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5D" w:rsidRPr="00026100" w:rsidRDefault="001B2334" w:rsidP="0021215D">
      <w:pPr>
        <w:tabs>
          <w:tab w:val="left" w:pos="585"/>
        </w:tabs>
        <w:jc w:val="both"/>
        <w:rPr>
          <w:rFonts w:ascii="Arial" w:hAnsi="Arial" w:cs="Arial"/>
        </w:rPr>
      </w:pPr>
      <w:bookmarkStart w:id="0" w:name="_GoBack"/>
      <w:bookmarkEnd w:id="0"/>
      <w:r w:rsidRPr="00026100">
        <w:rPr>
          <w:rFonts w:ascii="Arial" w:hAnsi="Arial" w:cs="Arial"/>
          <w:color w:val="FF0000"/>
        </w:rPr>
        <w:tab/>
      </w:r>
      <w:r w:rsidR="0021215D" w:rsidRPr="00026100">
        <w:rPr>
          <w:rFonts w:ascii="Arial" w:hAnsi="Arial" w:cs="Arial"/>
        </w:rPr>
        <w:t>На основу члана 32. тачка 6. и члана 93. Закона о локалној самоуправи („Службени гласник РС“, број 129/07, 83/14-др.закон, 101/16-др.закон</w:t>
      </w:r>
      <w:r w:rsidRPr="00026100">
        <w:rPr>
          <w:rFonts w:ascii="Arial" w:hAnsi="Arial" w:cs="Arial"/>
        </w:rPr>
        <w:t xml:space="preserve"> и 47/18</w:t>
      </w:r>
      <w:r w:rsidR="0021215D" w:rsidRPr="00026100">
        <w:rPr>
          <w:rFonts w:ascii="Arial" w:hAnsi="Arial" w:cs="Arial"/>
        </w:rPr>
        <w:t xml:space="preserve">), члана 26. тачка 34. Статута града Краљева („Службени лист града Краљева“, број </w:t>
      </w:r>
      <w:r w:rsidRPr="00026100">
        <w:rPr>
          <w:rFonts w:ascii="Arial" w:hAnsi="Arial" w:cs="Arial"/>
        </w:rPr>
        <w:t>7/18</w:t>
      </w:r>
      <w:r w:rsidR="0021215D" w:rsidRPr="00026100">
        <w:rPr>
          <w:rFonts w:ascii="Arial" w:hAnsi="Arial" w:cs="Arial"/>
        </w:rPr>
        <w:t xml:space="preserve">-пречишћен текст), </w:t>
      </w:r>
      <w:r w:rsidR="00776644" w:rsidRPr="00026100">
        <w:rPr>
          <w:rFonts w:ascii="Arial" w:hAnsi="Arial" w:cs="Arial"/>
        </w:rPr>
        <w:t xml:space="preserve">члана 58 и </w:t>
      </w:r>
      <w:r w:rsidR="0021215D" w:rsidRPr="00026100">
        <w:rPr>
          <w:rFonts w:ascii="Arial" w:hAnsi="Arial" w:cs="Arial"/>
        </w:rPr>
        <w:t xml:space="preserve">члана 105. став 1. Пословника о раду Скупштине града Краљева („Службени лист града Краљева“, број 25/16), уз претходну сагласност Министарства за државну управу и локалну самоуправу Владе Републике Србије број </w:t>
      </w:r>
      <w:r w:rsidR="00901542">
        <w:rPr>
          <w:rFonts w:ascii="Arial" w:hAnsi="Arial" w:cs="Arial"/>
        </w:rPr>
        <w:t xml:space="preserve">015-05-00112/2018-24 </w:t>
      </w:r>
      <w:r w:rsidR="0021215D" w:rsidRPr="00026100">
        <w:rPr>
          <w:rFonts w:ascii="Arial" w:hAnsi="Arial" w:cs="Arial"/>
        </w:rPr>
        <w:t xml:space="preserve"> од </w:t>
      </w:r>
      <w:r w:rsidR="00901542">
        <w:rPr>
          <w:rFonts w:ascii="Arial" w:hAnsi="Arial" w:cs="Arial"/>
        </w:rPr>
        <w:t>24. децембра 2018.</w:t>
      </w:r>
      <w:r w:rsidR="001F11CA">
        <w:rPr>
          <w:rFonts w:ascii="Arial" w:hAnsi="Arial" w:cs="Arial"/>
        </w:rPr>
        <w:t xml:space="preserve"> </w:t>
      </w:r>
      <w:r w:rsidR="00901542">
        <w:rPr>
          <w:rFonts w:ascii="Arial" w:hAnsi="Arial" w:cs="Arial"/>
        </w:rPr>
        <w:t>године</w:t>
      </w:r>
      <w:r w:rsidR="0021215D" w:rsidRPr="00026100">
        <w:rPr>
          <w:rFonts w:ascii="Arial" w:hAnsi="Arial" w:cs="Arial"/>
        </w:rPr>
        <w:t xml:space="preserve">, </w:t>
      </w:r>
      <w:r w:rsidR="004C10BA">
        <w:rPr>
          <w:rFonts w:ascii="Arial" w:hAnsi="Arial" w:cs="Arial"/>
        </w:rPr>
        <w:t xml:space="preserve"> </w:t>
      </w:r>
      <w:r w:rsidR="0021215D" w:rsidRPr="00026100">
        <w:rPr>
          <w:rFonts w:ascii="Arial" w:hAnsi="Arial" w:cs="Arial"/>
        </w:rPr>
        <w:tab/>
        <w:t>Скупштина града Краљева, на седници одржаној дана</w:t>
      </w:r>
      <w:r w:rsidR="00901542">
        <w:rPr>
          <w:rFonts w:ascii="Arial" w:hAnsi="Arial" w:cs="Arial"/>
        </w:rPr>
        <w:t xml:space="preserve"> 27. децембра </w:t>
      </w:r>
      <w:r w:rsidR="0021215D" w:rsidRPr="00026100">
        <w:rPr>
          <w:rFonts w:ascii="Arial" w:hAnsi="Arial" w:cs="Arial"/>
        </w:rPr>
        <w:t>201</w:t>
      </w:r>
      <w:r w:rsidRPr="00026100">
        <w:rPr>
          <w:rFonts w:ascii="Arial" w:hAnsi="Arial" w:cs="Arial"/>
        </w:rPr>
        <w:t>8</w:t>
      </w:r>
      <w:r w:rsidR="0021215D" w:rsidRPr="00026100">
        <w:rPr>
          <w:rFonts w:ascii="Arial" w:hAnsi="Arial" w:cs="Arial"/>
        </w:rPr>
        <w:t xml:space="preserve">.године, </w:t>
      </w:r>
      <w:r w:rsidR="001F11CA">
        <w:rPr>
          <w:rFonts w:ascii="Arial" w:hAnsi="Arial" w:cs="Arial"/>
        </w:rPr>
        <w:t xml:space="preserve"> </w:t>
      </w:r>
      <w:r w:rsidR="0021215D" w:rsidRPr="00026100">
        <w:rPr>
          <w:rFonts w:ascii="Arial" w:hAnsi="Arial" w:cs="Arial"/>
        </w:rPr>
        <w:t xml:space="preserve">донела је </w:t>
      </w:r>
      <w:r w:rsidR="00A25FC8" w:rsidRPr="00026100">
        <w:rPr>
          <w:rFonts w:ascii="Arial" w:hAnsi="Arial" w:cs="Arial"/>
        </w:rPr>
        <w:t>:</w:t>
      </w:r>
    </w:p>
    <w:p w:rsidR="0021215D" w:rsidRPr="00026100" w:rsidRDefault="0021215D" w:rsidP="0021215D">
      <w:pPr>
        <w:jc w:val="center"/>
        <w:rPr>
          <w:rFonts w:ascii="Arial" w:hAnsi="Arial" w:cs="Arial"/>
        </w:rPr>
      </w:pPr>
    </w:p>
    <w:p w:rsidR="0021215D" w:rsidRPr="00026100" w:rsidRDefault="0021215D" w:rsidP="0021215D">
      <w:pPr>
        <w:jc w:val="center"/>
        <w:rPr>
          <w:rFonts w:ascii="Arial" w:hAnsi="Arial" w:cs="Arial"/>
        </w:rPr>
      </w:pPr>
    </w:p>
    <w:p w:rsidR="0021215D" w:rsidRPr="00026100" w:rsidRDefault="0021215D" w:rsidP="0021215D">
      <w:pPr>
        <w:jc w:val="center"/>
        <w:rPr>
          <w:rFonts w:ascii="Arial" w:hAnsi="Arial" w:cs="Arial"/>
        </w:rPr>
      </w:pPr>
      <w:r w:rsidRPr="00026100">
        <w:rPr>
          <w:rFonts w:ascii="Arial" w:hAnsi="Arial" w:cs="Arial"/>
        </w:rPr>
        <w:t>ОДЛУКУ</w:t>
      </w:r>
    </w:p>
    <w:p w:rsidR="0021215D" w:rsidRPr="00026100" w:rsidRDefault="0021215D" w:rsidP="0021215D">
      <w:pPr>
        <w:jc w:val="center"/>
        <w:rPr>
          <w:rFonts w:ascii="Arial" w:hAnsi="Arial" w:cs="Arial"/>
        </w:rPr>
      </w:pPr>
      <w:r w:rsidRPr="00026100">
        <w:rPr>
          <w:rFonts w:ascii="Arial" w:hAnsi="Arial" w:cs="Arial"/>
        </w:rPr>
        <w:t>О ОДРЕЂИВАЊУ НАЗИВА ТРГОВА И УЛИЦА НА ТЕРИТОРИЈИ ГРАДА КРАЉЕВА</w:t>
      </w:r>
    </w:p>
    <w:p w:rsidR="0021215D" w:rsidRPr="00026100" w:rsidRDefault="0021215D" w:rsidP="0021215D">
      <w:pPr>
        <w:jc w:val="center"/>
        <w:rPr>
          <w:rFonts w:ascii="Arial" w:hAnsi="Arial" w:cs="Arial"/>
        </w:rPr>
      </w:pPr>
    </w:p>
    <w:p w:rsidR="0021215D" w:rsidRPr="00026100" w:rsidRDefault="0021215D" w:rsidP="0021215D">
      <w:pPr>
        <w:tabs>
          <w:tab w:val="left" w:pos="2925"/>
        </w:tabs>
        <w:rPr>
          <w:rFonts w:ascii="Arial" w:hAnsi="Arial" w:cs="Arial"/>
        </w:rPr>
      </w:pPr>
      <w:r w:rsidRPr="00026100">
        <w:rPr>
          <w:rFonts w:ascii="Arial" w:hAnsi="Arial" w:cs="Arial"/>
        </w:rPr>
        <w:tab/>
      </w:r>
    </w:p>
    <w:p w:rsidR="0021215D" w:rsidRPr="00026100" w:rsidRDefault="0021215D" w:rsidP="0021215D">
      <w:pPr>
        <w:jc w:val="center"/>
        <w:rPr>
          <w:rFonts w:ascii="Arial" w:hAnsi="Arial" w:cs="Arial"/>
        </w:rPr>
      </w:pPr>
      <w:r w:rsidRPr="00026100">
        <w:rPr>
          <w:rFonts w:ascii="Arial" w:hAnsi="Arial" w:cs="Arial"/>
        </w:rPr>
        <w:t>Члан 1.</w:t>
      </w:r>
    </w:p>
    <w:p w:rsidR="0021215D" w:rsidRPr="00026100" w:rsidRDefault="0021215D" w:rsidP="0021215D">
      <w:pPr>
        <w:rPr>
          <w:rFonts w:ascii="Arial" w:hAnsi="Arial" w:cs="Arial"/>
        </w:rPr>
      </w:pPr>
    </w:p>
    <w:p w:rsidR="0021215D" w:rsidRPr="00026100" w:rsidRDefault="0021215D" w:rsidP="0021215D">
      <w:pPr>
        <w:jc w:val="both"/>
        <w:rPr>
          <w:rFonts w:ascii="Arial" w:hAnsi="Arial" w:cs="Arial"/>
        </w:rPr>
      </w:pPr>
      <w:r w:rsidRPr="00026100">
        <w:rPr>
          <w:rFonts w:ascii="Arial" w:hAnsi="Arial" w:cs="Arial"/>
        </w:rPr>
        <w:tab/>
        <w:t>Овом одлуком одређују се називи тргова и улица на територији града Краљева.</w:t>
      </w:r>
    </w:p>
    <w:p w:rsidR="0021215D" w:rsidRPr="00026100" w:rsidRDefault="0021215D" w:rsidP="0021215D">
      <w:pPr>
        <w:rPr>
          <w:rFonts w:ascii="Arial" w:hAnsi="Arial" w:cs="Arial"/>
        </w:rPr>
      </w:pPr>
    </w:p>
    <w:p w:rsidR="0021215D" w:rsidRPr="00026100" w:rsidRDefault="0021215D" w:rsidP="0021215D">
      <w:pPr>
        <w:jc w:val="center"/>
        <w:rPr>
          <w:rFonts w:ascii="Arial" w:hAnsi="Arial" w:cs="Arial"/>
        </w:rPr>
      </w:pPr>
      <w:r w:rsidRPr="00026100">
        <w:rPr>
          <w:rFonts w:ascii="Arial" w:hAnsi="Arial" w:cs="Arial"/>
        </w:rPr>
        <w:t>Члан 2.</w:t>
      </w:r>
    </w:p>
    <w:p w:rsidR="0021215D" w:rsidRPr="00026100" w:rsidRDefault="0021215D" w:rsidP="0021215D">
      <w:pPr>
        <w:rPr>
          <w:rFonts w:ascii="Arial" w:hAnsi="Arial" w:cs="Arial"/>
        </w:rPr>
      </w:pPr>
    </w:p>
    <w:p w:rsidR="0021215D" w:rsidRPr="00026100" w:rsidRDefault="0021215D" w:rsidP="0021215D">
      <w:pPr>
        <w:rPr>
          <w:rFonts w:ascii="Arial" w:hAnsi="Arial" w:cs="Arial"/>
        </w:rPr>
      </w:pPr>
      <w:r w:rsidRPr="00026100">
        <w:rPr>
          <w:rFonts w:ascii="Arial" w:hAnsi="Arial" w:cs="Arial"/>
        </w:rPr>
        <w:tab/>
        <w:t>Тргови на територији града Краљева су:</w:t>
      </w:r>
    </w:p>
    <w:p w:rsidR="0021215D" w:rsidRPr="00026100" w:rsidRDefault="0021215D" w:rsidP="0021215D">
      <w:pPr>
        <w:rPr>
          <w:rFonts w:ascii="Arial" w:hAnsi="Arial" w:cs="Arial"/>
        </w:rPr>
      </w:pPr>
    </w:p>
    <w:p w:rsidR="0021215D" w:rsidRPr="00026100" w:rsidRDefault="0021215D" w:rsidP="0021215D">
      <w:pPr>
        <w:numPr>
          <w:ilvl w:val="0"/>
          <w:numId w:val="1"/>
        </w:numPr>
        <w:jc w:val="both"/>
        <w:rPr>
          <w:rFonts w:ascii="Arial" w:hAnsi="Arial" w:cs="Arial"/>
        </w:rPr>
      </w:pPr>
      <w:r w:rsidRPr="00026100">
        <w:rPr>
          <w:rFonts w:ascii="Arial" w:hAnsi="Arial" w:cs="Arial"/>
        </w:rPr>
        <w:t>Трг српских ратника, који обухвата простор центра града, у коме се сусрећу улице Омладинска, Милоша Великог и Топлице Милана и наслања се на Трг Јована Сарића;</w:t>
      </w:r>
    </w:p>
    <w:p w:rsidR="0021215D" w:rsidRPr="00026100" w:rsidRDefault="0021215D" w:rsidP="0021215D">
      <w:pPr>
        <w:rPr>
          <w:rFonts w:ascii="Arial" w:hAnsi="Arial" w:cs="Arial"/>
        </w:rPr>
      </w:pPr>
    </w:p>
    <w:p w:rsidR="0021215D" w:rsidRPr="00026100" w:rsidRDefault="0021215D" w:rsidP="0021215D">
      <w:pPr>
        <w:numPr>
          <w:ilvl w:val="0"/>
          <w:numId w:val="1"/>
        </w:numPr>
        <w:jc w:val="both"/>
        <w:rPr>
          <w:rFonts w:ascii="Arial" w:hAnsi="Arial" w:cs="Arial"/>
        </w:rPr>
      </w:pPr>
      <w:r w:rsidRPr="00026100">
        <w:rPr>
          <w:rFonts w:ascii="Arial" w:hAnsi="Arial" w:cs="Arial"/>
        </w:rPr>
        <w:t>Трг Краља Петра Првог - Ослободиоца, који се налази на раскрсници  улица Милоша Великог, Војводе Путника, Београдске и Пљакине;</w:t>
      </w:r>
    </w:p>
    <w:p w:rsidR="0021215D" w:rsidRPr="00026100" w:rsidRDefault="0021215D" w:rsidP="0021215D">
      <w:pPr>
        <w:jc w:val="both"/>
        <w:rPr>
          <w:rFonts w:ascii="Arial" w:hAnsi="Arial" w:cs="Arial"/>
        </w:rPr>
      </w:pPr>
    </w:p>
    <w:p w:rsidR="0021215D" w:rsidRPr="00026100" w:rsidRDefault="0021215D" w:rsidP="0021215D">
      <w:pPr>
        <w:numPr>
          <w:ilvl w:val="0"/>
          <w:numId w:val="1"/>
        </w:numPr>
        <w:jc w:val="both"/>
        <w:rPr>
          <w:rFonts w:ascii="Arial" w:hAnsi="Arial" w:cs="Arial"/>
        </w:rPr>
      </w:pPr>
      <w:r w:rsidRPr="00026100">
        <w:rPr>
          <w:rFonts w:ascii="Arial" w:hAnsi="Arial" w:cs="Arial"/>
        </w:rPr>
        <w:t>Трг Ослобођења, који обухвата простор између Ибарског моста и Пљакине улице;</w:t>
      </w:r>
    </w:p>
    <w:p w:rsidR="0021215D" w:rsidRPr="00026100" w:rsidRDefault="0021215D" w:rsidP="0021215D">
      <w:pPr>
        <w:jc w:val="both"/>
        <w:rPr>
          <w:rFonts w:ascii="Arial" w:hAnsi="Arial" w:cs="Arial"/>
        </w:rPr>
      </w:pPr>
    </w:p>
    <w:p w:rsidR="0021215D" w:rsidRPr="00026100" w:rsidRDefault="0021215D" w:rsidP="0021215D">
      <w:pPr>
        <w:numPr>
          <w:ilvl w:val="0"/>
          <w:numId w:val="1"/>
        </w:numPr>
        <w:jc w:val="both"/>
        <w:rPr>
          <w:rFonts w:ascii="Arial" w:hAnsi="Arial" w:cs="Arial"/>
        </w:rPr>
      </w:pPr>
      <w:r w:rsidRPr="00026100">
        <w:rPr>
          <w:rFonts w:ascii="Arial" w:hAnsi="Arial" w:cs="Arial"/>
        </w:rPr>
        <w:t xml:space="preserve">Трг Светог Саве, који обухвата простор испред Дома Војске Србије са парком; </w:t>
      </w:r>
    </w:p>
    <w:p w:rsidR="0021215D" w:rsidRPr="00026100" w:rsidRDefault="0021215D" w:rsidP="0021215D">
      <w:pPr>
        <w:rPr>
          <w:rFonts w:ascii="Arial" w:hAnsi="Arial" w:cs="Arial"/>
        </w:rPr>
      </w:pPr>
    </w:p>
    <w:p w:rsidR="0021215D" w:rsidRPr="00026100" w:rsidRDefault="0021215D" w:rsidP="0021215D">
      <w:pPr>
        <w:numPr>
          <w:ilvl w:val="0"/>
          <w:numId w:val="1"/>
        </w:numPr>
        <w:rPr>
          <w:rFonts w:ascii="Arial" w:hAnsi="Arial" w:cs="Arial"/>
        </w:rPr>
      </w:pPr>
      <w:r w:rsidRPr="00026100">
        <w:rPr>
          <w:rFonts w:ascii="Arial" w:hAnsi="Arial" w:cs="Arial"/>
        </w:rPr>
        <w:t xml:space="preserve">Трг Јована Сарића,  који  обухвата простор између улица Цара Душана и Цара Лазара и наслања се на Трг српских ратника. </w:t>
      </w:r>
    </w:p>
    <w:p w:rsidR="0021215D" w:rsidRPr="00026100" w:rsidRDefault="0021215D" w:rsidP="0021215D">
      <w:pPr>
        <w:rPr>
          <w:rFonts w:ascii="Arial" w:hAnsi="Arial" w:cs="Arial"/>
        </w:rPr>
      </w:pPr>
    </w:p>
    <w:p w:rsidR="0021215D" w:rsidRPr="00026100" w:rsidRDefault="0021215D" w:rsidP="0021215D">
      <w:pPr>
        <w:jc w:val="center"/>
        <w:rPr>
          <w:rFonts w:ascii="Arial" w:hAnsi="Arial" w:cs="Arial"/>
        </w:rPr>
      </w:pPr>
      <w:r w:rsidRPr="00026100">
        <w:rPr>
          <w:rFonts w:ascii="Arial" w:hAnsi="Arial" w:cs="Arial"/>
        </w:rPr>
        <w:t>Члан 3.</w:t>
      </w:r>
    </w:p>
    <w:p w:rsidR="0021215D" w:rsidRPr="00026100" w:rsidRDefault="0021215D" w:rsidP="0021215D">
      <w:pPr>
        <w:tabs>
          <w:tab w:val="left" w:pos="3720"/>
        </w:tabs>
        <w:jc w:val="both"/>
        <w:rPr>
          <w:rFonts w:ascii="Arial" w:hAnsi="Arial" w:cs="Arial"/>
        </w:rPr>
      </w:pPr>
    </w:p>
    <w:p w:rsidR="0021215D" w:rsidRPr="00026100" w:rsidRDefault="0021215D" w:rsidP="0021215D">
      <w:pPr>
        <w:jc w:val="both"/>
        <w:rPr>
          <w:rFonts w:ascii="Arial" w:hAnsi="Arial" w:cs="Arial"/>
        </w:rPr>
      </w:pPr>
      <w:r w:rsidRPr="00026100">
        <w:rPr>
          <w:rFonts w:ascii="Arial" w:hAnsi="Arial" w:cs="Arial"/>
        </w:rPr>
        <w:tab/>
        <w:t>Називи улица у насељеним местима на територији града Краљева су:</w:t>
      </w:r>
    </w:p>
    <w:p w:rsidR="0021215D" w:rsidRPr="00026100" w:rsidRDefault="0021215D" w:rsidP="0021215D">
      <w:pPr>
        <w:jc w:val="both"/>
        <w:rPr>
          <w:rFonts w:ascii="Arial" w:hAnsi="Arial" w:cs="Arial"/>
        </w:rPr>
      </w:pPr>
    </w:p>
    <w:p w:rsidR="0021215D" w:rsidRPr="00026100" w:rsidRDefault="0021215D" w:rsidP="0021215D">
      <w:pPr>
        <w:ind w:left="720"/>
        <w:jc w:val="both"/>
        <w:rPr>
          <w:rFonts w:ascii="Arial" w:hAnsi="Arial" w:cs="Arial"/>
        </w:rPr>
      </w:pPr>
      <w:r w:rsidRPr="00026100">
        <w:rPr>
          <w:rFonts w:ascii="Arial" w:hAnsi="Arial" w:cs="Arial"/>
        </w:rPr>
        <w:t>I  За насељено место Адрани:</w:t>
      </w:r>
    </w:p>
    <w:p w:rsidR="0021215D" w:rsidRPr="00026100" w:rsidRDefault="0021215D" w:rsidP="0021215D">
      <w:pPr>
        <w:ind w:left="720"/>
        <w:jc w:val="both"/>
        <w:rPr>
          <w:rFonts w:ascii="Arial" w:hAnsi="Arial" w:cs="Arial"/>
        </w:rPr>
      </w:pPr>
    </w:p>
    <w:p w:rsidR="0021215D" w:rsidRPr="00026100" w:rsidRDefault="00712E31" w:rsidP="0021215D">
      <w:pPr>
        <w:pStyle w:val="Default"/>
        <w:numPr>
          <w:ilvl w:val="0"/>
          <w:numId w:val="2"/>
        </w:numPr>
        <w:ind w:left="811" w:hanging="454"/>
      </w:pPr>
      <w:r w:rsidRPr="00026100">
        <w:t xml:space="preserve"> </w:t>
      </w:r>
      <w:r w:rsidR="0021215D" w:rsidRPr="00026100">
        <w:t>Николе Тесле</w:t>
      </w:r>
    </w:p>
    <w:p w:rsidR="0021215D" w:rsidRPr="00026100" w:rsidRDefault="0021215D" w:rsidP="00A25FC8">
      <w:pPr>
        <w:pStyle w:val="Default"/>
        <w:ind w:left="811" w:hanging="454"/>
        <w:jc w:val="both"/>
      </w:pPr>
      <w:r w:rsidRPr="00026100">
        <w:t xml:space="preserve">       Улица почиње од границе са насељеним местом Краљево, између кп 1879/17 и кп 1879/83, иде дуж кп 1983, дуж кп 1941/1, дуж кп 1940/1, и завршава се на граници са насељеним местом Милочај у кп 1965, између кп 80/5 и кп 80/3, све у КО Адрани. </w:t>
      </w:r>
    </w:p>
    <w:p w:rsidR="0021215D" w:rsidRPr="00026100" w:rsidRDefault="0021215D" w:rsidP="00A25FC8">
      <w:pPr>
        <w:pStyle w:val="NoSpacing"/>
        <w:ind w:left="811" w:hanging="454"/>
        <w:jc w:val="both"/>
        <w:rPr>
          <w:rFonts w:ascii="Arial" w:hAnsi="Arial" w:cs="Arial"/>
          <w:sz w:val="24"/>
          <w:szCs w:val="24"/>
        </w:rPr>
      </w:pPr>
    </w:p>
    <w:p w:rsidR="005077D8" w:rsidRPr="00026100" w:rsidRDefault="005077D8" w:rsidP="00A25FC8">
      <w:pPr>
        <w:pStyle w:val="NoSpacing"/>
        <w:ind w:left="811" w:hanging="454"/>
        <w:jc w:val="both"/>
        <w:rPr>
          <w:rFonts w:ascii="Arial" w:hAnsi="Arial" w:cs="Arial"/>
          <w:sz w:val="24"/>
          <w:szCs w:val="24"/>
        </w:rPr>
      </w:pPr>
    </w:p>
    <w:p w:rsidR="0021215D" w:rsidRPr="00026100" w:rsidRDefault="00712E31" w:rsidP="00A25FC8">
      <w:pPr>
        <w:pStyle w:val="NoSpacing"/>
        <w:numPr>
          <w:ilvl w:val="0"/>
          <w:numId w:val="2"/>
        </w:numPr>
        <w:jc w:val="both"/>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 xml:space="preserve">Краља Александра I Kарађорђевића </w:t>
      </w:r>
    </w:p>
    <w:p w:rsidR="0021215D" w:rsidRPr="00026100" w:rsidRDefault="0021215D" w:rsidP="00A25FC8">
      <w:pPr>
        <w:pStyle w:val="Default"/>
        <w:ind w:left="811" w:hanging="454"/>
        <w:jc w:val="both"/>
      </w:pPr>
      <w:r w:rsidRPr="00026100">
        <w:t xml:space="preserve">       Улица почиње од  улице бр. 1, између кп 185/6 и кп 682/3, иде дуж кп 1940/2, дуж кп 1942, иде границом са насељеним местом Мрсаћ дуж кп 1973, и завршава се поред кп 788/1, све у КО Адрани.</w:t>
      </w:r>
    </w:p>
    <w:p w:rsidR="0021215D" w:rsidRPr="00026100" w:rsidRDefault="0021215D" w:rsidP="00A25FC8">
      <w:pPr>
        <w:pStyle w:val="Default"/>
        <w:ind w:left="811" w:hanging="454"/>
        <w:jc w:val="both"/>
      </w:pPr>
    </w:p>
    <w:p w:rsidR="0021215D" w:rsidRPr="00026100" w:rsidRDefault="00712E31" w:rsidP="00A25FC8">
      <w:pPr>
        <w:pStyle w:val="BodyText1"/>
        <w:numPr>
          <w:ilvl w:val="0"/>
          <w:numId w:val="2"/>
        </w:numPr>
        <w:shd w:val="clear" w:color="auto" w:fill="auto"/>
        <w:spacing w:after="0" w:line="240" w:lineRule="auto"/>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 xml:space="preserve"> Бранка Радичевића</w:t>
      </w:r>
    </w:p>
    <w:p w:rsidR="0021215D" w:rsidRPr="00026100" w:rsidRDefault="0021215D" w:rsidP="00A25FC8">
      <w:pPr>
        <w:pStyle w:val="Default"/>
        <w:ind w:left="811" w:hanging="454"/>
        <w:jc w:val="both"/>
      </w:pPr>
      <w:r w:rsidRPr="00026100">
        <w:t xml:space="preserve">       Улица почиње од  улице бр. 2, између кп 71/5 и кп 172/1, иде дуж кп 1940/2, и завршава се између кп 64 и кп 150/3, све у КО Адрани.</w:t>
      </w:r>
    </w:p>
    <w:p w:rsidR="0021215D" w:rsidRPr="00026100" w:rsidRDefault="0021215D" w:rsidP="00A25FC8">
      <w:pPr>
        <w:pStyle w:val="BodyText1"/>
        <w:shd w:val="clear" w:color="auto" w:fill="auto"/>
        <w:spacing w:after="0" w:line="274" w:lineRule="exact"/>
        <w:ind w:left="357" w:right="40" w:firstLine="0"/>
        <w:rPr>
          <w:rFonts w:ascii="Arial" w:hAnsi="Arial" w:cs="Arial"/>
          <w:sz w:val="24"/>
          <w:szCs w:val="24"/>
        </w:rPr>
      </w:pPr>
    </w:p>
    <w:p w:rsidR="0021215D" w:rsidRPr="00026100" w:rsidRDefault="00712E31" w:rsidP="00A25FC8">
      <w:pPr>
        <w:pStyle w:val="BodyText1"/>
        <w:numPr>
          <w:ilvl w:val="0"/>
          <w:numId w:val="2"/>
        </w:numPr>
        <w:shd w:val="clear" w:color="auto" w:fill="auto"/>
        <w:spacing w:after="0"/>
        <w:ind w:left="731"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Тике Коларевића</w:t>
      </w:r>
    </w:p>
    <w:p w:rsidR="0021215D" w:rsidRPr="00026100" w:rsidRDefault="0021215D" w:rsidP="00A25FC8">
      <w:pPr>
        <w:pStyle w:val="Default"/>
        <w:ind w:left="811" w:hanging="454"/>
        <w:jc w:val="both"/>
      </w:pPr>
      <w:r w:rsidRPr="00026100">
        <w:t xml:space="preserve">       Улица почиње од  улице бр. 1, поред кп 1807/4, иде границом кп 1941/1, иде дуж кп 1941/2, и завршава се на граници са насељеним местом Краљево, поред кп 1864/1, све у КО Адрани.</w:t>
      </w:r>
    </w:p>
    <w:p w:rsidR="0021215D" w:rsidRPr="00026100" w:rsidRDefault="0021215D" w:rsidP="00A25FC8">
      <w:pPr>
        <w:pStyle w:val="BodyText1"/>
        <w:shd w:val="clear" w:color="auto" w:fill="auto"/>
        <w:tabs>
          <w:tab w:val="left" w:pos="5011"/>
        </w:tabs>
        <w:spacing w:after="0"/>
        <w:ind w:left="357" w:firstLine="0"/>
        <w:rPr>
          <w:rFonts w:ascii="Arial" w:eastAsia="Candara" w:hAnsi="Arial" w:cs="Arial"/>
          <w:color w:val="000000"/>
          <w:spacing w:val="-13"/>
          <w:sz w:val="24"/>
          <w:szCs w:val="24"/>
          <w:shd w:val="clear" w:color="auto" w:fill="FFFFFF"/>
        </w:rPr>
      </w:pPr>
    </w:p>
    <w:p w:rsidR="0021215D" w:rsidRPr="00026100" w:rsidRDefault="00712E31" w:rsidP="00A25FC8">
      <w:pPr>
        <w:pStyle w:val="BodyText1"/>
        <w:numPr>
          <w:ilvl w:val="0"/>
          <w:numId w:val="2"/>
        </w:numPr>
        <w:shd w:val="clear" w:color="auto" w:fill="auto"/>
        <w:spacing w:after="0"/>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Бранка Ћопића</w:t>
      </w:r>
    </w:p>
    <w:p w:rsidR="0021215D" w:rsidRPr="00026100" w:rsidRDefault="0021215D" w:rsidP="00A25FC8">
      <w:pPr>
        <w:pStyle w:val="Default"/>
        <w:ind w:left="811" w:hanging="454"/>
        <w:jc w:val="both"/>
      </w:pPr>
      <w:r w:rsidRPr="00026100">
        <w:t xml:space="preserve">       Улица почиње од  улице бр. 4, између кп 1862/2 и кп 1871/1, иде дуж кп 1862/3, иде границом кп 1866/2, и завршава се између кп 1870 и кп 1867/1, све у КО Адрани.</w:t>
      </w:r>
    </w:p>
    <w:p w:rsidR="0021215D" w:rsidRPr="00026100" w:rsidRDefault="0021215D" w:rsidP="00A25FC8">
      <w:pPr>
        <w:ind w:left="357"/>
        <w:contextualSpacing/>
        <w:jc w:val="both"/>
        <w:rPr>
          <w:rFonts w:ascii="Arial" w:hAnsi="Arial" w:cs="Arial"/>
        </w:rPr>
      </w:pPr>
    </w:p>
    <w:p w:rsidR="0021215D" w:rsidRPr="00026100" w:rsidRDefault="00712E31" w:rsidP="00A25FC8">
      <w:pPr>
        <w:numPr>
          <w:ilvl w:val="0"/>
          <w:numId w:val="2"/>
        </w:numPr>
        <w:contextualSpacing/>
        <w:jc w:val="both"/>
        <w:rPr>
          <w:rFonts w:ascii="Arial" w:hAnsi="Arial" w:cs="Arial"/>
        </w:rPr>
      </w:pPr>
      <w:r w:rsidRPr="00026100">
        <w:rPr>
          <w:rFonts w:ascii="Arial" w:hAnsi="Arial" w:cs="Arial"/>
        </w:rPr>
        <w:t xml:space="preserve">  </w:t>
      </w:r>
      <w:r w:rsidR="0021215D" w:rsidRPr="00026100">
        <w:rPr>
          <w:rFonts w:ascii="Arial" w:hAnsi="Arial" w:cs="Arial"/>
        </w:rPr>
        <w:t>Боре Станковића</w:t>
      </w:r>
    </w:p>
    <w:p w:rsidR="0021215D" w:rsidRPr="00026100" w:rsidRDefault="0021215D" w:rsidP="00A25FC8">
      <w:pPr>
        <w:pStyle w:val="Default"/>
        <w:ind w:left="811" w:hanging="454"/>
        <w:jc w:val="both"/>
      </w:pPr>
      <w:r w:rsidRPr="00026100">
        <w:t xml:space="preserve">       Улица почиње од  улице бр. 4, између кп 1857/2 и кп 1859, иде дуж кп 1857/5, и завршава се између кп 1856/3 и кп 1861/1, све у КО Адрани.</w:t>
      </w:r>
    </w:p>
    <w:p w:rsidR="0021215D" w:rsidRPr="00026100" w:rsidRDefault="0021215D" w:rsidP="00A25FC8">
      <w:pPr>
        <w:pStyle w:val="Default"/>
        <w:ind w:left="811" w:hanging="454"/>
        <w:jc w:val="both"/>
      </w:pPr>
    </w:p>
    <w:p w:rsidR="0021215D" w:rsidRPr="00026100" w:rsidRDefault="00903B4E"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Добрице Ћосића</w:t>
      </w:r>
    </w:p>
    <w:p w:rsidR="0021215D" w:rsidRPr="00026100" w:rsidRDefault="0021215D" w:rsidP="00A25FC8">
      <w:pPr>
        <w:pStyle w:val="Default"/>
        <w:ind w:left="811" w:hanging="454"/>
        <w:jc w:val="both"/>
      </w:pPr>
      <w:r w:rsidRPr="00026100">
        <w:t xml:space="preserve">       Улица почиње од  улице бр.4, између кп 1855/7 и кп 1858/3, иде дуж кп 1855/8, иде дуж кп 1856/3, и завршава се између кп 1856/5 и кп 1858/1, све у КО Адрани.</w:t>
      </w:r>
    </w:p>
    <w:p w:rsidR="0021215D" w:rsidRPr="00026100" w:rsidRDefault="0021215D" w:rsidP="00A25FC8">
      <w:pPr>
        <w:pStyle w:val="Default"/>
        <w:ind w:left="811" w:hanging="454"/>
        <w:jc w:val="both"/>
      </w:pPr>
    </w:p>
    <w:p w:rsidR="0021215D" w:rsidRPr="00026100" w:rsidRDefault="00903B4E" w:rsidP="00A25FC8">
      <w:pPr>
        <w:pStyle w:val="BodyText1"/>
        <w:numPr>
          <w:ilvl w:val="0"/>
          <w:numId w:val="2"/>
        </w:numPr>
        <w:shd w:val="clear" w:color="auto" w:fill="auto"/>
        <w:spacing w:after="0" w:line="281" w:lineRule="exact"/>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Вука Караџића</w:t>
      </w:r>
    </w:p>
    <w:p w:rsidR="0021215D" w:rsidRPr="00026100" w:rsidRDefault="0021215D" w:rsidP="00A25FC8">
      <w:pPr>
        <w:pStyle w:val="Default"/>
        <w:ind w:left="811" w:hanging="454"/>
        <w:jc w:val="both"/>
      </w:pPr>
      <w:r w:rsidRPr="00026100">
        <w:t xml:space="preserve">       Улица почиње од  улице бр. 4, између кп 1854/2 и кп 1855/4, иде дуж кп 1853, иде границом кп 1852/2, кп 1852/1, дуж кп 1851/1, границом кп 1843/2, иде дуж кп 1843/5, и завршава се између кп 1845/2 и кп 1839/3, све у КО Адрани.</w:t>
      </w:r>
    </w:p>
    <w:p w:rsidR="000C6FCF" w:rsidRPr="00026100" w:rsidRDefault="000C6FCF" w:rsidP="00A25FC8">
      <w:pPr>
        <w:pStyle w:val="BodyText1"/>
        <w:shd w:val="clear" w:color="auto" w:fill="auto"/>
        <w:spacing w:after="0" w:line="254" w:lineRule="exact"/>
        <w:ind w:left="720" w:firstLine="0"/>
        <w:rPr>
          <w:rFonts w:ascii="Arial" w:hAnsi="Arial" w:cs="Arial"/>
          <w:sz w:val="24"/>
          <w:szCs w:val="24"/>
        </w:rPr>
      </w:pPr>
    </w:p>
    <w:p w:rsidR="0021215D" w:rsidRPr="00026100" w:rsidRDefault="000C6FCF"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Цара Душана</w:t>
      </w:r>
    </w:p>
    <w:p w:rsidR="0021215D" w:rsidRPr="00026100" w:rsidRDefault="0021215D" w:rsidP="00A25FC8">
      <w:pPr>
        <w:pStyle w:val="Default"/>
        <w:ind w:left="811" w:hanging="454"/>
        <w:jc w:val="both"/>
      </w:pPr>
      <w:r w:rsidRPr="00026100">
        <w:t xml:space="preserve">       Улица почиње од  улице бр. 4, између кп 1847/1 и кп 1811/1, иде дуж кп 1830, и завршава се између кп 1823/2 и кп 1835, све у КО Адрани.</w:t>
      </w:r>
    </w:p>
    <w:p w:rsidR="0021215D" w:rsidRPr="00026100" w:rsidRDefault="0021215D" w:rsidP="00A25FC8">
      <w:pPr>
        <w:pStyle w:val="Default"/>
        <w:ind w:left="811" w:hanging="454"/>
        <w:jc w:val="both"/>
      </w:pPr>
    </w:p>
    <w:p w:rsidR="0021215D" w:rsidRPr="00026100" w:rsidRDefault="00A25FC8" w:rsidP="00A25FC8">
      <w:pPr>
        <w:pStyle w:val="BodyText1"/>
        <w:numPr>
          <w:ilvl w:val="0"/>
          <w:numId w:val="2"/>
        </w:numPr>
        <w:shd w:val="clear" w:color="auto" w:fill="auto"/>
        <w:spacing w:after="0"/>
        <w:ind w:left="714" w:hanging="357"/>
        <w:rPr>
          <w:rFonts w:ascii="Arial" w:hAnsi="Arial" w:cs="Arial"/>
          <w:sz w:val="24"/>
          <w:szCs w:val="24"/>
        </w:rPr>
      </w:pPr>
      <w:r w:rsidRPr="00026100">
        <w:rPr>
          <w:rFonts w:ascii="Arial" w:hAnsi="Arial" w:cs="Arial"/>
          <w:sz w:val="24"/>
          <w:szCs w:val="24"/>
        </w:rPr>
        <w:t xml:space="preserve"> </w:t>
      </w:r>
      <w:r w:rsidR="0021215D" w:rsidRPr="00026100">
        <w:rPr>
          <w:rFonts w:ascii="Arial" w:hAnsi="Arial" w:cs="Arial"/>
          <w:sz w:val="24"/>
          <w:szCs w:val="24"/>
        </w:rPr>
        <w:t>Танаска Рајића</w:t>
      </w:r>
    </w:p>
    <w:p w:rsidR="0021215D" w:rsidRPr="00026100" w:rsidRDefault="00A25FC8" w:rsidP="00A25FC8">
      <w:pPr>
        <w:pStyle w:val="Default"/>
        <w:widowControl w:val="0"/>
        <w:ind w:left="851" w:hanging="454"/>
        <w:jc w:val="both"/>
      </w:pPr>
      <w:r w:rsidRPr="00026100">
        <w:t xml:space="preserve">  </w:t>
      </w:r>
      <w:r w:rsidR="0021215D" w:rsidRPr="00026100">
        <w:t xml:space="preserve">    </w:t>
      </w:r>
      <w:r w:rsidRPr="00026100">
        <w:t xml:space="preserve">  </w:t>
      </w:r>
      <w:r w:rsidR="0021215D" w:rsidRPr="00026100">
        <w:t>Улица почиње од  улице бр. 4, између кп 1808/2 и кп  1808/4,  иде дуж кп 1808/1, и завршава се између кп 1807/8 и кп 1807/2, све у КО Адрани.</w:t>
      </w:r>
    </w:p>
    <w:p w:rsidR="0021215D" w:rsidRPr="00026100" w:rsidRDefault="0021215D" w:rsidP="00A25FC8">
      <w:pPr>
        <w:pStyle w:val="BodyText1"/>
        <w:shd w:val="clear" w:color="auto" w:fill="auto"/>
        <w:spacing w:after="0" w:line="240" w:lineRule="auto"/>
        <w:ind w:left="454"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811" w:hanging="454"/>
        <w:rPr>
          <w:rFonts w:ascii="Arial" w:hAnsi="Arial" w:cs="Arial"/>
          <w:sz w:val="24"/>
          <w:szCs w:val="24"/>
        </w:rPr>
      </w:pPr>
      <w:r w:rsidRPr="00026100">
        <w:rPr>
          <w:rFonts w:ascii="Arial" w:hAnsi="Arial" w:cs="Arial"/>
          <w:sz w:val="24"/>
          <w:szCs w:val="24"/>
        </w:rPr>
        <w:t xml:space="preserve">  Војводе Путника</w:t>
      </w:r>
    </w:p>
    <w:p w:rsidR="0021215D" w:rsidRPr="00026100" w:rsidRDefault="0021215D" w:rsidP="00A25FC8">
      <w:pPr>
        <w:pStyle w:val="Default"/>
        <w:widowControl w:val="0"/>
        <w:ind w:left="908" w:hanging="454"/>
        <w:jc w:val="both"/>
      </w:pPr>
      <w:r w:rsidRPr="00026100">
        <w:t xml:space="preserve">       Улица почиње од  улица бр. 1 и бр. 4, између кп 1807/4  и кп 1610/1, иде дуж кп 1624/1, и завршава се између кп 1609/2 и кп 1802, све у КО Адрани.  </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Моравска</w:t>
      </w:r>
    </w:p>
    <w:p w:rsidR="0021215D" w:rsidRPr="00026100" w:rsidRDefault="0021215D" w:rsidP="00A25FC8">
      <w:pPr>
        <w:pStyle w:val="Default"/>
        <w:widowControl w:val="0"/>
        <w:ind w:left="908" w:hanging="454"/>
        <w:jc w:val="both"/>
      </w:pPr>
      <w:r w:rsidRPr="00026100">
        <w:t xml:space="preserve">        Улица почиње од  улице бр. 4, поред кп 513/7, иде границом кп 513/2, иде дуж кп 445/2, иде дуж кп 444/2, дуж кп 441/3, кп 1949/1, и завршава се између кп 1684 и кп 437/3, све у КО Адрани.</w:t>
      </w:r>
    </w:p>
    <w:p w:rsidR="0021215D" w:rsidRPr="00026100" w:rsidRDefault="0021215D" w:rsidP="00A25FC8">
      <w:pPr>
        <w:pStyle w:val="BodyText1"/>
        <w:numPr>
          <w:ilvl w:val="0"/>
          <w:numId w:val="2"/>
        </w:numPr>
        <w:shd w:val="clear" w:color="auto" w:fill="auto"/>
        <w:spacing w:after="0" w:line="240" w:lineRule="auto"/>
        <w:ind w:left="714" w:hanging="357"/>
        <w:rPr>
          <w:rFonts w:ascii="Arial" w:hAnsi="Arial" w:cs="Arial"/>
          <w:sz w:val="24"/>
          <w:szCs w:val="24"/>
        </w:rPr>
      </w:pPr>
      <w:r w:rsidRPr="00026100">
        <w:rPr>
          <w:rFonts w:ascii="Arial" w:hAnsi="Arial" w:cs="Arial"/>
          <w:sz w:val="24"/>
          <w:szCs w:val="24"/>
        </w:rPr>
        <w:lastRenderedPageBreak/>
        <w:t xml:space="preserve">   Шумадијска</w:t>
      </w:r>
    </w:p>
    <w:p w:rsidR="0021215D" w:rsidRPr="00026100" w:rsidRDefault="0021215D" w:rsidP="00A25FC8">
      <w:pPr>
        <w:pStyle w:val="Default"/>
        <w:widowControl w:val="0"/>
        <w:ind w:left="908" w:hanging="454"/>
        <w:jc w:val="both"/>
      </w:pPr>
      <w:r w:rsidRPr="00026100">
        <w:t xml:space="preserve">       Улица почиње од  улице бр. 12, између кп 444/5 и кп 1927, иде дуж кп 443/2, дуж кп 1681/3, иде границом кп 1927, и завршава се поред кп 403/1, све у КО Адрани.</w:t>
      </w:r>
    </w:p>
    <w:p w:rsidR="0021215D" w:rsidRPr="00026100" w:rsidRDefault="0021215D" w:rsidP="00A25FC8">
      <w:pPr>
        <w:pStyle w:val="BodyText1"/>
        <w:shd w:val="clear" w:color="auto" w:fill="auto"/>
        <w:spacing w:after="0" w:line="25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Стевана Синђелића</w:t>
      </w:r>
    </w:p>
    <w:p w:rsidR="0021215D" w:rsidRPr="00026100" w:rsidRDefault="0021215D" w:rsidP="00A25FC8">
      <w:pPr>
        <w:pStyle w:val="Default"/>
        <w:widowControl w:val="0"/>
        <w:ind w:left="908" w:hanging="454"/>
        <w:jc w:val="both"/>
      </w:pPr>
      <w:r w:rsidRPr="00026100">
        <w:t xml:space="preserve">        Улица почиње од  улице бр. 1, између кп 565/1 и кп 520/1, иде дуж целе кп 547, и завршава се код  улице бр. 1, између кп 549 и кп 234,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tabs>
          <w:tab w:val="left" w:pos="454"/>
        </w:tabs>
        <w:spacing w:after="0" w:line="274" w:lineRule="exact"/>
        <w:ind w:left="714" w:hanging="357"/>
        <w:rPr>
          <w:rFonts w:ascii="Arial" w:hAnsi="Arial" w:cs="Arial"/>
          <w:sz w:val="24"/>
          <w:szCs w:val="24"/>
        </w:rPr>
      </w:pPr>
      <w:r w:rsidRPr="00026100">
        <w:rPr>
          <w:rFonts w:ascii="Arial" w:hAnsi="Arial" w:cs="Arial"/>
          <w:sz w:val="24"/>
          <w:szCs w:val="24"/>
        </w:rPr>
        <w:t xml:space="preserve">   Солунских бораца</w:t>
      </w:r>
    </w:p>
    <w:p w:rsidR="0021215D" w:rsidRPr="00026100" w:rsidRDefault="0021215D" w:rsidP="00A25FC8">
      <w:pPr>
        <w:pStyle w:val="Default"/>
        <w:widowControl w:val="0"/>
        <w:ind w:left="908" w:hanging="454"/>
        <w:jc w:val="both"/>
      </w:pPr>
      <w:r w:rsidRPr="00026100">
        <w:t xml:space="preserve">        Улица почиње од  улице бр. 1, између кп 1950/2 и кп 1620/17, иде дуж кп 1950/1 и завршава се између кп 1625/1 и кп 1623,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Југ Богданова</w:t>
      </w:r>
    </w:p>
    <w:p w:rsidR="0021215D" w:rsidRPr="00026100" w:rsidRDefault="0021215D" w:rsidP="00A25FC8">
      <w:pPr>
        <w:pStyle w:val="Default"/>
        <w:widowControl w:val="0"/>
        <w:ind w:left="908" w:hanging="454"/>
        <w:jc w:val="both"/>
      </w:pPr>
      <w:r w:rsidRPr="00026100">
        <w:t xml:space="preserve">        Улица почиње од  улице бр. 19, између кп 1879/99 и кп 1879/10, иде дуж кп 1879/28, дуж кп 1879/16, дуж кп 1879/4, и завршава се код  улице бр</w:t>
      </w:r>
      <w:r w:rsidR="00A25FC8" w:rsidRPr="00026100">
        <w:t>.</w:t>
      </w:r>
      <w:r w:rsidRPr="00026100">
        <w:t xml:space="preserve"> 1, поред кп 1879/17,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Његошева</w:t>
      </w:r>
    </w:p>
    <w:p w:rsidR="0021215D" w:rsidRPr="00026100" w:rsidRDefault="0021215D" w:rsidP="00A25FC8">
      <w:pPr>
        <w:pStyle w:val="Default"/>
        <w:widowControl w:val="0"/>
        <w:ind w:left="908" w:hanging="454"/>
        <w:jc w:val="both"/>
      </w:pPr>
      <w:r w:rsidRPr="00026100">
        <w:t xml:space="preserve">        Улица почиње од  улице бр. 19, између кп 1554/1 и кп 1879/27, иде дуж кп 1879/31, дуж кп 1555/2, дуж кп 1879/29, дуж кп 1879/30, кп 1879/28, дуж кп 1879/7, и завршава се код  улице бр. 16, између кп 1879/24 и кп 1879/1, све у КО Адрани.</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bCs/>
          <w:color w:val="000000"/>
          <w:sz w:val="24"/>
          <w:szCs w:val="24"/>
          <w:shd w:val="clear" w:color="auto" w:fill="FFFFFF"/>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Радоја Домановића</w:t>
      </w:r>
    </w:p>
    <w:p w:rsidR="0021215D" w:rsidRPr="00026100" w:rsidRDefault="0021215D" w:rsidP="00A25FC8">
      <w:pPr>
        <w:pStyle w:val="Default"/>
        <w:widowControl w:val="0"/>
        <w:ind w:left="908" w:hanging="454"/>
        <w:jc w:val="both"/>
      </w:pPr>
      <w:r w:rsidRPr="00026100">
        <w:t xml:space="preserve">        Улица почиње од  улице бр. 16, између кп 1882/6 и кп 1884/1, иде дуж кп 1882/10, кп 1882/13, кп 1882/14, и завршава се између кп 1882/12 и кп 1884/1, све у КО Адрани.</w:t>
      </w:r>
    </w:p>
    <w:p w:rsidR="0021215D" w:rsidRPr="00026100" w:rsidRDefault="0021215D" w:rsidP="00A25FC8">
      <w:pPr>
        <w:pStyle w:val="Default"/>
        <w:ind w:left="357"/>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Драгана Маринковића</w:t>
      </w:r>
    </w:p>
    <w:p w:rsidR="0021215D" w:rsidRPr="00026100" w:rsidRDefault="0021215D" w:rsidP="00A25FC8">
      <w:pPr>
        <w:pStyle w:val="Default"/>
        <w:widowControl w:val="0"/>
        <w:ind w:left="908" w:hanging="454"/>
        <w:jc w:val="both"/>
      </w:pPr>
      <w:r w:rsidRPr="00026100">
        <w:t xml:space="preserve">        Улица почиње од  улице бр. 1, између кп 1593/16 и кп 1594/1, иде дуж кп 1593/1, дуж целе кп 1953/1, и завршава се на граници са насељеним местом Краљево и  улице бр. 21, између кп 1904/2 и кп 1905/1,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Душка Радовића</w:t>
      </w:r>
    </w:p>
    <w:p w:rsidR="0021215D" w:rsidRPr="00026100" w:rsidRDefault="0021215D" w:rsidP="00A25FC8">
      <w:pPr>
        <w:pStyle w:val="Default"/>
        <w:widowControl w:val="0"/>
        <w:ind w:left="908" w:hanging="454"/>
        <w:jc w:val="both"/>
      </w:pPr>
      <w:r w:rsidRPr="00026100">
        <w:t xml:space="preserve">        Улица почиње од  улице бр. 19, између кп 1539/3 и кп 1546/1, иде дуж кп 1539/5, и завршава се између кп 1538/2 и кп 1539/6, све у КО Адрани.</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bCs/>
          <w:color w:val="000000"/>
          <w:sz w:val="24"/>
          <w:szCs w:val="24"/>
          <w:shd w:val="clear" w:color="auto" w:fill="FFFFFF"/>
        </w:rPr>
      </w:pPr>
    </w:p>
    <w:p w:rsidR="0021215D" w:rsidRPr="00026100" w:rsidRDefault="0021215D" w:rsidP="00A25FC8">
      <w:pPr>
        <w:pStyle w:val="Default"/>
        <w:numPr>
          <w:ilvl w:val="0"/>
          <w:numId w:val="2"/>
        </w:numPr>
        <w:jc w:val="both"/>
      </w:pPr>
      <w:r w:rsidRPr="00026100">
        <w:t xml:space="preserve">    Драгослава Миљковића</w:t>
      </w:r>
    </w:p>
    <w:p w:rsidR="0021215D" w:rsidRPr="00026100" w:rsidRDefault="0021215D" w:rsidP="00A25FC8">
      <w:pPr>
        <w:pStyle w:val="Default"/>
        <w:widowControl w:val="0"/>
        <w:ind w:left="908" w:hanging="454"/>
        <w:jc w:val="both"/>
      </w:pPr>
      <w:r w:rsidRPr="00026100">
        <w:t xml:space="preserve">        Улица почиње од границе са насељеним местима Краљево и Јарчујак, поред кп 1925/3, иде границом са насељеним местом Краљево дуж кп 1982, и завршава се поред кп 1904/4, све у КО Адрани</w:t>
      </w:r>
    </w:p>
    <w:p w:rsidR="0021215D" w:rsidRPr="00026100" w:rsidRDefault="0021215D" w:rsidP="00A25FC8">
      <w:pPr>
        <w:pStyle w:val="Default"/>
        <w:ind w:left="357"/>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Хајдук Вељкова</w:t>
      </w:r>
    </w:p>
    <w:p w:rsidR="0021215D" w:rsidRPr="00026100" w:rsidRDefault="0021215D" w:rsidP="00A25FC8">
      <w:pPr>
        <w:pStyle w:val="Default"/>
        <w:widowControl w:val="0"/>
        <w:ind w:left="908" w:hanging="454"/>
        <w:jc w:val="both"/>
      </w:pPr>
      <w:r w:rsidRPr="00026100">
        <w:t xml:space="preserve">        Улица почиње од  улице бр. 1, између кп 1584/10 и кп 1582/3, иде дуж кп 1584/1, иде границом кп 1584/6, и завршава се поред кп 1584/4, све у КО Адрани.</w:t>
      </w:r>
    </w:p>
    <w:p w:rsidR="00DC71A4" w:rsidRDefault="00DC71A4" w:rsidP="00A25FC8">
      <w:pPr>
        <w:pStyle w:val="Default"/>
        <w:ind w:left="357"/>
        <w:jc w:val="both"/>
      </w:pPr>
    </w:p>
    <w:p w:rsidR="003C6BF0" w:rsidRDefault="003C6BF0" w:rsidP="00A25FC8">
      <w:pPr>
        <w:pStyle w:val="Default"/>
        <w:ind w:left="357"/>
        <w:jc w:val="both"/>
      </w:pPr>
    </w:p>
    <w:p w:rsidR="003C6BF0" w:rsidRPr="003C6BF0" w:rsidRDefault="003C6BF0" w:rsidP="00A25FC8">
      <w:pPr>
        <w:pStyle w:val="Default"/>
        <w:ind w:left="357"/>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lastRenderedPageBreak/>
        <w:t xml:space="preserve">   Краља Милана</w:t>
      </w:r>
    </w:p>
    <w:p w:rsidR="0021215D" w:rsidRPr="00026100" w:rsidRDefault="0021215D" w:rsidP="00A25FC8">
      <w:pPr>
        <w:pStyle w:val="Default"/>
        <w:widowControl w:val="0"/>
        <w:ind w:left="908" w:hanging="454"/>
        <w:jc w:val="both"/>
      </w:pPr>
      <w:r w:rsidRPr="00026100">
        <w:t xml:space="preserve">        Улица почиње од  улице бр. 1, између кп 1398/4 и кп 1409/7, иде дуж целе кп 1410/9, и завршава се између кп 1411/2 и кп 1410/2, све у КО Адрани.  </w:t>
      </w:r>
    </w:p>
    <w:p w:rsidR="0021215D" w:rsidRPr="00026100" w:rsidRDefault="0021215D" w:rsidP="00A25FC8">
      <w:pPr>
        <w:pStyle w:val="BodyText1"/>
        <w:shd w:val="clear" w:color="auto" w:fill="auto"/>
        <w:spacing w:after="0" w:line="25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Хиландарска</w:t>
      </w:r>
    </w:p>
    <w:p w:rsidR="0021215D" w:rsidRPr="00026100" w:rsidRDefault="0021215D" w:rsidP="00A25FC8">
      <w:pPr>
        <w:pStyle w:val="Default"/>
        <w:widowControl w:val="0"/>
        <w:ind w:left="908" w:hanging="454"/>
        <w:jc w:val="both"/>
        <w:rPr>
          <w:bCs/>
          <w:shd w:val="clear" w:color="auto" w:fill="FFFFFF"/>
        </w:rPr>
      </w:pPr>
      <w:r w:rsidRPr="00026100">
        <w:t xml:space="preserve">        Улица почиње од 1381 и кп 1385/1, иде дуж целе кп 1384/1, пресеца кп 1939, иде границом кп 1435, кп 1432, и завршава се у кп 1431/1, поред кп 1431/9, све у КО Адрани.  </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Милоша Обилића</w:t>
      </w:r>
    </w:p>
    <w:p w:rsidR="0021215D" w:rsidRPr="00026100" w:rsidRDefault="0021215D" w:rsidP="00A25FC8">
      <w:pPr>
        <w:pStyle w:val="Default"/>
        <w:widowControl w:val="0"/>
        <w:ind w:left="908" w:hanging="454"/>
        <w:jc w:val="both"/>
      </w:pPr>
      <w:r w:rsidRPr="00026100">
        <w:t xml:space="preserve">       Улица почиње од  улице бр. 24, између кп 1414/2 и кп 1421, иде дуж целе кп 1413/6, и завршава се између кп 1413/1 и кп 1417/3,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Иве Андрића</w:t>
      </w:r>
    </w:p>
    <w:p w:rsidR="0021215D" w:rsidRPr="00026100" w:rsidRDefault="0021215D" w:rsidP="00A25FC8">
      <w:pPr>
        <w:pStyle w:val="Default"/>
        <w:widowControl w:val="0"/>
        <w:ind w:left="908" w:hanging="454"/>
        <w:jc w:val="both"/>
      </w:pPr>
      <w:r w:rsidRPr="00026100">
        <w:t xml:space="preserve">        Улица почиње од  улице бр. 1, између кп 567/4 и кп 1353, иде дуж кп 1350, дуж кп 1956, иде границом кп 1927, иде дуж кп 1285/1, и завршава се поред кп 1254,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Љубивоја Ерчевића</w:t>
      </w:r>
    </w:p>
    <w:p w:rsidR="0021215D" w:rsidRPr="00026100" w:rsidRDefault="0021215D" w:rsidP="00A25FC8">
      <w:pPr>
        <w:pStyle w:val="Default"/>
        <w:widowControl w:val="0"/>
        <w:ind w:left="908" w:hanging="454"/>
        <w:jc w:val="both"/>
      </w:pPr>
      <w:r w:rsidRPr="00026100">
        <w:t xml:space="preserve">        Улица почиње од  улице бр. 26,поред кп 1344, иде кроз кп 1340/4, кп 1927, иде дуж кп 1955/1, дуж кп 1954, дуж кп 1172, и завршава се на граници са насељеним местом Јарчујак и  улице бр. 34, у кп 1164/1, поред кп 1170/2,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Милуна Ивановића</w:t>
      </w:r>
    </w:p>
    <w:p w:rsidR="0021215D" w:rsidRPr="00026100" w:rsidRDefault="0021215D" w:rsidP="00A25FC8">
      <w:pPr>
        <w:pStyle w:val="Default"/>
        <w:widowControl w:val="0"/>
        <w:ind w:left="908" w:hanging="454"/>
        <w:jc w:val="both"/>
      </w:pPr>
      <w:r w:rsidRPr="00026100">
        <w:t xml:space="preserve">       Улица почиње од  улице бр. 27, између кп 1461/1 и кп 1446, иде кроз кп 1955/1, иде дуж целе кп 1444/1, и завршава се између кп 1445 и кп 1440/3,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Десанке Максимовић</w:t>
      </w:r>
    </w:p>
    <w:p w:rsidR="0021215D" w:rsidRPr="00026100" w:rsidRDefault="0021215D" w:rsidP="00A25FC8">
      <w:pPr>
        <w:pStyle w:val="Default"/>
        <w:widowControl w:val="0"/>
        <w:ind w:left="908" w:hanging="454"/>
        <w:jc w:val="both"/>
      </w:pPr>
      <w:r w:rsidRPr="00026100">
        <w:t xml:space="preserve">        Улица почиње од  улице бр. 27, поред кп 1226/5, иде границом кп 1927, иде дуж кп 1225/2, кп 1222/3, и завршава се између кп 1222/1 и кп 1246/1, све у КО Адрани.</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Алексе Шантића</w:t>
      </w:r>
    </w:p>
    <w:p w:rsidR="0021215D" w:rsidRPr="00026100" w:rsidRDefault="0021215D" w:rsidP="00A25FC8">
      <w:pPr>
        <w:pStyle w:val="Default"/>
        <w:widowControl w:val="0"/>
        <w:ind w:left="908" w:hanging="454"/>
        <w:jc w:val="both"/>
      </w:pPr>
      <w:r w:rsidRPr="00026100">
        <w:t xml:space="preserve">        Улица почиње од  улице бр. 27, између кп 1482 и кп 1468, иде дуж кп 1954, и завршава се код  улице бр. 19, између кп 1503 и кп 1905/4, све у КО Адрани.</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Радочелска</w:t>
      </w:r>
    </w:p>
    <w:p w:rsidR="0021215D" w:rsidRPr="00026100" w:rsidRDefault="0021215D" w:rsidP="00A25FC8">
      <w:pPr>
        <w:pStyle w:val="Default"/>
        <w:widowControl w:val="0"/>
        <w:ind w:left="908" w:hanging="454"/>
        <w:jc w:val="both"/>
      </w:pPr>
      <w:r w:rsidRPr="00026100">
        <w:t xml:space="preserve">        Улица почиње од  улице бр. 30, између кп 1496/3 и кп 1497/4, иде дуж целе кп 1496/2, и завршава се између кп 1496/1 и кп 1493/1, све у КО Адрани.</w:t>
      </w:r>
    </w:p>
    <w:p w:rsidR="00A25FC8" w:rsidRPr="00026100" w:rsidRDefault="00A25FC8" w:rsidP="00A25FC8">
      <w:pPr>
        <w:pStyle w:val="Default"/>
        <w:widowControl w:val="0"/>
        <w:ind w:left="908" w:hanging="454"/>
        <w:jc w:val="both"/>
      </w:pPr>
    </w:p>
    <w:p w:rsidR="0021215D" w:rsidRPr="00026100" w:rsidRDefault="0021215D" w:rsidP="00A25FC8">
      <w:pPr>
        <w:pStyle w:val="BodyText1"/>
        <w:numPr>
          <w:ilvl w:val="0"/>
          <w:numId w:val="2"/>
        </w:numPr>
        <w:shd w:val="clear" w:color="auto" w:fill="auto"/>
        <w:spacing w:after="0" w:line="274" w:lineRule="exact"/>
        <w:ind w:left="714" w:hanging="357"/>
        <w:rPr>
          <w:rFonts w:ascii="Arial" w:hAnsi="Arial" w:cs="Arial"/>
          <w:sz w:val="24"/>
          <w:szCs w:val="24"/>
        </w:rPr>
      </w:pPr>
      <w:r w:rsidRPr="00026100">
        <w:rPr>
          <w:rFonts w:ascii="Arial" w:hAnsi="Arial" w:cs="Arial"/>
          <w:sz w:val="24"/>
          <w:szCs w:val="24"/>
        </w:rPr>
        <w:t xml:space="preserve">   Војводе Мишића</w:t>
      </w:r>
    </w:p>
    <w:p w:rsidR="0021215D" w:rsidRPr="00026100" w:rsidRDefault="0021215D" w:rsidP="00A25FC8">
      <w:pPr>
        <w:pStyle w:val="Default"/>
        <w:widowControl w:val="0"/>
        <w:ind w:left="908" w:hanging="454"/>
        <w:jc w:val="both"/>
      </w:pPr>
      <w:r w:rsidRPr="00026100">
        <w:t xml:space="preserve">       Улица почиње од  улице бр. 27, између кп 1235/5 и кп 1141, иде дуж кп 1954, и завршава се између кп 1258/1 и кп 1006/5, све у КО Адрани.</w:t>
      </w:r>
    </w:p>
    <w:p w:rsidR="0021215D" w:rsidRPr="00026100" w:rsidRDefault="0021215D" w:rsidP="00A25FC8">
      <w:pPr>
        <w:pStyle w:val="BodyText1"/>
        <w:shd w:val="clear" w:color="auto" w:fill="auto"/>
        <w:tabs>
          <w:tab w:val="left" w:pos="5065"/>
        </w:tabs>
        <w:spacing w:after="0" w:line="274" w:lineRule="exact"/>
        <w:ind w:left="357" w:firstLine="0"/>
        <w:rPr>
          <w:rFonts w:ascii="Arial" w:hAnsi="Arial" w:cs="Arial"/>
          <w:sz w:val="24"/>
          <w:szCs w:val="24"/>
        </w:rPr>
      </w:pPr>
    </w:p>
    <w:p w:rsidR="00DC71A4" w:rsidRPr="00026100" w:rsidRDefault="00DC71A4" w:rsidP="00A25FC8">
      <w:pPr>
        <w:pStyle w:val="BodyText1"/>
        <w:shd w:val="clear" w:color="auto" w:fill="auto"/>
        <w:tabs>
          <w:tab w:val="left" w:pos="5065"/>
        </w:tabs>
        <w:spacing w:after="0" w:line="274" w:lineRule="exact"/>
        <w:ind w:left="357" w:firstLine="0"/>
        <w:rPr>
          <w:rFonts w:ascii="Arial" w:hAnsi="Arial" w:cs="Arial"/>
          <w:sz w:val="24"/>
          <w:szCs w:val="24"/>
        </w:rPr>
      </w:pPr>
    </w:p>
    <w:p w:rsidR="00DC71A4" w:rsidRPr="00026100" w:rsidRDefault="00DC71A4" w:rsidP="00A25FC8">
      <w:pPr>
        <w:pStyle w:val="BodyText1"/>
        <w:shd w:val="clear" w:color="auto" w:fill="auto"/>
        <w:tabs>
          <w:tab w:val="left" w:pos="5065"/>
        </w:tabs>
        <w:spacing w:after="0" w:line="274" w:lineRule="exact"/>
        <w:ind w:left="357" w:firstLine="0"/>
        <w:rPr>
          <w:rFonts w:ascii="Arial" w:hAnsi="Arial" w:cs="Arial"/>
          <w:sz w:val="24"/>
          <w:szCs w:val="24"/>
        </w:rPr>
      </w:pPr>
    </w:p>
    <w:p w:rsidR="0021215D" w:rsidRPr="00026100" w:rsidRDefault="0021215D" w:rsidP="00A25FC8">
      <w:pPr>
        <w:pStyle w:val="BodyText1"/>
        <w:numPr>
          <w:ilvl w:val="0"/>
          <w:numId w:val="2"/>
        </w:numPr>
        <w:shd w:val="clear" w:color="auto" w:fill="auto"/>
        <w:spacing w:after="0" w:line="240" w:lineRule="auto"/>
        <w:rPr>
          <w:rFonts w:ascii="Arial" w:hAnsi="Arial" w:cs="Arial"/>
          <w:sz w:val="24"/>
          <w:szCs w:val="24"/>
        </w:rPr>
      </w:pPr>
      <w:r w:rsidRPr="00026100">
        <w:rPr>
          <w:rFonts w:ascii="Arial" w:hAnsi="Arial" w:cs="Arial"/>
          <w:sz w:val="24"/>
          <w:szCs w:val="24"/>
        </w:rPr>
        <w:lastRenderedPageBreak/>
        <w:t xml:space="preserve">  Војводе Степе Степановића</w:t>
      </w:r>
    </w:p>
    <w:p w:rsidR="0021215D" w:rsidRPr="00026100" w:rsidRDefault="0021215D" w:rsidP="00A25FC8">
      <w:pPr>
        <w:pStyle w:val="Default"/>
        <w:widowControl w:val="0"/>
        <w:ind w:left="908" w:hanging="454"/>
        <w:jc w:val="both"/>
      </w:pPr>
      <w:r w:rsidRPr="00026100">
        <w:t xml:space="preserve">       Улица почиње од  улице бр. 35, између кп 1037 и кп 1101, иде дуж целе кп 1958, и завршава се код  улице бр. 32, између кп 1127 и кп 1006/6,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Бранилаца отаџбине</w:t>
      </w:r>
    </w:p>
    <w:p w:rsidR="0021215D" w:rsidRPr="00026100" w:rsidRDefault="0021215D" w:rsidP="00A25FC8">
      <w:pPr>
        <w:pStyle w:val="Default"/>
        <w:widowControl w:val="0"/>
        <w:ind w:left="908" w:hanging="454"/>
        <w:jc w:val="both"/>
      </w:pPr>
      <w:r w:rsidRPr="00026100">
        <w:t xml:space="preserve">        Улица почиње на граници са насељеним местом Јарчујак и  улице бр. 35, поред кп 1079, иде границом са насељеним местом Јарчујак дуж кп 1981, и завршава се код  улице бр. 27, поред кп 1164/1, све у КО Адрани. </w:t>
      </w:r>
    </w:p>
    <w:p w:rsidR="0021215D" w:rsidRPr="00026100" w:rsidRDefault="0021215D" w:rsidP="00A25FC8">
      <w:pPr>
        <w:pStyle w:val="Default"/>
        <w:ind w:left="357"/>
        <w:jc w:val="both"/>
      </w:pPr>
    </w:p>
    <w:p w:rsidR="0021215D" w:rsidRPr="00026100" w:rsidRDefault="0021215D" w:rsidP="00A25FC8">
      <w:pPr>
        <w:pStyle w:val="Default"/>
        <w:numPr>
          <w:ilvl w:val="0"/>
          <w:numId w:val="2"/>
        </w:numPr>
        <w:jc w:val="both"/>
      </w:pPr>
      <w:r w:rsidRPr="00026100">
        <w:t xml:space="preserve">    Браће Југовић</w:t>
      </w:r>
      <w:r w:rsidR="005077D8" w:rsidRPr="00026100">
        <w:t>а</w:t>
      </w:r>
    </w:p>
    <w:p w:rsidR="0021215D" w:rsidRPr="00026100" w:rsidRDefault="0021215D" w:rsidP="00A25FC8">
      <w:pPr>
        <w:pStyle w:val="Default"/>
        <w:widowControl w:val="0"/>
        <w:ind w:left="908" w:hanging="454"/>
        <w:jc w:val="both"/>
      </w:pPr>
      <w:r w:rsidRPr="00026100">
        <w:t xml:space="preserve">        Улица почиње од границе са насељеним местом Јарчујак и  улице бр. 34, поред кп 1079, иде границом са насељеним местом Јарчујак дуж кп 1980, иде дуж целе кп 1957, дуж кп 975, и завршава се код  улица бр. 36 и бр. 39, поред кп 978/2,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Михајла Пупина</w:t>
      </w:r>
    </w:p>
    <w:p w:rsidR="0021215D" w:rsidRPr="00026100" w:rsidRDefault="0021215D" w:rsidP="00A25FC8">
      <w:pPr>
        <w:pStyle w:val="Default"/>
        <w:widowControl w:val="0"/>
        <w:ind w:left="908" w:hanging="454"/>
        <w:jc w:val="both"/>
      </w:pPr>
      <w:r w:rsidRPr="00026100">
        <w:t xml:space="preserve">        Улица почиње од  улица бр. 35 и бр. 39, поред кп 974/1, иде дуж кп 1959, иде границом са насељеним местом Мрсаћ дуж кп 1979, дуж кп 1963, поново иде границом са насељеним местом Мрсаћ дуж кп 1977, и завршава се на граници са насељеним местом Мрсаћ и  улице бр. 38, поред кп 937, све у КО Адрани. </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8. Марта</w:t>
      </w:r>
    </w:p>
    <w:p w:rsidR="0021215D" w:rsidRPr="00026100" w:rsidRDefault="0021215D" w:rsidP="00A25FC8">
      <w:pPr>
        <w:pStyle w:val="Default"/>
        <w:widowControl w:val="0"/>
        <w:ind w:left="908" w:hanging="454"/>
        <w:jc w:val="both"/>
      </w:pPr>
      <w:r w:rsidRPr="00026100">
        <w:t xml:space="preserve">        Улица почиње од  улице бр. 36, између кп 944 и кп 974/2, иде дуж кп 947, иде границом кп 953/1, кп 953/2, кп 954, и завршава се у кп 954, поред кп 951, све у КО Адрани. </w:t>
      </w:r>
    </w:p>
    <w:p w:rsidR="0021215D" w:rsidRPr="00026100" w:rsidRDefault="0021215D" w:rsidP="00A25FC8">
      <w:pPr>
        <w:pStyle w:val="Default"/>
        <w:ind w:left="357" w:hanging="709"/>
        <w:jc w:val="both"/>
      </w:pPr>
    </w:p>
    <w:p w:rsidR="0021215D" w:rsidRPr="00026100" w:rsidRDefault="0021215D" w:rsidP="00A25FC8">
      <w:pPr>
        <w:pStyle w:val="Default"/>
        <w:numPr>
          <w:ilvl w:val="0"/>
          <w:numId w:val="2"/>
        </w:numPr>
        <w:ind w:left="811" w:hanging="454"/>
        <w:jc w:val="both"/>
      </w:pPr>
      <w:r w:rsidRPr="00026100">
        <w:t xml:space="preserve">  Грујице Урдова</w:t>
      </w:r>
    </w:p>
    <w:p w:rsidR="0021215D" w:rsidRPr="00026100" w:rsidRDefault="0021215D" w:rsidP="00A25FC8">
      <w:pPr>
        <w:pStyle w:val="Default"/>
        <w:widowControl w:val="0"/>
        <w:ind w:left="908" w:hanging="454"/>
        <w:jc w:val="both"/>
      </w:pPr>
      <w:r w:rsidRPr="00026100">
        <w:t xml:space="preserve">       Улица почиње на граници са насељеним местом Мрсаћ и  улице бр. 36, поред кп 937, иде границом са насељеним местом Мрсаћ дуж целе кп 1978, и завршава се поред кп 926, све у КО Адрани. </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Петра Карађорђевића</w:t>
      </w:r>
    </w:p>
    <w:p w:rsidR="0021215D" w:rsidRPr="00026100" w:rsidRDefault="0021215D" w:rsidP="00A25FC8">
      <w:pPr>
        <w:pStyle w:val="Default"/>
        <w:widowControl w:val="0"/>
        <w:ind w:left="908" w:hanging="454"/>
        <w:jc w:val="both"/>
      </w:pPr>
      <w:r w:rsidRPr="00026100">
        <w:t xml:space="preserve">       Улица почиње од  улице бр. 1, између кп 593/1 и кп 659/1, иде дуж кп 598, дуж кп 588/1, пресеца кп 1930/1, иде дуж кп 1959, и завршава се код  улица бр. 35 и бр. 36, поред кп 894/3,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ind w:left="811" w:hanging="454"/>
        <w:jc w:val="both"/>
      </w:pPr>
      <w:r w:rsidRPr="00026100">
        <w:t xml:space="preserve">   Стефана Првовенчаног</w:t>
      </w:r>
    </w:p>
    <w:p w:rsidR="0021215D" w:rsidRPr="00026100" w:rsidRDefault="0021215D" w:rsidP="00A25FC8">
      <w:pPr>
        <w:pStyle w:val="Default"/>
        <w:widowControl w:val="0"/>
        <w:ind w:left="908" w:hanging="454"/>
        <w:jc w:val="both"/>
      </w:pPr>
      <w:r w:rsidRPr="00026100">
        <w:t xml:space="preserve">       Улица почиње од  улице бр. 41, између кп 724 и кп 856/2, иде дуж кп 1960, дуж кп 885, и завршава се код  улице бр. 40, између кп 884 и кп 888/1, све у КО Адрани.</w:t>
      </w:r>
    </w:p>
    <w:p w:rsidR="00A25FC8" w:rsidRPr="00026100" w:rsidRDefault="00A25FC8"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Светог Саве</w:t>
      </w:r>
    </w:p>
    <w:p w:rsidR="0021215D" w:rsidRPr="00026100" w:rsidRDefault="0021215D" w:rsidP="00A25FC8">
      <w:pPr>
        <w:pStyle w:val="Default"/>
        <w:widowControl w:val="0"/>
        <w:ind w:left="908" w:hanging="454"/>
        <w:jc w:val="both"/>
      </w:pPr>
      <w:r w:rsidRPr="00026100">
        <w:t xml:space="preserve">       Улица почиње у кп 1930/1, поред кп 796, иде границом кп 1930/1, иде дуж кп 693, и завршава се код  улице бр. 39, поред кп 694, све у КО Адрани.</w:t>
      </w:r>
    </w:p>
    <w:p w:rsidR="0021215D" w:rsidRPr="00026100" w:rsidRDefault="0021215D" w:rsidP="00A25FC8">
      <w:pPr>
        <w:pStyle w:val="Default"/>
        <w:ind w:left="357"/>
        <w:jc w:val="both"/>
      </w:pPr>
    </w:p>
    <w:p w:rsidR="0021215D" w:rsidRPr="00026100" w:rsidRDefault="0021215D" w:rsidP="00A25FC8">
      <w:pPr>
        <w:pStyle w:val="Default"/>
        <w:numPr>
          <w:ilvl w:val="0"/>
          <w:numId w:val="2"/>
        </w:numPr>
        <w:jc w:val="both"/>
      </w:pPr>
      <w:r w:rsidRPr="00026100">
        <w:t xml:space="preserve">    Светог Николаја Жичког</w:t>
      </w:r>
    </w:p>
    <w:p w:rsidR="0021215D" w:rsidRPr="00026100" w:rsidRDefault="0021215D" w:rsidP="00A25FC8">
      <w:pPr>
        <w:pStyle w:val="Default"/>
        <w:widowControl w:val="0"/>
        <w:ind w:left="908" w:hanging="454"/>
        <w:jc w:val="both"/>
      </w:pPr>
      <w:r w:rsidRPr="00026100">
        <w:t xml:space="preserve">        Улица почиње од  улице бр. 41, између кп 850/3 и кп 851, иде дуж целе кп 850/9, и завршава се између кп 850/7 и кп 851, све у КО Адрани.</w:t>
      </w:r>
    </w:p>
    <w:p w:rsidR="0021215D" w:rsidRPr="00026100" w:rsidRDefault="0021215D" w:rsidP="00A25FC8">
      <w:pPr>
        <w:pStyle w:val="Default"/>
        <w:numPr>
          <w:ilvl w:val="0"/>
          <w:numId w:val="2"/>
        </w:numPr>
        <w:jc w:val="both"/>
      </w:pPr>
      <w:r w:rsidRPr="00026100">
        <w:lastRenderedPageBreak/>
        <w:t xml:space="preserve">    Патријарха Павла</w:t>
      </w:r>
    </w:p>
    <w:p w:rsidR="0021215D" w:rsidRPr="00026100" w:rsidRDefault="0021215D" w:rsidP="00A25FC8">
      <w:pPr>
        <w:pStyle w:val="Default"/>
        <w:widowControl w:val="0"/>
        <w:ind w:left="908" w:hanging="454"/>
        <w:jc w:val="both"/>
      </w:pPr>
      <w:r w:rsidRPr="00026100">
        <w:t xml:space="preserve">        Улица почиње од  улице бр. 40, поред кп 846/2, иде границом кп 856/1, кп 855/2, кп 855/1, иде дуж кп 854/7, и завршава се између кп 854/6 и кп 854/1,све у КО Адрани.</w:t>
      </w:r>
    </w:p>
    <w:p w:rsidR="0021215D" w:rsidRPr="00026100" w:rsidRDefault="0021215D" w:rsidP="00A25FC8">
      <w:pPr>
        <w:pStyle w:val="Default"/>
        <w:ind w:left="357"/>
        <w:jc w:val="both"/>
      </w:pPr>
    </w:p>
    <w:p w:rsidR="0021215D" w:rsidRPr="00026100" w:rsidRDefault="0021215D" w:rsidP="00A25FC8">
      <w:pPr>
        <w:pStyle w:val="Default"/>
        <w:numPr>
          <w:ilvl w:val="0"/>
          <w:numId w:val="2"/>
        </w:numPr>
        <w:jc w:val="both"/>
      </w:pPr>
      <w:r w:rsidRPr="00026100">
        <w:t xml:space="preserve">    Железничка</w:t>
      </w:r>
    </w:p>
    <w:p w:rsidR="0021215D" w:rsidRPr="00026100" w:rsidRDefault="0021215D" w:rsidP="00A25FC8">
      <w:pPr>
        <w:pStyle w:val="Default"/>
        <w:widowControl w:val="0"/>
        <w:ind w:left="908" w:hanging="454"/>
        <w:jc w:val="both"/>
      </w:pPr>
      <w:r w:rsidRPr="00026100">
        <w:t xml:space="preserve">        Улица почиње од  улице бр. 39, поред кп 650/1, иде дуж кп 1930/1, иде дуж целе кп 613, и завршава се између кп 1302/3 и кп 620/2, све у КО Адрани.</w:t>
      </w:r>
    </w:p>
    <w:p w:rsidR="0021215D" w:rsidRPr="00026100" w:rsidRDefault="0021215D" w:rsidP="00A25FC8">
      <w:pPr>
        <w:pStyle w:val="Default"/>
        <w:ind w:left="357"/>
        <w:jc w:val="both"/>
      </w:pPr>
    </w:p>
    <w:p w:rsidR="0021215D" w:rsidRPr="00026100" w:rsidRDefault="0021215D" w:rsidP="00A25FC8">
      <w:pPr>
        <w:pStyle w:val="Default"/>
        <w:numPr>
          <w:ilvl w:val="0"/>
          <w:numId w:val="2"/>
        </w:numPr>
        <w:jc w:val="both"/>
      </w:pPr>
      <w:r w:rsidRPr="00026100">
        <w:t xml:space="preserve">    Николаја Велимировића</w:t>
      </w:r>
    </w:p>
    <w:p w:rsidR="0021215D" w:rsidRPr="00026100" w:rsidRDefault="0021215D" w:rsidP="00A25FC8">
      <w:pPr>
        <w:pStyle w:val="Default"/>
        <w:widowControl w:val="0"/>
        <w:ind w:left="908" w:hanging="454"/>
        <w:jc w:val="both"/>
      </w:pPr>
      <w:r w:rsidRPr="00026100">
        <w:t xml:space="preserve">        Улица почиње од  улице бр. 2, између кп 736/2 и кп 688/3, иде дуж кп 689, и завршава се поред кп 669/2, све у КО Адрани.</w:t>
      </w:r>
    </w:p>
    <w:p w:rsidR="0021215D" w:rsidRPr="00026100" w:rsidRDefault="0021215D" w:rsidP="00A25FC8">
      <w:pPr>
        <w:pStyle w:val="Default"/>
        <w:ind w:left="357"/>
        <w:jc w:val="both"/>
      </w:pPr>
    </w:p>
    <w:p w:rsidR="0021215D" w:rsidRPr="00026100" w:rsidRDefault="0021215D" w:rsidP="00A25FC8">
      <w:pPr>
        <w:pStyle w:val="Default"/>
        <w:numPr>
          <w:ilvl w:val="0"/>
          <w:numId w:val="2"/>
        </w:numPr>
        <w:jc w:val="both"/>
      </w:pPr>
      <w:r w:rsidRPr="00026100">
        <w:t xml:space="preserve">    Ристе Вукановића</w:t>
      </w:r>
    </w:p>
    <w:p w:rsidR="0021215D" w:rsidRPr="00026100" w:rsidRDefault="0021215D" w:rsidP="00A25FC8">
      <w:pPr>
        <w:pStyle w:val="Default"/>
        <w:widowControl w:val="0"/>
        <w:ind w:left="908" w:hanging="454"/>
        <w:jc w:val="both"/>
      </w:pPr>
      <w:r w:rsidRPr="00026100">
        <w:t xml:space="preserve">        Улица почиње од  улице бр. 2, између кп 682/3 и кп 672/2, иде дуж кп 672/4, и завршава се између кп 666 и кп 681, све у КО Адрани.</w:t>
      </w:r>
    </w:p>
    <w:p w:rsidR="0021215D" w:rsidRPr="00026100" w:rsidRDefault="0021215D" w:rsidP="00A25FC8">
      <w:pPr>
        <w:pStyle w:val="Default"/>
        <w:widowControl w:val="0"/>
        <w:ind w:left="908" w:hanging="454"/>
        <w:jc w:val="both"/>
      </w:pPr>
    </w:p>
    <w:p w:rsidR="0021215D" w:rsidRPr="00026100" w:rsidRDefault="0021215D" w:rsidP="00A25FC8">
      <w:pPr>
        <w:pStyle w:val="Default"/>
        <w:numPr>
          <w:ilvl w:val="0"/>
          <w:numId w:val="2"/>
        </w:numPr>
        <w:jc w:val="both"/>
      </w:pPr>
      <w:r w:rsidRPr="00026100">
        <w:t xml:space="preserve">    Жичка</w:t>
      </w:r>
    </w:p>
    <w:p w:rsidR="0021215D" w:rsidRPr="00026100" w:rsidRDefault="0021215D" w:rsidP="00A25FC8">
      <w:pPr>
        <w:pStyle w:val="Default"/>
        <w:widowControl w:val="0"/>
        <w:ind w:left="908" w:hanging="454"/>
        <w:jc w:val="both"/>
      </w:pPr>
      <w:r w:rsidRPr="00026100">
        <w:t xml:space="preserve">        Улица почиње од  улице бр. 2, између кп 732 и кп 745/2, иде дуж кп 740, иде границом кп 1930/1, и завршава се поред кп 757/7, све у КО Адрани.</w:t>
      </w:r>
    </w:p>
    <w:p w:rsidR="0021215D" w:rsidRPr="00026100" w:rsidRDefault="0021215D" w:rsidP="00A25FC8">
      <w:pPr>
        <w:pStyle w:val="Default"/>
        <w:ind w:left="357" w:hanging="709"/>
        <w:jc w:val="both"/>
      </w:pPr>
    </w:p>
    <w:p w:rsidR="0021215D" w:rsidRPr="00026100" w:rsidRDefault="0021215D" w:rsidP="00A25FC8">
      <w:pPr>
        <w:pStyle w:val="Default"/>
        <w:numPr>
          <w:ilvl w:val="0"/>
          <w:numId w:val="2"/>
        </w:numPr>
        <w:jc w:val="both"/>
      </w:pPr>
      <w:r w:rsidRPr="00026100">
        <w:t xml:space="preserve">   Доситеја Обрадовића</w:t>
      </w:r>
    </w:p>
    <w:p w:rsidR="0021215D" w:rsidRPr="00026100" w:rsidRDefault="0021215D" w:rsidP="00A25FC8">
      <w:pPr>
        <w:pStyle w:val="Default"/>
        <w:widowControl w:val="0"/>
        <w:ind w:left="908" w:hanging="454"/>
        <w:jc w:val="both"/>
      </w:pPr>
      <w:r w:rsidRPr="00026100">
        <w:t xml:space="preserve">       Улица почиње од  улице бр. 2, између кп 754/1 и кп 756/5, иде дуж кп 755, и завршава се код  улице бр. 47, између кп 743/2 и кп 757/5, све у КО Адрани.</w:t>
      </w:r>
    </w:p>
    <w:p w:rsidR="0021215D" w:rsidRPr="00026100" w:rsidRDefault="0021215D" w:rsidP="00A25FC8">
      <w:pPr>
        <w:pStyle w:val="Default"/>
        <w:ind w:left="357" w:hanging="709"/>
        <w:jc w:val="both"/>
      </w:pPr>
      <w:r w:rsidRPr="00026100">
        <w:t xml:space="preserve">           </w:t>
      </w:r>
    </w:p>
    <w:p w:rsidR="0021215D" w:rsidRPr="00026100" w:rsidRDefault="0021215D" w:rsidP="00A25FC8">
      <w:pPr>
        <w:pStyle w:val="Default"/>
        <w:numPr>
          <w:ilvl w:val="0"/>
          <w:numId w:val="2"/>
        </w:numPr>
        <w:jc w:val="both"/>
      </w:pPr>
      <w:r w:rsidRPr="00026100">
        <w:t xml:space="preserve">    Кнеза Милоша</w:t>
      </w:r>
    </w:p>
    <w:p w:rsidR="0021215D" w:rsidRPr="00026100" w:rsidRDefault="0021215D" w:rsidP="00A25FC8">
      <w:pPr>
        <w:pStyle w:val="Default"/>
        <w:widowControl w:val="0"/>
        <w:ind w:left="908" w:hanging="454"/>
        <w:jc w:val="both"/>
      </w:pPr>
      <w:r w:rsidRPr="00026100">
        <w:t xml:space="preserve">        Улица почиње од  улице бр. 1, поред кп 586, иде дуж кп 588/1, и завршава се код  улице бр. 39, између кп 599 и кп 597, све у КО Адрани. </w:t>
      </w:r>
    </w:p>
    <w:p w:rsidR="00233475" w:rsidRPr="00026100" w:rsidRDefault="00233475" w:rsidP="0021215D">
      <w:pPr>
        <w:rPr>
          <w:rFonts w:ascii="Arial" w:hAnsi="Arial" w:cs="Arial"/>
        </w:rPr>
      </w:pPr>
    </w:p>
    <w:p w:rsidR="00561605" w:rsidRPr="00026100" w:rsidRDefault="00561605" w:rsidP="0021215D">
      <w:pPr>
        <w:rPr>
          <w:rFonts w:ascii="Arial" w:hAnsi="Arial" w:cs="Arial"/>
        </w:rPr>
      </w:pPr>
    </w:p>
    <w:p w:rsidR="0021215D" w:rsidRPr="00026100" w:rsidRDefault="0021215D" w:rsidP="0021215D">
      <w:pPr>
        <w:rPr>
          <w:rFonts w:ascii="Arial" w:hAnsi="Arial" w:cs="Arial"/>
        </w:rPr>
      </w:pPr>
    </w:p>
    <w:p w:rsidR="00DB24BE" w:rsidRPr="00026100" w:rsidRDefault="00DB24BE"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II ЗА НАСЕЉЕНО МЕСТО БАПСКО ПОЉЕ</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4"/>
        </w:numPr>
      </w:pPr>
      <w:r w:rsidRPr="00026100">
        <w:t>Драгослава Зечевића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Улица почиње од границе са насељеним местом Мрсаћ, између кп 805/1 и кп 889/1, иде целом дужином дуж кп 899/1, и завршава се на граници са насељеним местом Горичани, између кп 584/2 и кп 580, све у КО Бапско Поље.</w:t>
      </w:r>
    </w:p>
    <w:p w:rsidR="009B5CD2" w:rsidRPr="00026100" w:rsidRDefault="009B5CD2" w:rsidP="00DB24BE">
      <w:pPr>
        <w:pStyle w:val="NoSpacing"/>
        <w:ind w:left="720"/>
        <w:jc w:val="both"/>
        <w:rPr>
          <w:rFonts w:ascii="Arial" w:hAnsi="Arial" w:cs="Arial"/>
          <w:bCs/>
          <w:color w:val="000000"/>
          <w:spacing w:val="6"/>
          <w:sz w:val="24"/>
          <w:szCs w:val="24"/>
          <w:shd w:val="clear" w:color="auto" w:fill="FFFFFF"/>
        </w:rPr>
      </w:pPr>
    </w:p>
    <w:p w:rsidR="00DB24BE" w:rsidRPr="00026100" w:rsidRDefault="00DB24BE" w:rsidP="00FB48AD">
      <w:pPr>
        <w:pStyle w:val="Default"/>
        <w:numPr>
          <w:ilvl w:val="0"/>
          <w:numId w:val="4"/>
        </w:numPr>
      </w:pPr>
      <w:r w:rsidRPr="00026100">
        <w:t>Солунских ратника</w:t>
      </w:r>
    </w:p>
    <w:p w:rsidR="00DB24BE" w:rsidRPr="00026100" w:rsidRDefault="00DB24BE" w:rsidP="00DB24BE">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бр.1, између кп 590/1 и кп 647/3, иде целом дужином дуж кп 901, и завршава се на граници са насељеним местом Самаила, између кп 711/1 и кп 664, све у КО Бапско Поље.</w:t>
      </w:r>
    </w:p>
    <w:p w:rsidR="00DB24BE" w:rsidRPr="00026100" w:rsidRDefault="00DB24BE" w:rsidP="00DB24BE">
      <w:pPr>
        <w:pStyle w:val="BodyText1"/>
        <w:shd w:val="clear" w:color="auto" w:fill="auto"/>
        <w:tabs>
          <w:tab w:val="left" w:pos="5258"/>
        </w:tabs>
        <w:spacing w:after="0" w:line="274" w:lineRule="exact"/>
        <w:ind w:left="720" w:firstLine="40"/>
        <w:rPr>
          <w:rFonts w:ascii="Arial" w:hAnsi="Arial" w:cs="Arial"/>
          <w:sz w:val="24"/>
          <w:szCs w:val="24"/>
        </w:rPr>
      </w:pPr>
    </w:p>
    <w:p w:rsidR="00DB24BE" w:rsidRPr="00026100" w:rsidRDefault="00DB24BE" w:rsidP="00FB48AD">
      <w:pPr>
        <w:pStyle w:val="Default"/>
        <w:numPr>
          <w:ilvl w:val="0"/>
          <w:numId w:val="4"/>
        </w:numPr>
      </w:pPr>
      <w:r w:rsidRPr="00026100">
        <w:t>Светог Јована</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2, између кп 657/1 и кп 635/2, иде целом дужином дуж кп 902, и завршава се на граници са насељеним местом Самаила, поред кп 693, све у КО Бапско Поље.</w:t>
      </w:r>
    </w:p>
    <w:p w:rsidR="000C6FCF" w:rsidRPr="00026100" w:rsidRDefault="000C6FCF" w:rsidP="00DB24BE">
      <w:pPr>
        <w:pStyle w:val="BodyText1"/>
        <w:shd w:val="clear" w:color="auto" w:fill="auto"/>
        <w:spacing w:after="0" w:line="274" w:lineRule="exact"/>
        <w:ind w:left="720" w:right="40" w:firstLine="0"/>
        <w:rPr>
          <w:rFonts w:ascii="Arial" w:hAnsi="Arial" w:cs="Arial"/>
          <w:sz w:val="24"/>
          <w:szCs w:val="24"/>
        </w:rPr>
      </w:pPr>
    </w:p>
    <w:p w:rsidR="00EC3D09" w:rsidRPr="00026100" w:rsidRDefault="00EC3D09" w:rsidP="00DB24BE">
      <w:pPr>
        <w:pStyle w:val="BodyText1"/>
        <w:shd w:val="clear" w:color="auto" w:fill="auto"/>
        <w:spacing w:after="0" w:line="274" w:lineRule="exact"/>
        <w:ind w:left="720" w:right="40" w:firstLine="0"/>
        <w:rPr>
          <w:rFonts w:ascii="Arial" w:hAnsi="Arial" w:cs="Arial"/>
          <w:sz w:val="24"/>
          <w:szCs w:val="24"/>
        </w:rPr>
      </w:pPr>
    </w:p>
    <w:p w:rsidR="00DB24BE" w:rsidRPr="00026100" w:rsidRDefault="00DB24BE" w:rsidP="00FB48AD">
      <w:pPr>
        <w:pStyle w:val="Default"/>
        <w:numPr>
          <w:ilvl w:val="0"/>
          <w:numId w:val="4"/>
        </w:numPr>
      </w:pPr>
      <w:r w:rsidRPr="00026100">
        <w:lastRenderedPageBreak/>
        <w:t>Железничка</w:t>
      </w:r>
    </w:p>
    <w:p w:rsidR="00DB24BE" w:rsidRPr="00026100" w:rsidRDefault="00DB24BE" w:rsidP="00DB24BE">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792 и кп 825/1, иде целом дужином дуж кп 904, и завршава се на граници са насељеним местом Самаила, између кп 802/17 и кп 801/1, све у КО Бапско Поље.</w:t>
      </w:r>
    </w:p>
    <w:p w:rsidR="00DB24BE" w:rsidRPr="00026100" w:rsidRDefault="00DB24BE" w:rsidP="00DB24BE">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DB24BE" w:rsidRPr="00026100" w:rsidRDefault="00DB24BE" w:rsidP="00FB48AD">
      <w:pPr>
        <w:pStyle w:val="Default"/>
        <w:numPr>
          <w:ilvl w:val="0"/>
          <w:numId w:val="4"/>
        </w:numPr>
      </w:pPr>
      <w:r w:rsidRPr="00026100">
        <w:t xml:space="preserve">Моравска </w:t>
      </w:r>
    </w:p>
    <w:p w:rsidR="00DB24BE" w:rsidRPr="00026100" w:rsidRDefault="00DB24BE" w:rsidP="00DB24BE">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899/2 и кп 483/1, иде целом дужином дуж кп 898, и завршава се између кп 496 и кп 508/1, све у КО Бапско Поље.</w:t>
      </w:r>
    </w:p>
    <w:p w:rsidR="00DB24BE" w:rsidRPr="00026100" w:rsidRDefault="00DB24BE" w:rsidP="00DB24BE">
      <w:pPr>
        <w:pStyle w:val="BodyText1"/>
        <w:widowControl/>
        <w:shd w:val="clear" w:color="auto" w:fill="auto"/>
        <w:tabs>
          <w:tab w:val="left" w:pos="5011"/>
        </w:tabs>
        <w:spacing w:after="0"/>
        <w:ind w:left="720" w:firstLine="0"/>
        <w:rPr>
          <w:rFonts w:ascii="Arial" w:hAnsi="Arial" w:cs="Arial"/>
          <w:bCs/>
          <w:color w:val="000000"/>
          <w:sz w:val="24"/>
          <w:szCs w:val="24"/>
          <w:shd w:val="clear" w:color="auto" w:fill="FFFFFF"/>
        </w:rPr>
      </w:pPr>
    </w:p>
    <w:p w:rsidR="00DB24BE" w:rsidRPr="00026100" w:rsidRDefault="00DB24BE" w:rsidP="00DB24BE">
      <w:pPr>
        <w:pStyle w:val="BodyText1"/>
        <w:widowControl/>
        <w:shd w:val="clear" w:color="auto" w:fill="auto"/>
        <w:tabs>
          <w:tab w:val="left" w:pos="5011"/>
        </w:tabs>
        <w:spacing w:after="0"/>
        <w:ind w:left="720" w:firstLine="0"/>
        <w:rPr>
          <w:rFonts w:ascii="Arial" w:hAnsi="Arial" w:cs="Arial"/>
          <w:bCs/>
          <w:color w:val="000000"/>
          <w:sz w:val="24"/>
          <w:szCs w:val="24"/>
          <w:shd w:val="clear" w:color="auto" w:fill="FFFFFF"/>
        </w:rPr>
      </w:pPr>
    </w:p>
    <w:p w:rsidR="00DB24BE" w:rsidRPr="00026100" w:rsidRDefault="00DB24BE" w:rsidP="00DB24BE">
      <w:pPr>
        <w:ind w:left="720"/>
        <w:rPr>
          <w:rFonts w:ascii="Arial" w:hAnsi="Arial" w:cs="Arial"/>
        </w:rPr>
      </w:pPr>
    </w:p>
    <w:p w:rsidR="00DB24BE" w:rsidRPr="00026100" w:rsidRDefault="00DB24BE"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III ЗА НАСЕЉЕНО МЕСТО БАРЕ</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5"/>
        </w:numPr>
      </w:pPr>
      <w:r w:rsidRPr="00026100">
        <w:t>Цара Лазара</w:t>
      </w:r>
    </w:p>
    <w:p w:rsidR="00DB24BE" w:rsidRPr="00026100" w:rsidRDefault="00DB24BE" w:rsidP="00DB24BE">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улице бр. 2, улица се целом својом дужином простире кп 2874, кп 2877/1, кп 2877/2, и завршава код границе са насељеним местом Бојанићи, између кп 1183 и кп 1198, све у КО Б</w:t>
      </w:r>
      <w:r w:rsidR="006F5714" w:rsidRPr="00026100">
        <w:rPr>
          <w:rFonts w:ascii="Arial" w:hAnsi="Arial" w:cs="Arial"/>
          <w:sz w:val="24"/>
          <w:szCs w:val="24"/>
        </w:rPr>
        <w:t>аре</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258"/>
        </w:tabs>
        <w:spacing w:after="0"/>
        <w:ind w:left="720" w:firstLine="40"/>
        <w:rPr>
          <w:rFonts w:ascii="Arial" w:hAnsi="Arial" w:cs="Arial"/>
          <w:sz w:val="24"/>
          <w:szCs w:val="24"/>
        </w:rPr>
      </w:pPr>
    </w:p>
    <w:p w:rsidR="00DB24BE" w:rsidRPr="00026100" w:rsidRDefault="00B12F62" w:rsidP="00FB48AD">
      <w:pPr>
        <w:pStyle w:val="Default"/>
        <w:numPr>
          <w:ilvl w:val="0"/>
          <w:numId w:val="5"/>
        </w:numPr>
      </w:pPr>
      <w:r w:rsidRPr="00026100">
        <w:t>Баранска</w:t>
      </w:r>
    </w:p>
    <w:p w:rsidR="006F5714" w:rsidRPr="00026100" w:rsidRDefault="00DB24BE" w:rsidP="00DB24BE">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 xml:space="preserve">лица почиње од  улице бр. 1, између кп 126 и кп 127, улица делимично пролази кп 126, кп 136, затим се целом својом дужином простире кп 2875, и завршава између кп 2894 и кп 400, све у КО </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Б</w:t>
      </w:r>
      <w:r w:rsidR="006F5714" w:rsidRPr="00026100">
        <w:rPr>
          <w:rFonts w:ascii="Arial" w:hAnsi="Arial" w:cs="Arial"/>
          <w:sz w:val="24"/>
          <w:szCs w:val="24"/>
        </w:rPr>
        <w:t>аре</w:t>
      </w:r>
      <w:r w:rsidRPr="00026100">
        <w:rPr>
          <w:rFonts w:ascii="Arial" w:hAnsi="Arial" w:cs="Arial"/>
          <w:sz w:val="24"/>
          <w:szCs w:val="24"/>
        </w:rPr>
        <w:t>.</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p>
    <w:p w:rsidR="00DB24BE" w:rsidRPr="00026100" w:rsidRDefault="00DB24BE" w:rsidP="00FB48AD">
      <w:pPr>
        <w:pStyle w:val="Default"/>
        <w:numPr>
          <w:ilvl w:val="0"/>
          <w:numId w:val="5"/>
        </w:numPr>
      </w:pPr>
      <w:r w:rsidRPr="00026100">
        <w:t>Стефана Немање</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2, улица се делимично простире кп 185, кп 194, затим се целом својом дужином простире кп 201/3, и завршава између кп 205 и кп 177, све у КО Б</w:t>
      </w:r>
      <w:r w:rsidR="006F5714" w:rsidRPr="00026100">
        <w:rPr>
          <w:rFonts w:ascii="Arial" w:hAnsi="Arial" w:cs="Arial"/>
          <w:sz w:val="24"/>
          <w:szCs w:val="24"/>
        </w:rPr>
        <w:t>аре</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p>
    <w:p w:rsidR="00DB24BE" w:rsidRPr="00026100" w:rsidRDefault="00DB24BE" w:rsidP="00FB48AD">
      <w:pPr>
        <w:pStyle w:val="Default"/>
        <w:numPr>
          <w:ilvl w:val="0"/>
          <w:numId w:val="5"/>
        </w:numPr>
      </w:pPr>
      <w:r w:rsidRPr="00026100">
        <w:t>Светог Саве</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1, простире се кп 529, затим делимично пролази кроз кп 594, кп 599, поново прелази у кп 529, и завршава код кп 524, између кп 522 и кп 538, све у КО Б</w:t>
      </w:r>
      <w:r w:rsidR="006F5714" w:rsidRPr="00026100">
        <w:rPr>
          <w:rFonts w:ascii="Arial" w:hAnsi="Arial" w:cs="Arial"/>
          <w:sz w:val="24"/>
          <w:szCs w:val="24"/>
        </w:rPr>
        <w:t>аре</w:t>
      </w:r>
      <w:r w:rsidRPr="00026100">
        <w:rPr>
          <w:rFonts w:ascii="Arial" w:hAnsi="Arial" w:cs="Arial"/>
          <w:sz w:val="24"/>
          <w:szCs w:val="24"/>
        </w:rPr>
        <w:t>.</w:t>
      </w:r>
    </w:p>
    <w:p w:rsidR="00DB24BE" w:rsidRPr="00026100" w:rsidRDefault="00DB24BE" w:rsidP="00DB24BE">
      <w:pPr>
        <w:pStyle w:val="BodyText1"/>
        <w:shd w:val="clear" w:color="auto" w:fill="auto"/>
        <w:tabs>
          <w:tab w:val="left" w:pos="5258"/>
        </w:tabs>
        <w:spacing w:after="0" w:line="274" w:lineRule="exact"/>
        <w:ind w:left="709" w:firstLine="0"/>
        <w:rPr>
          <w:rStyle w:val="BodytextCandara"/>
          <w:rFonts w:ascii="Arial" w:hAnsi="Arial"/>
          <w:sz w:val="24"/>
          <w:szCs w:val="24"/>
        </w:rPr>
      </w:pPr>
    </w:p>
    <w:p w:rsidR="00DB24BE" w:rsidRPr="00026100" w:rsidRDefault="00DB24BE" w:rsidP="00FB48AD">
      <w:pPr>
        <w:pStyle w:val="Default"/>
        <w:numPr>
          <w:ilvl w:val="0"/>
          <w:numId w:val="5"/>
        </w:numPr>
      </w:pPr>
      <w:r w:rsidRPr="00026100">
        <w:t>Вука Караџића</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улица бр. 1, улица се целом својом дужином простире кп 790, затим делимично пролази кроз кп 807, кп 741, и завршава код кп 750, између кп 763 и кп 752, све у КО Б</w:t>
      </w:r>
      <w:r w:rsidR="006F5714" w:rsidRPr="00026100">
        <w:rPr>
          <w:rFonts w:ascii="Arial" w:hAnsi="Arial" w:cs="Arial"/>
          <w:sz w:val="24"/>
          <w:szCs w:val="24"/>
        </w:rPr>
        <w:t>аре</w:t>
      </w:r>
      <w:r w:rsidRPr="00026100">
        <w:rPr>
          <w:rFonts w:ascii="Arial" w:hAnsi="Arial" w:cs="Arial"/>
          <w:sz w:val="24"/>
          <w:szCs w:val="24"/>
        </w:rPr>
        <w:t>.</w:t>
      </w:r>
    </w:p>
    <w:p w:rsidR="00B12F62" w:rsidRPr="00026100" w:rsidRDefault="00B12F62" w:rsidP="00DB24BE">
      <w:pPr>
        <w:pStyle w:val="BodyText1"/>
        <w:shd w:val="clear" w:color="auto" w:fill="auto"/>
        <w:tabs>
          <w:tab w:val="left" w:pos="5258"/>
        </w:tabs>
        <w:spacing w:after="0" w:line="274" w:lineRule="exact"/>
        <w:ind w:left="709" w:firstLine="0"/>
        <w:rPr>
          <w:rFonts w:ascii="Arial" w:hAnsi="Arial" w:cs="Arial"/>
          <w:sz w:val="24"/>
          <w:szCs w:val="24"/>
        </w:rPr>
      </w:pPr>
    </w:p>
    <w:p w:rsidR="00DB24BE" w:rsidRPr="00026100" w:rsidRDefault="00DB24BE" w:rsidP="00FB48AD">
      <w:pPr>
        <w:pStyle w:val="Default"/>
        <w:numPr>
          <w:ilvl w:val="0"/>
          <w:numId w:val="5"/>
        </w:numPr>
      </w:pPr>
      <w:r w:rsidRPr="00026100">
        <w:t>Заселак 1: Луг</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Засеок почиње од кп 449/1, обухвата кп 450, кп 2894, и завршава код кп 448, све у КО Б</w:t>
      </w:r>
      <w:r w:rsidR="006F5714" w:rsidRPr="00026100">
        <w:rPr>
          <w:rFonts w:ascii="Arial" w:hAnsi="Arial" w:cs="Arial"/>
          <w:sz w:val="24"/>
          <w:szCs w:val="24"/>
        </w:rPr>
        <w:t>аре</w:t>
      </w:r>
      <w:r w:rsidRPr="00026100">
        <w:rPr>
          <w:rFonts w:ascii="Arial" w:hAnsi="Arial" w:cs="Arial"/>
          <w:sz w:val="24"/>
          <w:szCs w:val="24"/>
        </w:rPr>
        <w:t>.</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p>
    <w:p w:rsidR="00DB24BE" w:rsidRPr="00026100" w:rsidRDefault="00DB24BE" w:rsidP="00FB48AD">
      <w:pPr>
        <w:pStyle w:val="Default"/>
        <w:numPr>
          <w:ilvl w:val="0"/>
          <w:numId w:val="5"/>
        </w:numPr>
      </w:pPr>
      <w:r w:rsidRPr="00026100">
        <w:t>Заселак 2: Караман</w:t>
      </w:r>
    </w:p>
    <w:p w:rsidR="00DB24BE" w:rsidRPr="00026100" w:rsidRDefault="00DB24BE" w:rsidP="00DB24BE">
      <w:pPr>
        <w:ind w:left="720"/>
        <w:rPr>
          <w:rFonts w:ascii="Arial" w:hAnsi="Arial" w:cs="Arial"/>
        </w:rPr>
      </w:pPr>
      <w:r w:rsidRPr="00026100">
        <w:rPr>
          <w:rFonts w:ascii="Arial" w:hAnsi="Arial" w:cs="Arial"/>
        </w:rPr>
        <w:t>Засеок почиње од кп 1033, обухвата кп 1004, кп 1214, и завршава код кп 1016, све у КО Б</w:t>
      </w:r>
      <w:r w:rsidR="006F5714" w:rsidRPr="00026100">
        <w:rPr>
          <w:rFonts w:ascii="Arial" w:hAnsi="Arial" w:cs="Arial"/>
        </w:rPr>
        <w:t>аре</w:t>
      </w:r>
      <w:r w:rsidRPr="00026100">
        <w:rPr>
          <w:rFonts w:ascii="Arial" w:hAnsi="Arial" w:cs="Arial"/>
        </w:rPr>
        <w:t>.</w:t>
      </w:r>
    </w:p>
    <w:p w:rsidR="00DB24BE" w:rsidRPr="00026100" w:rsidRDefault="00DB24BE" w:rsidP="00DB24BE">
      <w:pPr>
        <w:ind w:left="720"/>
        <w:rPr>
          <w:rFonts w:ascii="Arial" w:hAnsi="Arial" w:cs="Arial"/>
        </w:rPr>
      </w:pPr>
    </w:p>
    <w:p w:rsidR="00EC3D09" w:rsidRPr="00026100" w:rsidRDefault="00EC3D09" w:rsidP="00DB24BE">
      <w:pPr>
        <w:ind w:left="720"/>
        <w:rPr>
          <w:rFonts w:ascii="Arial" w:hAnsi="Arial" w:cs="Arial"/>
        </w:rPr>
      </w:pPr>
    </w:p>
    <w:p w:rsidR="00EC3D09" w:rsidRPr="00026100" w:rsidRDefault="00EC3D09" w:rsidP="00DB24BE">
      <w:pPr>
        <w:ind w:left="720"/>
        <w:rPr>
          <w:rFonts w:ascii="Arial" w:hAnsi="Arial" w:cs="Arial"/>
        </w:rPr>
      </w:pPr>
    </w:p>
    <w:p w:rsidR="00EC3D09" w:rsidRPr="00026100" w:rsidRDefault="00EC3D09" w:rsidP="00DB24BE">
      <w:pPr>
        <w:ind w:left="720"/>
        <w:rPr>
          <w:rFonts w:ascii="Arial" w:hAnsi="Arial" w:cs="Arial"/>
        </w:rPr>
      </w:pPr>
    </w:p>
    <w:p w:rsidR="009B5CD2" w:rsidRPr="00026100" w:rsidRDefault="009B5CD2" w:rsidP="00DB24BE">
      <w:pPr>
        <w:ind w:left="720"/>
        <w:rPr>
          <w:rFonts w:ascii="Arial" w:hAnsi="Arial" w:cs="Arial"/>
        </w:rPr>
      </w:pPr>
    </w:p>
    <w:p w:rsidR="00DB24BE" w:rsidRPr="00026100" w:rsidRDefault="00DB24BE" w:rsidP="00DB24BE">
      <w:pPr>
        <w:ind w:left="720"/>
        <w:rPr>
          <w:rFonts w:ascii="Arial" w:hAnsi="Arial" w:cs="Arial"/>
        </w:rPr>
      </w:pPr>
    </w:p>
    <w:p w:rsidR="00DB24BE" w:rsidRPr="00026100" w:rsidRDefault="00664863"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IV </w:t>
      </w:r>
      <w:r w:rsidR="00DB24BE" w:rsidRPr="00026100">
        <w:rPr>
          <w:rFonts w:ascii="Arial" w:hAnsi="Arial" w:cs="Arial"/>
          <w:b w:val="0"/>
          <w:sz w:val="24"/>
          <w:szCs w:val="24"/>
        </w:rPr>
        <w:t>ЗА НАСЕЉЕНО МЕСТО БОГУТОВАЦ</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6"/>
        </w:numPr>
      </w:pPr>
      <w:r w:rsidRPr="00026100">
        <w:t>Лопатничка</w:t>
      </w:r>
    </w:p>
    <w:p w:rsidR="00DB24BE" w:rsidRPr="00026100" w:rsidRDefault="00DB24BE" w:rsidP="00DB24BE">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границе са насељеним местом Лопатница, између кп 989/2 и кп 986, улица се целом дужином простире кп 987/1, делом кп 1002/2, кп 982/5, кп 979/2, кп 907/3, наставља дуж кп 904/5, кп 896/3, кп 875/3, кп 1484/9, кп 1660/4, делом кп 1857/2, кп 2087/1, кп 2075, 2102/1 и завршава код  улице бр 14, између кп 2104 и кп 2101/2, све у КО Богутовац</w:t>
      </w:r>
    </w:p>
    <w:p w:rsidR="00DB24BE" w:rsidRPr="00026100" w:rsidRDefault="00DB24BE" w:rsidP="00DB24BE">
      <w:pPr>
        <w:pStyle w:val="BodyText1"/>
        <w:shd w:val="clear" w:color="auto" w:fill="auto"/>
        <w:tabs>
          <w:tab w:val="left" w:pos="5258"/>
        </w:tabs>
        <w:spacing w:after="0"/>
        <w:ind w:left="720" w:firstLine="40"/>
        <w:rPr>
          <w:rFonts w:ascii="Arial" w:hAnsi="Arial" w:cs="Arial"/>
          <w:sz w:val="24"/>
          <w:szCs w:val="24"/>
        </w:rPr>
      </w:pPr>
    </w:p>
    <w:p w:rsidR="00DB24BE" w:rsidRPr="00026100" w:rsidRDefault="00DB24BE" w:rsidP="00FB48AD">
      <w:pPr>
        <w:pStyle w:val="Default"/>
        <w:numPr>
          <w:ilvl w:val="0"/>
          <w:numId w:val="6"/>
        </w:numPr>
      </w:pPr>
      <w:r w:rsidRPr="00026100">
        <w:t>Чуђачка</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од кп 974/3, улица се целом дужином простире кп 2471/2, делом кп 2444, кп 1280, и завршава између кп 1284 и кп 1290, све у КО Богутовац.  </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p>
    <w:p w:rsidR="00DB24BE" w:rsidRPr="00026100" w:rsidRDefault="00531216" w:rsidP="00FB48AD">
      <w:pPr>
        <w:pStyle w:val="Default"/>
        <w:numPr>
          <w:ilvl w:val="0"/>
          <w:numId w:val="6"/>
        </w:numPr>
      </w:pPr>
      <w:r w:rsidRPr="00026100">
        <w:t>Николе Тесле</w:t>
      </w:r>
    </w:p>
    <w:p w:rsidR="00DB24BE" w:rsidRPr="00026100" w:rsidRDefault="00DB24BE" w:rsidP="00DB24BE">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 xml:space="preserve"> Улица почиње од  улице бр. 5, између кп 731 и кп 686 (КО Богутовац), улица се целом дужином простире кп 2464, кп 2486 (КО Богутовац), и завршава између кп 195 (КО Лопатница) и кп 31 (КО Богутовац).</w:t>
      </w:r>
    </w:p>
    <w:p w:rsidR="00DB24BE" w:rsidRPr="00026100" w:rsidRDefault="00DB24BE" w:rsidP="00DB24BE">
      <w:pPr>
        <w:pStyle w:val="BodyText1"/>
        <w:shd w:val="clear" w:color="auto" w:fill="auto"/>
        <w:tabs>
          <w:tab w:val="left" w:pos="5258"/>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Топличка</w:t>
      </w:r>
    </w:p>
    <w:p w:rsidR="00DB24BE" w:rsidRPr="00026100" w:rsidRDefault="00DB24BE" w:rsidP="00DB24BE">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 Улица почиње од  улице бр. 1, између кп 900/1 и кп 897/2, улица се делом простире кп 896/1, кп 935, кп 934, кп 948/2, наставља дуж кп 1277, делом кп 1265, кп 1264, и завршава код кп 1170, између кп 1257 и кп 1351, све у КО Богутовац.  </w:t>
      </w:r>
    </w:p>
    <w:p w:rsidR="00DB24BE" w:rsidRPr="00026100" w:rsidRDefault="00DB24BE" w:rsidP="00DB24BE">
      <w:pPr>
        <w:pStyle w:val="BodyText1"/>
        <w:shd w:val="clear" w:color="auto" w:fill="auto"/>
        <w:tabs>
          <w:tab w:val="left" w:pos="5011"/>
        </w:tabs>
        <w:spacing w:after="0"/>
        <w:ind w:left="720" w:firstLine="0"/>
        <w:rPr>
          <w:rStyle w:val="BodytextCandara"/>
          <w:rFonts w:ascii="Arial" w:hAnsi="Arial"/>
          <w:sz w:val="24"/>
          <w:szCs w:val="24"/>
        </w:rPr>
      </w:pPr>
    </w:p>
    <w:p w:rsidR="00DB24BE" w:rsidRPr="00026100" w:rsidRDefault="00531216" w:rsidP="00FB48AD">
      <w:pPr>
        <w:pStyle w:val="Default"/>
        <w:numPr>
          <w:ilvl w:val="0"/>
          <w:numId w:val="6"/>
        </w:numPr>
      </w:pPr>
      <w:r w:rsidRPr="00026100">
        <w:t>Патријарха Павла</w:t>
      </w:r>
    </w:p>
    <w:p w:rsidR="00DB24BE" w:rsidRPr="00026100" w:rsidRDefault="00DB24BE" w:rsidP="00DB24BE">
      <w:pPr>
        <w:pStyle w:val="BodyText1"/>
        <w:shd w:val="clear" w:color="auto" w:fill="auto"/>
        <w:tabs>
          <w:tab w:val="left" w:pos="5011"/>
        </w:tabs>
        <w:spacing w:after="0"/>
        <w:ind w:left="720" w:firstLine="0"/>
        <w:rPr>
          <w:rStyle w:val="BodytextBold"/>
          <w:b w:val="0"/>
          <w:sz w:val="24"/>
          <w:szCs w:val="24"/>
        </w:rPr>
      </w:pPr>
      <w:r w:rsidRPr="00026100">
        <w:rPr>
          <w:rFonts w:ascii="Arial" w:hAnsi="Arial" w:cs="Arial"/>
          <w:sz w:val="24"/>
          <w:szCs w:val="24"/>
        </w:rPr>
        <w:t>Улица почиње од  улице бр. 1, између кп 2444 и кп 921/1, улица се целом дужином простире кп 919/1, кп 918, кп 913, делом кп 731, кп 2441, кп 875, кп 582, кп 590, кп 2462, 2461, кп 133, и завршава код границе са насељеним местом Прогорелица, између кп 2488 и кп 130, све у КО Богутовац.</w:t>
      </w:r>
    </w:p>
    <w:p w:rsidR="00DB24BE" w:rsidRPr="00026100" w:rsidRDefault="00DB24BE" w:rsidP="00DB24BE">
      <w:pPr>
        <w:rPr>
          <w:rFonts w:ascii="Arial" w:hAnsi="Arial" w:cs="Arial"/>
        </w:rPr>
      </w:pPr>
    </w:p>
    <w:p w:rsidR="00DB24BE" w:rsidRPr="00026100" w:rsidRDefault="00DB24BE" w:rsidP="00FB48AD">
      <w:pPr>
        <w:pStyle w:val="Default"/>
        <w:numPr>
          <w:ilvl w:val="0"/>
          <w:numId w:val="6"/>
        </w:numPr>
      </w:pPr>
      <w:r w:rsidRPr="00026100">
        <w:t>Војводе Путника</w:t>
      </w:r>
    </w:p>
    <w:p w:rsidR="00DB24BE" w:rsidRPr="00026100" w:rsidRDefault="00DB24BE" w:rsidP="00DB24BE">
      <w:pPr>
        <w:pStyle w:val="Default"/>
        <w:ind w:left="720"/>
      </w:pPr>
      <w:r w:rsidRPr="00026100">
        <w:t xml:space="preserve">Улица почиње од границе са насељеним местом Прогорелица, између кп 104 и кп 120/1, улица се целом дужином простире кп 123 и завршава код границе са насељеним местом Прогорелица, између кп 122/3 и кп 126, све у КО Богутовац. </w:t>
      </w:r>
    </w:p>
    <w:p w:rsidR="00A25FC8" w:rsidRPr="00026100" w:rsidRDefault="00A25FC8" w:rsidP="00DB24BE">
      <w:pPr>
        <w:pStyle w:val="Default"/>
        <w:ind w:left="720"/>
      </w:pPr>
    </w:p>
    <w:p w:rsidR="00DB24BE" w:rsidRPr="00026100" w:rsidRDefault="00DB24BE" w:rsidP="00FB48AD">
      <w:pPr>
        <w:pStyle w:val="Default"/>
        <w:numPr>
          <w:ilvl w:val="0"/>
          <w:numId w:val="6"/>
        </w:numPr>
      </w:pPr>
      <w:r w:rsidRPr="00026100">
        <w:t>Јасичка</w:t>
      </w:r>
    </w:p>
    <w:p w:rsidR="00DB24BE" w:rsidRPr="00026100" w:rsidRDefault="00DB24BE" w:rsidP="00DB24BE">
      <w:pPr>
        <w:ind w:left="720"/>
        <w:contextualSpacing/>
        <w:rPr>
          <w:rFonts w:ascii="Arial" w:hAnsi="Arial" w:cs="Arial"/>
        </w:rPr>
      </w:pPr>
      <w:r w:rsidRPr="00026100">
        <w:rPr>
          <w:rFonts w:ascii="Arial" w:hAnsi="Arial" w:cs="Arial"/>
        </w:rPr>
        <w:t>Улица почиње од  улице бр. 11, између кп 1455/1 и кп 1410, улица се целом дужином простире кп 1452, кп 2474, кп 1362, и завршава код кп 1361, између кп 1170 и кп 1362, све у КО Богутовац.</w:t>
      </w:r>
    </w:p>
    <w:p w:rsidR="00B12F62" w:rsidRPr="00026100" w:rsidRDefault="00B12F62" w:rsidP="00DB24BE">
      <w:pPr>
        <w:ind w:left="720"/>
        <w:contextualSpacing/>
        <w:rPr>
          <w:rFonts w:ascii="Arial" w:hAnsi="Arial" w:cs="Arial"/>
        </w:rPr>
      </w:pPr>
    </w:p>
    <w:p w:rsidR="00DB24BE" w:rsidRPr="00026100" w:rsidRDefault="00DB24BE" w:rsidP="00FB48AD">
      <w:pPr>
        <w:pStyle w:val="Default"/>
        <w:numPr>
          <w:ilvl w:val="0"/>
          <w:numId w:val="6"/>
        </w:numPr>
      </w:pPr>
      <w:r w:rsidRPr="00026100">
        <w:t>Јериничка</w:t>
      </w:r>
    </w:p>
    <w:p w:rsidR="00DB24BE" w:rsidRPr="00026100" w:rsidRDefault="00DB24BE" w:rsidP="00DB24BE">
      <w:pPr>
        <w:ind w:left="720"/>
        <w:contextualSpacing/>
        <w:rPr>
          <w:rFonts w:ascii="Arial" w:hAnsi="Arial" w:cs="Arial"/>
        </w:rPr>
      </w:pPr>
      <w:r w:rsidRPr="00026100">
        <w:rPr>
          <w:rFonts w:ascii="Arial" w:hAnsi="Arial" w:cs="Arial"/>
        </w:rPr>
        <w:t>Улица почиње од  улице бр. 5, између кп 855 и кп 733, улица се целом дужином простире кп 2463, и завршава код кп 803, све у КО Богутовац.</w:t>
      </w:r>
    </w:p>
    <w:p w:rsidR="00DB24BE" w:rsidRPr="00026100" w:rsidRDefault="00DB24BE" w:rsidP="00DB24BE">
      <w:pPr>
        <w:ind w:left="720"/>
        <w:contextualSpacing/>
        <w:rPr>
          <w:rFonts w:ascii="Arial" w:hAnsi="Arial" w:cs="Arial"/>
        </w:rPr>
      </w:pPr>
    </w:p>
    <w:p w:rsidR="00DB24BE" w:rsidRPr="00026100" w:rsidRDefault="00DB24BE" w:rsidP="00FB48AD">
      <w:pPr>
        <w:pStyle w:val="Default"/>
        <w:numPr>
          <w:ilvl w:val="0"/>
          <w:numId w:val="6"/>
        </w:numPr>
      </w:pPr>
      <w:r w:rsidRPr="00026100">
        <w:t>Старосеоска</w:t>
      </w:r>
    </w:p>
    <w:p w:rsidR="00DB24BE" w:rsidRPr="00026100" w:rsidRDefault="00DB24BE" w:rsidP="00DB24BE">
      <w:pPr>
        <w:ind w:left="720"/>
        <w:contextualSpacing/>
        <w:rPr>
          <w:rFonts w:ascii="Arial" w:hAnsi="Arial" w:cs="Arial"/>
        </w:rPr>
      </w:pPr>
      <w:r w:rsidRPr="00026100">
        <w:rPr>
          <w:rFonts w:ascii="Arial" w:hAnsi="Arial" w:cs="Arial"/>
        </w:rPr>
        <w:t>Улица почиње од  улице бр. 5, између кп 543 и кп 537, улица се делом простире кп 542, кп 538, наставља дуж кп 2461, и завршава између кп 1885/1 и кп 1887, све у КО Богутовац.</w:t>
      </w:r>
    </w:p>
    <w:p w:rsidR="00DB24BE" w:rsidRPr="00026100" w:rsidRDefault="00DB24BE" w:rsidP="00DB24BE">
      <w:pPr>
        <w:ind w:left="720"/>
        <w:contextualSpacing/>
        <w:rPr>
          <w:rStyle w:val="BodytextBold"/>
          <w:rFonts w:eastAsia="Calibri"/>
          <w:b w:val="0"/>
        </w:rPr>
      </w:pPr>
    </w:p>
    <w:p w:rsidR="00DB24BE" w:rsidRPr="00026100" w:rsidRDefault="00DB24BE" w:rsidP="00FB48AD">
      <w:pPr>
        <w:pStyle w:val="Default"/>
        <w:numPr>
          <w:ilvl w:val="0"/>
          <w:numId w:val="6"/>
        </w:numPr>
      </w:pPr>
      <w:r w:rsidRPr="00026100">
        <w:t>Ковачевска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9, између кп 1620 и кп 416/2, улица се целом дужином простире кп 2471/1, делом кп 1568, кп 1559/5, кп 1557, кп 1552/1, кп 1546/1, и завршава код кп 1600/3, између кп 1600/4 и кп 1598, све у КО Богутовац.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Световодска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 између кп 1484/8 и кп 1484/6, улица се целом дужином простире кп 1484/27, кп 1728, кп 1726, делом кп 1734/1, и завршава код кп 1409, све у КО Богутовац.</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Бањски пут</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 xml:space="preserve">Улица почиње од  улице бр. 1, између кп 1495/1 и кп 1496/3, улица се целом дужином простире кп 1668/2, делом кп 1847/2, кп 1483/1, наставља дуж кп 2493, кп 1828/1, кп 2473/1, и завршава између кп 1836/2 и кп 1826, све у КО Богутовац.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Црквена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12, између кп 1845/1 и кп 1790/2, улица се целом дужином простире кп 2493, делом кп 1718, кп 1719, наставља дуж кп 1725, кп 1685/1, и завршава код кп 1164/1, све у КО Богутовац.</w:t>
      </w:r>
    </w:p>
    <w:p w:rsidR="00DB24BE" w:rsidRPr="00026100" w:rsidRDefault="00DB24BE" w:rsidP="00DB24BE">
      <w:pPr>
        <w:pStyle w:val="BodyText1"/>
        <w:shd w:val="clear" w:color="auto" w:fill="auto"/>
        <w:tabs>
          <w:tab w:val="left" w:pos="5065"/>
        </w:tabs>
        <w:spacing w:after="0" w:line="274" w:lineRule="exact"/>
        <w:ind w:firstLine="0"/>
        <w:rPr>
          <w:rFonts w:ascii="Arial" w:hAnsi="Arial" w:cs="Arial"/>
          <w:sz w:val="24"/>
          <w:szCs w:val="24"/>
        </w:rPr>
      </w:pPr>
    </w:p>
    <w:p w:rsidR="00DB24BE" w:rsidRPr="00026100" w:rsidRDefault="00DB24BE" w:rsidP="00FB48AD">
      <w:pPr>
        <w:pStyle w:val="Default"/>
        <w:numPr>
          <w:ilvl w:val="0"/>
          <w:numId w:val="6"/>
        </w:numPr>
      </w:pPr>
      <w:r w:rsidRPr="00026100">
        <w:t>Краља Петра I</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границе са насељеним местом Прогорелица, између кп 1960 и кп 1982, улица се целом дужином простире кп 2457, кп 2459/1, кп 2052/2, кп 2458, и завршава код границе са насељеним местом Маглич, између кп 1166 и кп 293, све у КО Богутовац.</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Ненада Грачанца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2063/1 и кп 2099, улица се целом дужином простире кп 2112/1, кп 2126, кп 2183, и завршава између кп 2184 и кп 2169, све у КО Богутовац.</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rPr>
          <w:color w:val="FF0000"/>
        </w:rPr>
      </w:pPr>
      <w:r w:rsidRPr="00026100">
        <w:t>Шумарска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15, од кп 2211/1, улица се целом дужином простире кп 2473/1, кп 2475, делом кп 2211/1, наставља дуж кп 2475, делом кп 2241/3, кп 2241/1, и завршава код кп 2227/1, између кп 2230 и кп 2227/2, све у КО Богутовац.</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Јоса Бањанца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15, улица се делом простире кп 2211/1, кп 2297, кп 2299, кп 1167, кп 1166, кп 2348, кп 2334/2, и завршава код кп 2337/1, између кп 2327 и кп 2338, све у КО Богутовац.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Ибарска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14, улица се целом дужином простире кп 2448/1, и завршава између кп 2459/1 и кп 2014, све у КО Богутовац.</w:t>
      </w:r>
    </w:p>
    <w:p w:rsidR="00DB24BE"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901542" w:rsidRDefault="00901542" w:rsidP="00DB24BE">
      <w:pPr>
        <w:pStyle w:val="BodyText1"/>
        <w:shd w:val="clear" w:color="auto" w:fill="auto"/>
        <w:tabs>
          <w:tab w:val="left" w:pos="5065"/>
        </w:tabs>
        <w:spacing w:after="0" w:line="274" w:lineRule="exact"/>
        <w:ind w:left="720" w:firstLine="0"/>
        <w:rPr>
          <w:rFonts w:ascii="Arial" w:hAnsi="Arial" w:cs="Arial"/>
          <w:sz w:val="24"/>
          <w:szCs w:val="24"/>
        </w:rPr>
      </w:pPr>
    </w:p>
    <w:p w:rsidR="00901542" w:rsidRDefault="00901542" w:rsidP="00DB24BE">
      <w:pPr>
        <w:pStyle w:val="BodyText1"/>
        <w:shd w:val="clear" w:color="auto" w:fill="auto"/>
        <w:tabs>
          <w:tab w:val="left" w:pos="5065"/>
        </w:tabs>
        <w:spacing w:after="0" w:line="274" w:lineRule="exact"/>
        <w:ind w:left="720" w:firstLine="0"/>
        <w:rPr>
          <w:rFonts w:ascii="Arial" w:hAnsi="Arial" w:cs="Arial"/>
          <w:sz w:val="24"/>
          <w:szCs w:val="24"/>
        </w:rPr>
      </w:pPr>
    </w:p>
    <w:p w:rsidR="00901542" w:rsidRDefault="00901542" w:rsidP="00DB24BE">
      <w:pPr>
        <w:pStyle w:val="BodyText1"/>
        <w:shd w:val="clear" w:color="auto" w:fill="auto"/>
        <w:tabs>
          <w:tab w:val="left" w:pos="5065"/>
        </w:tabs>
        <w:spacing w:after="0" w:line="274" w:lineRule="exact"/>
        <w:ind w:left="720" w:firstLine="0"/>
        <w:rPr>
          <w:rFonts w:ascii="Arial" w:hAnsi="Arial" w:cs="Arial"/>
          <w:sz w:val="24"/>
          <w:szCs w:val="24"/>
        </w:rPr>
      </w:pPr>
    </w:p>
    <w:p w:rsidR="00901542" w:rsidRPr="00901542" w:rsidRDefault="00901542"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6"/>
        </w:numPr>
      </w:pPr>
      <w:r w:rsidRPr="00026100">
        <w:t>Петревачка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Прогорелица, између кп 225 и кп 242, улица се целом дужином простире кп 2469, кп 2470, делом кп 268, и завршава код кп 274, између кп 273 и кп 2460/1, све у КО Богутовац.</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6"/>
        </w:numPr>
      </w:pPr>
      <w:r w:rsidRPr="00026100">
        <w:t>Ада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почииње између кп 2154/7 и кп 2154/2, улица се целом дужином простире кп 2153/19, делом кп 2153/1, кп 2151, кп 2149, и завршава између кп 2159 и кп 2147/4, све у КО Богутовац.  </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6"/>
        </w:numPr>
      </w:pPr>
      <w:r w:rsidRPr="00026100">
        <w:t>Полумирска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12, између кп 1793 и кп 1802/1, улица се делом простире кп 1794, кп 1164/1, кп 1798/2, и завршава код кп 1798/1, између кп 1164/1 и кп 1797, све у КО Богутовац.</w:t>
      </w:r>
    </w:p>
    <w:p w:rsidR="005077D8" w:rsidRDefault="005077D8" w:rsidP="00DB24BE">
      <w:pPr>
        <w:pStyle w:val="Heading10"/>
        <w:shd w:val="clear" w:color="auto" w:fill="auto"/>
        <w:spacing w:before="0" w:after="0" w:line="210" w:lineRule="exact"/>
        <w:ind w:left="720"/>
        <w:jc w:val="left"/>
        <w:rPr>
          <w:rFonts w:ascii="Arial" w:hAnsi="Arial" w:cs="Arial"/>
          <w:b w:val="0"/>
          <w:sz w:val="24"/>
          <w:szCs w:val="24"/>
        </w:rPr>
      </w:pPr>
    </w:p>
    <w:p w:rsidR="00901542" w:rsidRPr="00901542" w:rsidRDefault="00901542" w:rsidP="00DB24BE">
      <w:pPr>
        <w:pStyle w:val="Heading10"/>
        <w:shd w:val="clear" w:color="auto" w:fill="auto"/>
        <w:spacing w:before="0" w:after="0" w:line="210" w:lineRule="exact"/>
        <w:ind w:left="720"/>
        <w:jc w:val="left"/>
        <w:rPr>
          <w:rFonts w:ascii="Arial" w:hAnsi="Arial" w:cs="Arial"/>
          <w:b w:val="0"/>
          <w:sz w:val="24"/>
          <w:szCs w:val="24"/>
        </w:rPr>
      </w:pPr>
    </w:p>
    <w:p w:rsidR="005077D8" w:rsidRPr="00026100" w:rsidRDefault="005077D8" w:rsidP="00DB24BE">
      <w:pPr>
        <w:pStyle w:val="Heading10"/>
        <w:shd w:val="clear" w:color="auto" w:fill="auto"/>
        <w:spacing w:before="0" w:after="0" w:line="210" w:lineRule="exact"/>
        <w:ind w:left="720"/>
        <w:jc w:val="left"/>
        <w:rPr>
          <w:rFonts w:ascii="Arial" w:hAnsi="Arial" w:cs="Arial"/>
          <w:b w:val="0"/>
          <w:sz w:val="24"/>
          <w:szCs w:val="24"/>
        </w:rPr>
      </w:pPr>
    </w:p>
    <w:p w:rsidR="00DB24BE" w:rsidRPr="00026100" w:rsidRDefault="00725BDD"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V </w:t>
      </w:r>
      <w:r w:rsidR="00DB24BE" w:rsidRPr="00026100">
        <w:rPr>
          <w:rFonts w:ascii="Arial" w:hAnsi="Arial" w:cs="Arial"/>
          <w:b w:val="0"/>
          <w:sz w:val="24"/>
          <w:szCs w:val="24"/>
        </w:rPr>
        <w:t>ЗА НАСЕЉЕНО МЕСТО БОЈАНИЋИ</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7"/>
        </w:numPr>
      </w:pPr>
      <w:r w:rsidRPr="00026100">
        <w:t>Милунке Савић</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Улица почиње од границе са насељеним местом Баре, улица се целом својом дужином простире кп 2878, кп 2879, кп 2885, и завршава код границе са насељеним местом Биљановац, код кп 2810, све у КО Б</w:t>
      </w:r>
      <w:r w:rsidR="006F5714" w:rsidRPr="00026100">
        <w:rPr>
          <w:rFonts w:ascii="Arial" w:hAnsi="Arial" w:cs="Arial"/>
          <w:sz w:val="24"/>
          <w:szCs w:val="24"/>
        </w:rPr>
        <w:t>ојанићи</w:t>
      </w:r>
      <w:r w:rsidRPr="00026100">
        <w:rPr>
          <w:rFonts w:ascii="Arial" w:hAnsi="Arial" w:cs="Arial"/>
          <w:sz w:val="24"/>
          <w:szCs w:val="24"/>
        </w:rPr>
        <w:t xml:space="preserve">.   </w:t>
      </w:r>
    </w:p>
    <w:p w:rsidR="00DB24BE" w:rsidRPr="00026100" w:rsidRDefault="00DB24BE" w:rsidP="00DB24BE">
      <w:pPr>
        <w:pStyle w:val="NoSpacing"/>
        <w:ind w:left="720"/>
        <w:jc w:val="both"/>
        <w:rPr>
          <w:rFonts w:ascii="Arial" w:hAnsi="Arial" w:cs="Arial"/>
          <w:sz w:val="24"/>
          <w:szCs w:val="24"/>
        </w:rPr>
      </w:pPr>
    </w:p>
    <w:p w:rsidR="00DB24BE" w:rsidRPr="00026100" w:rsidRDefault="00DB24BE" w:rsidP="00FB48AD">
      <w:pPr>
        <w:pStyle w:val="Default"/>
        <w:numPr>
          <w:ilvl w:val="0"/>
          <w:numId w:val="7"/>
        </w:numPr>
      </w:pPr>
      <w:r w:rsidRPr="00026100">
        <w:t xml:space="preserve"> Миломира Главчића</w:t>
      </w:r>
    </w:p>
    <w:p w:rsidR="00DB24BE" w:rsidRPr="00026100" w:rsidRDefault="00DB24BE" w:rsidP="00DB24BE">
      <w:pPr>
        <w:pStyle w:val="Default"/>
        <w:ind w:left="709"/>
      </w:pPr>
      <w:r w:rsidRPr="00026100">
        <w:t xml:space="preserve">Улица почиње од  улице бр. 1, улица се целом својом дужином простире кп 2881, кп 2882, делимично пролази кроз кп 1992, кп </w:t>
      </w:r>
    </w:p>
    <w:p w:rsidR="00DB24BE" w:rsidRPr="00026100" w:rsidRDefault="00DB24BE" w:rsidP="00DB24BE">
      <w:pPr>
        <w:pStyle w:val="Default"/>
        <w:ind w:left="709"/>
      </w:pPr>
      <w:r w:rsidRPr="00026100">
        <w:t>1998, затим се поново наставља кп 2882, и завршава код кп 2881, све у КО Б</w:t>
      </w:r>
      <w:r w:rsidR="006F5714" w:rsidRPr="00026100">
        <w:t>ојанићи</w:t>
      </w:r>
      <w:r w:rsidRPr="00026100">
        <w:t>.</w:t>
      </w:r>
    </w:p>
    <w:p w:rsidR="00DB24BE" w:rsidRPr="00026100" w:rsidRDefault="00DB24BE" w:rsidP="00DB24BE">
      <w:pPr>
        <w:pStyle w:val="Default"/>
        <w:ind w:left="709"/>
        <w:rPr>
          <w:rStyle w:val="BodytextBold"/>
          <w:b w:val="0"/>
          <w:bCs w:val="0"/>
        </w:rPr>
      </w:pPr>
    </w:p>
    <w:p w:rsidR="00DB24BE" w:rsidRPr="00026100" w:rsidRDefault="00DB24BE" w:rsidP="00FB48AD">
      <w:pPr>
        <w:pStyle w:val="Default"/>
        <w:numPr>
          <w:ilvl w:val="0"/>
          <w:numId w:val="7"/>
        </w:numPr>
      </w:pPr>
      <w:r w:rsidRPr="00026100">
        <w:t xml:space="preserve">Заселак </w:t>
      </w:r>
      <w:r w:rsidRPr="00026100">
        <w:rPr>
          <w:bCs/>
        </w:rPr>
        <w:t xml:space="preserve">1: </w:t>
      </w:r>
      <w:r w:rsidRPr="00026100">
        <w:t xml:space="preserve">Токалићи </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Засеок почиње од кп 2284, обухвата кп 2314, кп 2531, кп 2564, и завршава код кп 2287, све у КО Б</w:t>
      </w:r>
      <w:r w:rsidR="006F5714" w:rsidRPr="00026100">
        <w:rPr>
          <w:rFonts w:ascii="Arial" w:hAnsi="Arial" w:cs="Arial"/>
          <w:sz w:val="24"/>
          <w:szCs w:val="24"/>
        </w:rPr>
        <w:t>ојанићи</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258"/>
        </w:tabs>
        <w:spacing w:after="0" w:line="274" w:lineRule="exact"/>
        <w:ind w:firstLine="0"/>
        <w:rPr>
          <w:rStyle w:val="BodytextBold"/>
          <w:b w:val="0"/>
          <w:sz w:val="24"/>
          <w:szCs w:val="24"/>
        </w:rPr>
      </w:pPr>
    </w:p>
    <w:p w:rsidR="00A25FC8" w:rsidRPr="00026100" w:rsidRDefault="00A25FC8" w:rsidP="00DB24BE">
      <w:pPr>
        <w:pStyle w:val="BodyText1"/>
        <w:shd w:val="clear" w:color="auto" w:fill="auto"/>
        <w:tabs>
          <w:tab w:val="left" w:pos="5258"/>
        </w:tabs>
        <w:spacing w:after="0" w:line="274" w:lineRule="exact"/>
        <w:ind w:firstLine="0"/>
        <w:rPr>
          <w:rStyle w:val="BodytextBold"/>
          <w:b w:val="0"/>
          <w:sz w:val="24"/>
          <w:szCs w:val="24"/>
        </w:rPr>
      </w:pPr>
    </w:p>
    <w:p w:rsidR="005077D8" w:rsidRPr="00026100" w:rsidRDefault="005077D8" w:rsidP="00DB24BE">
      <w:pPr>
        <w:pStyle w:val="Heading10"/>
        <w:shd w:val="clear" w:color="auto" w:fill="auto"/>
        <w:spacing w:before="0" w:after="0" w:line="210" w:lineRule="exact"/>
        <w:ind w:left="720"/>
        <w:jc w:val="left"/>
        <w:rPr>
          <w:rFonts w:ascii="Arial" w:hAnsi="Arial" w:cs="Arial"/>
          <w:b w:val="0"/>
          <w:sz w:val="24"/>
          <w:szCs w:val="24"/>
        </w:rPr>
      </w:pPr>
    </w:p>
    <w:p w:rsidR="00DB24BE" w:rsidRPr="00026100" w:rsidRDefault="00725BDD"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VI </w:t>
      </w:r>
      <w:r w:rsidR="00DB24BE" w:rsidRPr="00026100">
        <w:rPr>
          <w:rFonts w:ascii="Arial" w:hAnsi="Arial" w:cs="Arial"/>
          <w:b w:val="0"/>
          <w:sz w:val="24"/>
          <w:szCs w:val="24"/>
        </w:rPr>
        <w:t>ЗА НАСЕЉЕНО МЕСТО БОРОВО</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EC3D09" w:rsidRPr="00026100" w:rsidRDefault="00EC3D09"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8"/>
        </w:numPr>
      </w:pPr>
      <w:r w:rsidRPr="00026100">
        <w:t>Боровска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Улица почиње од предожене улице бр. 3, улица се целом својом дужином простире кп 520/3, кп 523/2, кп 528/2, кп 3224, кп 571, кп 590/3, кп 638, кп 699/5, кп 704/12, кп 821/3, кп 797/3, кп 801/2, кп 1969/4, кп 1994, кп 1665/4, кп 1659/3, и завршава код кп 1657/3,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NoSpacing"/>
        <w:ind w:left="720"/>
        <w:jc w:val="both"/>
        <w:rPr>
          <w:rFonts w:ascii="Arial" w:hAnsi="Arial" w:cs="Arial"/>
          <w:sz w:val="24"/>
          <w:szCs w:val="24"/>
        </w:rPr>
      </w:pPr>
    </w:p>
    <w:p w:rsidR="00DB24BE" w:rsidRPr="00026100" w:rsidRDefault="00140584" w:rsidP="00FB48AD">
      <w:pPr>
        <w:pStyle w:val="Default"/>
        <w:numPr>
          <w:ilvl w:val="0"/>
          <w:numId w:val="8"/>
        </w:numPr>
      </w:pPr>
      <w:r w:rsidRPr="00026100">
        <w:t>Аристотелова</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704/13, кп 704/7, кп 704/11, кп 787, и завршава код кп 774, између кп 773 и кп 772/1,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258"/>
        </w:tabs>
        <w:spacing w:after="0"/>
        <w:ind w:left="720" w:firstLine="0"/>
        <w:rPr>
          <w:rFonts w:ascii="Arial" w:hAnsi="Arial" w:cs="Arial"/>
          <w:sz w:val="24"/>
          <w:szCs w:val="24"/>
        </w:rPr>
      </w:pPr>
    </w:p>
    <w:p w:rsidR="00EC3D09" w:rsidRPr="00026100" w:rsidRDefault="00EC3D09" w:rsidP="00DB24BE">
      <w:pPr>
        <w:pStyle w:val="BodyText1"/>
        <w:shd w:val="clear" w:color="auto" w:fill="auto"/>
        <w:tabs>
          <w:tab w:val="left" w:pos="5258"/>
        </w:tabs>
        <w:spacing w:after="0"/>
        <w:ind w:left="720" w:firstLine="0"/>
        <w:rPr>
          <w:rFonts w:ascii="Arial" w:hAnsi="Arial" w:cs="Arial"/>
          <w:sz w:val="24"/>
          <w:szCs w:val="24"/>
        </w:rPr>
      </w:pPr>
    </w:p>
    <w:p w:rsidR="00EC3D09" w:rsidRPr="00026100" w:rsidRDefault="00EC3D09" w:rsidP="00DB24BE">
      <w:pPr>
        <w:pStyle w:val="BodyText1"/>
        <w:shd w:val="clear" w:color="auto" w:fill="auto"/>
        <w:tabs>
          <w:tab w:val="left" w:pos="5258"/>
        </w:tabs>
        <w:spacing w:after="0"/>
        <w:ind w:left="720" w:firstLine="0"/>
        <w:rPr>
          <w:rFonts w:ascii="Arial" w:hAnsi="Arial" w:cs="Arial"/>
          <w:sz w:val="24"/>
          <w:szCs w:val="24"/>
        </w:rPr>
      </w:pPr>
    </w:p>
    <w:p w:rsidR="00EC3D09" w:rsidRPr="00026100" w:rsidRDefault="00EC3D09" w:rsidP="00DB24BE">
      <w:pPr>
        <w:pStyle w:val="BodyText1"/>
        <w:shd w:val="clear" w:color="auto" w:fill="auto"/>
        <w:tabs>
          <w:tab w:val="left" w:pos="5258"/>
        </w:tabs>
        <w:spacing w:after="0"/>
        <w:ind w:left="720" w:firstLine="0"/>
        <w:rPr>
          <w:rFonts w:ascii="Arial" w:hAnsi="Arial" w:cs="Arial"/>
          <w:sz w:val="24"/>
          <w:szCs w:val="24"/>
        </w:rPr>
      </w:pPr>
    </w:p>
    <w:p w:rsidR="00DB24BE" w:rsidRPr="00026100" w:rsidRDefault="00140584" w:rsidP="00FB48AD">
      <w:pPr>
        <w:pStyle w:val="Default"/>
        <w:numPr>
          <w:ilvl w:val="0"/>
          <w:numId w:val="8"/>
        </w:numPr>
      </w:pPr>
      <w:r w:rsidRPr="00026100">
        <w:t>Јована Цвијића</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5, улица пролази кроз кп 519/1, кп 673/3, кп 719/5, кп 758, кп 746, кп 365/2, кп 339/2, између кп 674 и кп 672/1, кп 721/2 и кп 727/1, кп 354/7 и кп 353, и завршава код кп 335/1, између кп 336 и кп 334,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p>
    <w:p w:rsidR="00DB24BE" w:rsidRPr="00026100" w:rsidRDefault="00140584" w:rsidP="00FB48AD">
      <w:pPr>
        <w:pStyle w:val="Default"/>
        <w:numPr>
          <w:ilvl w:val="0"/>
          <w:numId w:val="8"/>
        </w:numPr>
      </w:pPr>
      <w:r w:rsidRPr="00026100">
        <w:t>Радомира Путника</w:t>
      </w:r>
    </w:p>
    <w:p w:rsidR="00DB24BE" w:rsidRPr="00026100" w:rsidRDefault="00DB24BE" w:rsidP="00DB24B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3, улица се целом својом дужином простире кп 3226, кп 3238, затим се делимично простире кп 2147, кп 2149/1, и завршава код  улице бр 10, код кп 2150/1, све у КО Б</w:t>
      </w:r>
      <w:r w:rsidR="00C80F5B" w:rsidRPr="00026100">
        <w:rPr>
          <w:rFonts w:ascii="Arial" w:hAnsi="Arial" w:cs="Arial"/>
          <w:sz w:val="24"/>
          <w:szCs w:val="24"/>
        </w:rPr>
        <w:t>орово</w:t>
      </w:r>
      <w:r w:rsidRPr="00026100">
        <w:rPr>
          <w:rFonts w:ascii="Arial" w:hAnsi="Arial" w:cs="Arial"/>
          <w:sz w:val="24"/>
          <w:szCs w:val="24"/>
        </w:rPr>
        <w:t>.</w:t>
      </w:r>
    </w:p>
    <w:p w:rsidR="005F76F6" w:rsidRPr="00026100" w:rsidRDefault="005F76F6" w:rsidP="00DB24BE">
      <w:pPr>
        <w:pStyle w:val="BodyText1"/>
        <w:shd w:val="clear" w:color="auto" w:fill="auto"/>
        <w:tabs>
          <w:tab w:val="left" w:pos="5258"/>
        </w:tabs>
        <w:spacing w:after="0" w:line="274" w:lineRule="exact"/>
        <w:ind w:left="709" w:firstLine="0"/>
        <w:rPr>
          <w:rStyle w:val="BodytextCandara"/>
          <w:rFonts w:ascii="Arial" w:hAnsi="Arial"/>
          <w:sz w:val="24"/>
          <w:szCs w:val="24"/>
        </w:rPr>
      </w:pPr>
    </w:p>
    <w:p w:rsidR="00DB24BE" w:rsidRPr="00026100" w:rsidRDefault="00DB24BE" w:rsidP="00FB48AD">
      <w:pPr>
        <w:pStyle w:val="Default"/>
        <w:numPr>
          <w:ilvl w:val="0"/>
          <w:numId w:val="8"/>
        </w:numPr>
      </w:pPr>
      <w:r w:rsidRPr="00026100">
        <w:t>Речица</w:t>
      </w:r>
    </w:p>
    <w:p w:rsidR="00DB24BE" w:rsidRPr="00026100" w:rsidRDefault="00DB24BE" w:rsidP="00DB24BE">
      <w:pPr>
        <w:pStyle w:val="BodyText1"/>
        <w:shd w:val="clear" w:color="auto" w:fill="auto"/>
        <w:tabs>
          <w:tab w:val="left" w:pos="5258"/>
        </w:tabs>
        <w:spacing w:after="0" w:line="274" w:lineRule="exact"/>
        <w:ind w:left="709" w:firstLine="0"/>
        <w:rPr>
          <w:rStyle w:val="BodytextBold"/>
          <w:b w:val="0"/>
          <w:sz w:val="24"/>
          <w:szCs w:val="24"/>
        </w:rPr>
      </w:pPr>
      <w:r w:rsidRPr="00026100">
        <w:rPr>
          <w:rFonts w:ascii="Arial" w:hAnsi="Arial" w:cs="Arial"/>
          <w:sz w:val="24"/>
          <w:szCs w:val="24"/>
        </w:rPr>
        <w:t xml:space="preserve"> Улица почиње од  улице бр. 1, улица се целом својом дужином простире кп 516/2, кп 491, кп 485/7, кп 485/6, кп 407/3, кп 163/6, делимично се простире кроз кп 184/3, кп 3224, кп 186, кп 222, кп 91/1, и завршава код кп 56/1, све у КО Б</w:t>
      </w:r>
      <w:r w:rsidR="00C80F5B" w:rsidRPr="00026100">
        <w:rPr>
          <w:rFonts w:ascii="Arial" w:hAnsi="Arial" w:cs="Arial"/>
          <w:sz w:val="24"/>
          <w:szCs w:val="24"/>
        </w:rPr>
        <w:t>орово</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258"/>
        </w:tabs>
        <w:spacing w:after="0" w:line="274" w:lineRule="exact"/>
        <w:ind w:firstLine="0"/>
        <w:rPr>
          <w:rFonts w:ascii="Arial" w:hAnsi="Arial" w:cs="Arial"/>
          <w:sz w:val="24"/>
          <w:szCs w:val="24"/>
        </w:rPr>
      </w:pPr>
    </w:p>
    <w:p w:rsidR="00DB24BE" w:rsidRPr="00026100" w:rsidRDefault="00531216" w:rsidP="00FB48AD">
      <w:pPr>
        <w:pStyle w:val="Default"/>
        <w:numPr>
          <w:ilvl w:val="0"/>
          <w:numId w:val="8"/>
        </w:numPr>
        <w:rPr>
          <w:color w:val="auto"/>
        </w:rPr>
      </w:pPr>
      <w:r w:rsidRPr="00026100">
        <w:rPr>
          <w:color w:val="auto"/>
        </w:rPr>
        <w:t>Патријарха Павла</w:t>
      </w:r>
    </w:p>
    <w:p w:rsidR="00DB24BE" w:rsidRPr="00026100" w:rsidRDefault="00DB24BE" w:rsidP="00DB24BE">
      <w:pPr>
        <w:ind w:left="720"/>
        <w:contextualSpacing/>
        <w:rPr>
          <w:rFonts w:ascii="Arial" w:hAnsi="Arial" w:cs="Arial"/>
        </w:rPr>
      </w:pPr>
      <w:r w:rsidRPr="00026100">
        <w:rPr>
          <w:rFonts w:ascii="Arial" w:hAnsi="Arial" w:cs="Arial"/>
        </w:rPr>
        <w:t xml:space="preserve"> Улица почиње од  улице бр. 1, улица се целом својом дужином простире кп 3236, кп 1906, кп 1896/2, кп 3235, кп 3234, и завршава код  улице бр. 8, све у КО Б</w:t>
      </w:r>
      <w:r w:rsidR="00C80F5B" w:rsidRPr="00026100">
        <w:rPr>
          <w:rFonts w:ascii="Arial" w:hAnsi="Arial" w:cs="Arial"/>
        </w:rPr>
        <w:t>орово</w:t>
      </w:r>
      <w:r w:rsidRPr="00026100">
        <w:rPr>
          <w:rFonts w:ascii="Arial" w:hAnsi="Arial" w:cs="Arial"/>
        </w:rPr>
        <w:t>.</w:t>
      </w:r>
    </w:p>
    <w:p w:rsidR="00454031" w:rsidRPr="00026100" w:rsidRDefault="00454031" w:rsidP="00DB24BE">
      <w:pPr>
        <w:ind w:left="720"/>
        <w:contextualSpacing/>
        <w:rPr>
          <w:rFonts w:ascii="Arial" w:hAnsi="Arial" w:cs="Arial"/>
        </w:rPr>
      </w:pPr>
    </w:p>
    <w:p w:rsidR="00DB24BE" w:rsidRPr="00026100" w:rsidRDefault="00DB24BE" w:rsidP="00FB48AD">
      <w:pPr>
        <w:pStyle w:val="Default"/>
        <w:numPr>
          <w:ilvl w:val="0"/>
          <w:numId w:val="8"/>
        </w:numPr>
      </w:pPr>
      <w:r w:rsidRPr="00026100">
        <w:t>Гокчанска</w:t>
      </w:r>
    </w:p>
    <w:p w:rsidR="00DB24BE" w:rsidRPr="00026100" w:rsidRDefault="00DB24BE" w:rsidP="00DB24BE">
      <w:pPr>
        <w:pStyle w:val="Default"/>
        <w:ind w:left="709"/>
      </w:pPr>
      <w:r w:rsidRPr="00026100">
        <w:t>Улица почиње између кп 1896/1 и кп 1897, улица се целом својом дужином простире кп 1896/3, кп 1895, и завршава између кп 1948 и кп 1895, све у КО П</w:t>
      </w:r>
      <w:r w:rsidR="00C80F5B" w:rsidRPr="00026100">
        <w:t>редоле</w:t>
      </w:r>
      <w:r w:rsidRPr="00026100">
        <w:t xml:space="preserve">. </w:t>
      </w:r>
    </w:p>
    <w:p w:rsidR="00DB24BE" w:rsidRPr="00026100" w:rsidRDefault="00DB24BE" w:rsidP="00DB24BE">
      <w:pPr>
        <w:pStyle w:val="Default"/>
        <w:ind w:left="709"/>
      </w:pPr>
    </w:p>
    <w:p w:rsidR="00DB24BE" w:rsidRPr="00026100" w:rsidRDefault="00DB24BE" w:rsidP="00FB48AD">
      <w:pPr>
        <w:pStyle w:val="Default"/>
        <w:numPr>
          <w:ilvl w:val="0"/>
          <w:numId w:val="8"/>
        </w:numPr>
      </w:pPr>
      <w:r w:rsidRPr="00026100">
        <w:t>Андрићева</w:t>
      </w:r>
    </w:p>
    <w:p w:rsidR="00DB24BE" w:rsidRPr="00026100" w:rsidRDefault="00DB24BE" w:rsidP="00DB24BE">
      <w:pPr>
        <w:pStyle w:val="BodyText1"/>
        <w:shd w:val="clear" w:color="auto" w:fill="auto"/>
        <w:tabs>
          <w:tab w:val="left" w:pos="6127"/>
          <w:tab w:val="left" w:pos="5995"/>
        </w:tabs>
        <w:spacing w:after="0" w:line="281" w:lineRule="exact"/>
        <w:ind w:left="720" w:firstLine="0"/>
        <w:rPr>
          <w:rStyle w:val="BodytextBold"/>
          <w:b w:val="0"/>
          <w:sz w:val="24"/>
          <w:szCs w:val="24"/>
        </w:rPr>
      </w:pPr>
      <w:r w:rsidRPr="00026100">
        <w:rPr>
          <w:rFonts w:ascii="Arial" w:hAnsi="Arial" w:cs="Arial"/>
          <w:sz w:val="24"/>
          <w:szCs w:val="24"/>
        </w:rPr>
        <w:t>У улица почиње од  улице бр. 6, улица се целом својом дужином простире кп 1851, кп 1847, и завршава код кп 1919, између кп 1880 и кп 1922, све у КО Б</w:t>
      </w:r>
      <w:r w:rsidR="00C80F5B" w:rsidRPr="00026100">
        <w:rPr>
          <w:rFonts w:ascii="Arial" w:hAnsi="Arial" w:cs="Arial"/>
          <w:sz w:val="24"/>
          <w:szCs w:val="24"/>
        </w:rPr>
        <w:t>орово</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DB24BE" w:rsidRPr="00026100" w:rsidRDefault="00DB24BE" w:rsidP="00FB48AD">
      <w:pPr>
        <w:pStyle w:val="Default"/>
        <w:numPr>
          <w:ilvl w:val="0"/>
          <w:numId w:val="8"/>
        </w:numPr>
      </w:pPr>
      <w:r w:rsidRPr="00026100">
        <w:t>Браће Југовић</w:t>
      </w:r>
      <w:r w:rsidR="005077D8" w:rsidRPr="00026100">
        <w:t>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8, улица пролази кроз кп 1847, кп 1844/2, између кп 1843/1 и кп 1846, кп 1811 и кп 1812, и завршава код кп 1814,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8"/>
        </w:numPr>
      </w:pPr>
      <w:r w:rsidRPr="00026100">
        <w:t>Колска река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 улица се целом својом дужином простире кп 1969/6, кп 1963/2, кп 1954/2, кп 2150/5, кп 2160/2, и завршава код кп 2169/2, између кп 2169/1 и кп 2184/2, све у КО Б</w:t>
      </w:r>
      <w:r w:rsidR="00C80F5B" w:rsidRPr="00026100">
        <w:rPr>
          <w:rFonts w:ascii="Arial" w:hAnsi="Arial" w:cs="Arial"/>
          <w:sz w:val="24"/>
          <w:szCs w:val="24"/>
        </w:rPr>
        <w:t>орово</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8"/>
        </w:numPr>
      </w:pPr>
      <w:r w:rsidRPr="00026100">
        <w:t>Заселак 1: Миновићи</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1500, обухвата кп 1507, кп 1505, кп 1511, кп 1513/2, кп 1505, кп 1513/1, кп 1513/2, кп 1534, кп 1525, кп 1521, кп 1522, и завршава код кп 1501,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8"/>
        </w:numPr>
      </w:pPr>
      <w:r w:rsidRPr="00026100">
        <w:t xml:space="preserve">Заселак 2: Доњи Цветковићи </w:t>
      </w:r>
    </w:p>
    <w:p w:rsidR="00DB24BE" w:rsidRPr="00026100" w:rsidRDefault="00DB24BE" w:rsidP="00DB24BE">
      <w:pPr>
        <w:pStyle w:val="Default"/>
        <w:ind w:left="709"/>
      </w:pPr>
      <w:r w:rsidRPr="00026100">
        <w:t xml:space="preserve"> Засеок почиње од кп 918, обухвата кп 897, кп 896, кп 893, кп кп 1377, и завршава код кп 895, све у КО Б</w:t>
      </w:r>
      <w:r w:rsidR="00C80F5B" w:rsidRPr="00026100">
        <w:t>орово</w:t>
      </w:r>
      <w:r w:rsidRPr="00026100">
        <w:t>.</w:t>
      </w:r>
    </w:p>
    <w:p w:rsidR="00DB24BE" w:rsidRPr="00026100" w:rsidRDefault="00DB24BE" w:rsidP="00DB24BE">
      <w:pPr>
        <w:pStyle w:val="Default"/>
        <w:ind w:left="709"/>
      </w:pPr>
    </w:p>
    <w:p w:rsidR="00DB24BE" w:rsidRPr="00026100" w:rsidRDefault="00DB24BE" w:rsidP="00FB48AD">
      <w:pPr>
        <w:pStyle w:val="Default"/>
        <w:numPr>
          <w:ilvl w:val="0"/>
          <w:numId w:val="8"/>
        </w:numPr>
      </w:pPr>
      <w:r w:rsidRPr="00026100">
        <w:t>Заселак 3: Горњи Цветковићи</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 Засеок почиње од кп 883, обухвата кп 1596, кп 1595, кп 1594/1, кп 1593/2, кп 1594/1, кп 1592/1, кп 1592/2, и завршава код кп 1613,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8"/>
        </w:numPr>
      </w:pPr>
      <w:r w:rsidRPr="00026100">
        <w:t>Заселак 4: Павловићи</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2389, обухвата кп 2393, и завршава код кп 2396, све у КО Б</w:t>
      </w:r>
      <w:r w:rsidR="00C80F5B" w:rsidRPr="00026100">
        <w:rPr>
          <w:rFonts w:ascii="Arial" w:hAnsi="Arial" w:cs="Arial"/>
          <w:sz w:val="24"/>
          <w:szCs w:val="24"/>
        </w:rPr>
        <w:t>орово</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8"/>
        </w:numPr>
      </w:pPr>
      <w:r w:rsidRPr="00026100">
        <w:t>Заселак 5: Банковићи</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2200, обухвата кп 2217, кп 38/1, кп 2218/2, и завршава код кп 2200, све у КО Б</w:t>
      </w:r>
      <w:r w:rsidR="00C80F5B" w:rsidRPr="00026100">
        <w:rPr>
          <w:rFonts w:ascii="Arial" w:hAnsi="Arial" w:cs="Arial"/>
          <w:sz w:val="24"/>
          <w:szCs w:val="24"/>
        </w:rPr>
        <w:t>орово</w:t>
      </w:r>
      <w:r w:rsidRPr="00026100">
        <w:rPr>
          <w:rFonts w:ascii="Arial" w:hAnsi="Arial" w:cs="Arial"/>
          <w:sz w:val="24"/>
          <w:szCs w:val="24"/>
        </w:rPr>
        <w:t>.</w:t>
      </w:r>
    </w:p>
    <w:p w:rsidR="000C6FCF" w:rsidRPr="00026100" w:rsidRDefault="000C6FCF" w:rsidP="00A25FC8">
      <w:pPr>
        <w:pStyle w:val="Default"/>
        <w:widowControl w:val="0"/>
        <w:jc w:val="both"/>
      </w:pPr>
    </w:p>
    <w:p w:rsidR="00DB24BE" w:rsidRPr="00026100" w:rsidRDefault="00DB24BE" w:rsidP="00725BDD">
      <w:pPr>
        <w:pStyle w:val="Heading10"/>
        <w:shd w:val="clear" w:color="auto" w:fill="auto"/>
        <w:spacing w:before="0" w:after="0" w:line="210" w:lineRule="exact"/>
        <w:ind w:left="720"/>
        <w:jc w:val="left"/>
        <w:rPr>
          <w:rFonts w:ascii="Arial" w:hAnsi="Arial" w:cs="Arial"/>
          <w:b w:val="0"/>
          <w:sz w:val="24"/>
          <w:szCs w:val="24"/>
        </w:rPr>
      </w:pPr>
    </w:p>
    <w:p w:rsidR="00DB24BE" w:rsidRPr="00026100" w:rsidRDefault="00DB24BE" w:rsidP="00725BD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ab/>
      </w:r>
      <w:r w:rsidR="00725BDD" w:rsidRPr="00026100">
        <w:rPr>
          <w:rFonts w:ascii="Arial" w:hAnsi="Arial" w:cs="Arial"/>
          <w:b w:val="0"/>
          <w:sz w:val="24"/>
          <w:szCs w:val="24"/>
        </w:rPr>
        <w:t xml:space="preserve">VII </w:t>
      </w:r>
      <w:r w:rsidRPr="00026100">
        <w:rPr>
          <w:rFonts w:ascii="Arial" w:hAnsi="Arial" w:cs="Arial"/>
          <w:b w:val="0"/>
          <w:sz w:val="24"/>
          <w:szCs w:val="24"/>
        </w:rPr>
        <w:t>ЗА НАСЕЉЕНО МЕСТО БРЕСНИК</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DB24BE">
      <w:pPr>
        <w:pStyle w:val="NoSpacing"/>
        <w:ind w:firstLine="720"/>
        <w:jc w:val="both"/>
        <w:rPr>
          <w:rFonts w:ascii="Arial" w:hAnsi="Arial" w:cs="Arial"/>
          <w:sz w:val="24"/>
          <w:szCs w:val="24"/>
        </w:rPr>
      </w:pPr>
    </w:p>
    <w:p w:rsidR="00DB24BE" w:rsidRPr="00026100" w:rsidRDefault="00DB24BE" w:rsidP="00FB48AD">
      <w:pPr>
        <w:pStyle w:val="Default"/>
        <w:numPr>
          <w:ilvl w:val="0"/>
          <w:numId w:val="9"/>
        </w:numPr>
      </w:pPr>
      <w:r w:rsidRPr="00026100">
        <w:t>Краља Петра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 xml:space="preserve">Улица почиње од  улице бр. 2, између кп 2713 и кп 11, улица се целом дужином простире кп 2713, делом кп 11, кп 258, кп 244/1, кп 248, кп 281, и завршава код кп 280, између кп 2714 и кп 270, све у КО Бресник. </w:t>
      </w:r>
    </w:p>
    <w:p w:rsidR="000A1A80" w:rsidRPr="00026100" w:rsidRDefault="000A1A80" w:rsidP="00DB24BE">
      <w:pPr>
        <w:pStyle w:val="NoSpacing"/>
        <w:ind w:left="720"/>
        <w:jc w:val="both"/>
        <w:rPr>
          <w:rFonts w:ascii="Arial" w:hAnsi="Arial" w:cs="Arial"/>
          <w:sz w:val="24"/>
          <w:szCs w:val="24"/>
        </w:rPr>
      </w:pPr>
    </w:p>
    <w:p w:rsidR="00DB24BE" w:rsidRPr="00026100" w:rsidRDefault="00DB24BE" w:rsidP="00FB48AD">
      <w:pPr>
        <w:pStyle w:val="Default"/>
        <w:numPr>
          <w:ilvl w:val="0"/>
          <w:numId w:val="9"/>
        </w:numPr>
      </w:pPr>
      <w:r w:rsidRPr="00026100">
        <w:t>Кнегиње Зорке</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 xml:space="preserve">Улица почиње од кп 11, улица се делом простире кп 18, кп 2713, кп 190, наставља дуж кп 204 , и завршава између кп 192 и кп 209, све у КО Бресник. </w:t>
      </w:r>
    </w:p>
    <w:p w:rsidR="00DB24BE" w:rsidRPr="00026100" w:rsidRDefault="00DB24BE" w:rsidP="00DB24BE">
      <w:pPr>
        <w:pStyle w:val="NoSpacing"/>
        <w:ind w:left="720"/>
        <w:jc w:val="both"/>
        <w:rPr>
          <w:rStyle w:val="BodytextBold"/>
          <w:b w:val="0"/>
          <w:sz w:val="24"/>
          <w:szCs w:val="24"/>
        </w:rPr>
      </w:pPr>
      <w:r w:rsidRPr="00026100">
        <w:rPr>
          <w:rFonts w:ascii="Arial" w:hAnsi="Arial" w:cs="Arial"/>
          <w:sz w:val="24"/>
          <w:szCs w:val="24"/>
        </w:rPr>
        <w:t xml:space="preserve"> </w:t>
      </w:r>
    </w:p>
    <w:p w:rsidR="00DB24BE" w:rsidRPr="00026100" w:rsidRDefault="00DB24BE" w:rsidP="00FB48AD">
      <w:pPr>
        <w:pStyle w:val="Default"/>
        <w:numPr>
          <w:ilvl w:val="0"/>
          <w:numId w:val="9"/>
        </w:numPr>
      </w:pPr>
      <w:r w:rsidRPr="00026100">
        <w:t>Кнегиње Наталије</w:t>
      </w:r>
    </w:p>
    <w:p w:rsidR="00DB24BE" w:rsidRPr="00026100" w:rsidRDefault="00DB24BE" w:rsidP="00DB24BE">
      <w:pPr>
        <w:pStyle w:val="NoSpacing"/>
        <w:ind w:left="709"/>
        <w:jc w:val="both"/>
        <w:rPr>
          <w:rFonts w:ascii="Arial" w:hAnsi="Arial" w:cs="Arial"/>
          <w:sz w:val="24"/>
          <w:szCs w:val="24"/>
        </w:rPr>
      </w:pPr>
      <w:r w:rsidRPr="00026100">
        <w:rPr>
          <w:rFonts w:ascii="Arial" w:hAnsi="Arial" w:cs="Arial"/>
          <w:sz w:val="24"/>
          <w:szCs w:val="24"/>
        </w:rPr>
        <w:t>Улица почиње од  улице бр. 4, између кп 990 и кп 948, улица се простире делом кп 952, кп 987, наставља дуж кп 2718, и завршава код  улице бр. 6, између кп 1136/1 и кп 1284, све у КО Бресник.</w:t>
      </w:r>
    </w:p>
    <w:p w:rsidR="00DB24BE" w:rsidRPr="00026100" w:rsidRDefault="00DB24BE" w:rsidP="00DB24BE">
      <w:pPr>
        <w:pStyle w:val="NoSpacing"/>
        <w:jc w:val="both"/>
        <w:rPr>
          <w:rFonts w:ascii="Arial" w:hAnsi="Arial" w:cs="Arial"/>
          <w:sz w:val="24"/>
          <w:szCs w:val="24"/>
        </w:rPr>
      </w:pPr>
    </w:p>
    <w:p w:rsidR="00DB24BE" w:rsidRPr="00026100" w:rsidRDefault="00DB24BE" w:rsidP="00FB48AD">
      <w:pPr>
        <w:pStyle w:val="Default"/>
        <w:numPr>
          <w:ilvl w:val="0"/>
          <w:numId w:val="9"/>
        </w:numPr>
      </w:pPr>
      <w:r w:rsidRPr="00026100">
        <w:t>Цара Лазара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 xml:space="preserve">Улица почиње од кп 877, између кп 881 и кп 891, улица се простире делом кп 2715, кп 942, кп 987, кп 938, кп 935, наставља дуж кп 2718, и завршава код кп 2367, између кп 2371 и кп 2366, све у КО Бресник.  </w:t>
      </w:r>
    </w:p>
    <w:p w:rsidR="00DB24BE" w:rsidRPr="00026100" w:rsidRDefault="00DB24BE" w:rsidP="00DB24BE">
      <w:pPr>
        <w:pStyle w:val="NoSpacing"/>
        <w:ind w:left="720"/>
        <w:jc w:val="both"/>
        <w:rPr>
          <w:rStyle w:val="BodytextCandara"/>
          <w:rFonts w:ascii="Arial" w:hAnsi="Arial"/>
          <w:sz w:val="24"/>
          <w:szCs w:val="24"/>
        </w:rPr>
      </w:pPr>
    </w:p>
    <w:p w:rsidR="00DB24BE" w:rsidRPr="00026100" w:rsidRDefault="00DB24BE" w:rsidP="00FB48AD">
      <w:pPr>
        <w:pStyle w:val="Default"/>
        <w:numPr>
          <w:ilvl w:val="0"/>
          <w:numId w:val="9"/>
        </w:numPr>
      </w:pPr>
      <w:r w:rsidRPr="00026100">
        <w:t>Царице Милице</w:t>
      </w:r>
    </w:p>
    <w:p w:rsidR="00DB24BE" w:rsidRPr="00026100" w:rsidRDefault="00DB24BE" w:rsidP="00DB24BE">
      <w:pPr>
        <w:pStyle w:val="NoSpacing"/>
        <w:ind w:left="720"/>
        <w:jc w:val="both"/>
        <w:rPr>
          <w:rStyle w:val="BodytextBold"/>
          <w:b w:val="0"/>
          <w:sz w:val="24"/>
          <w:szCs w:val="24"/>
        </w:rPr>
      </w:pPr>
      <w:r w:rsidRPr="00026100">
        <w:rPr>
          <w:rFonts w:ascii="Arial" w:hAnsi="Arial" w:cs="Arial"/>
          <w:sz w:val="24"/>
          <w:szCs w:val="24"/>
        </w:rPr>
        <w:t>Улица почиње од  улице бр. 3, између кп 1209 и кп 1262/1, улица се целом дужином простире кп 2719, кп 1189, делом кп 1184, кп 1719, и завршава код кп 224, између кп 230 и кп 1183, све у КО Бресник.</w:t>
      </w:r>
    </w:p>
    <w:p w:rsidR="00DB24BE" w:rsidRPr="00026100" w:rsidRDefault="00DB24BE" w:rsidP="00DB24BE">
      <w:pPr>
        <w:pStyle w:val="NoSpacing"/>
        <w:ind w:left="720"/>
        <w:jc w:val="both"/>
        <w:rPr>
          <w:rFonts w:ascii="Arial" w:hAnsi="Arial" w:cs="Arial"/>
          <w:sz w:val="24"/>
          <w:szCs w:val="24"/>
        </w:rPr>
      </w:pPr>
    </w:p>
    <w:p w:rsidR="00DB24BE" w:rsidRPr="00026100" w:rsidRDefault="00DB24BE" w:rsidP="00FB48AD">
      <w:pPr>
        <w:pStyle w:val="Default"/>
        <w:numPr>
          <w:ilvl w:val="0"/>
          <w:numId w:val="9"/>
        </w:numPr>
      </w:pPr>
      <w:r w:rsidRPr="00026100">
        <w:t>Милоша Обилића</w:t>
      </w:r>
    </w:p>
    <w:p w:rsidR="00DB24BE" w:rsidRPr="00026100" w:rsidRDefault="00DB24BE" w:rsidP="00DB24BE">
      <w:pPr>
        <w:ind w:left="709"/>
        <w:contextualSpacing/>
        <w:rPr>
          <w:rFonts w:ascii="Arial" w:hAnsi="Arial" w:cs="Arial"/>
        </w:rPr>
      </w:pPr>
      <w:r w:rsidRPr="00026100">
        <w:rPr>
          <w:rFonts w:ascii="Arial" w:hAnsi="Arial" w:cs="Arial"/>
        </w:rPr>
        <w:t>Улица почиње од  улице бр. 3, између кп 2718 и кп 2738, улица се простире делом кп 1136/1, кп 1132, кп 1110/2, кп 1110/1, кп 1286/7, наставља дуж кп 2736, кп 1594, кп 1607, кп 2720, кп 1676, и завршава код кп 1677, између кп 1679 и кп 1675, све у КО Бресник.</w:t>
      </w:r>
    </w:p>
    <w:p w:rsidR="00EC3D09" w:rsidRPr="00026100" w:rsidRDefault="00EC3D09" w:rsidP="00DB24BE">
      <w:pPr>
        <w:ind w:left="709"/>
        <w:contextualSpacing/>
        <w:rPr>
          <w:rFonts w:ascii="Arial" w:hAnsi="Arial" w:cs="Arial"/>
        </w:rPr>
      </w:pPr>
    </w:p>
    <w:p w:rsidR="00DB24BE" w:rsidRPr="00026100" w:rsidRDefault="00DB24BE" w:rsidP="00FB48AD">
      <w:pPr>
        <w:pStyle w:val="Default"/>
        <w:numPr>
          <w:ilvl w:val="0"/>
          <w:numId w:val="9"/>
        </w:numPr>
      </w:pPr>
      <w:r w:rsidRPr="00026100">
        <w:t>Југ Богданова</w:t>
      </w:r>
    </w:p>
    <w:p w:rsidR="00DB24BE" w:rsidRPr="00026100" w:rsidRDefault="00DB24BE" w:rsidP="00DB24BE">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1809 и кп 1855, улица се простире делом кп 1811, кп 1850, кп 1860, кп 1838, кп 1834, кп 1831/2, кп 1829, и завршава код кп 2724, између кп 1110/3 и кп 1827, све у КО Бресник.</w:t>
      </w:r>
    </w:p>
    <w:p w:rsidR="00DB24BE" w:rsidRPr="00026100" w:rsidRDefault="00DB24BE" w:rsidP="00DB24BE">
      <w:pPr>
        <w:pStyle w:val="BodyText1"/>
        <w:shd w:val="clear" w:color="auto" w:fill="auto"/>
        <w:tabs>
          <w:tab w:val="left" w:pos="5011"/>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Николаја Велимировића</w:t>
      </w:r>
    </w:p>
    <w:p w:rsidR="00DB24BE" w:rsidRPr="00026100" w:rsidRDefault="00DB24BE" w:rsidP="00DB24BE">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9, између кп 2091 и кп 2086, улица се целом дужином простире кп 2090, кп 2041, и завршава између кп 2051 и кп 2013, све у КО Бресник.</w:t>
      </w:r>
    </w:p>
    <w:p w:rsidR="00DB24BE" w:rsidRPr="00026100" w:rsidRDefault="00DB24BE" w:rsidP="00DB24BE">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Светог Саве</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улица почиње од кп 2149, улица се делом простире кп 2146, наставља дуж кп 2090, кп 2114, кп 2110, кп 2730, и завршава између кп 2274 и кп 2204, све у КО Бресник.</w:t>
      </w:r>
    </w:p>
    <w:p w:rsidR="005F76F6"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 xml:space="preserve"> </w:t>
      </w:r>
    </w:p>
    <w:p w:rsidR="00DB24BE" w:rsidRPr="00026100" w:rsidRDefault="00DB24BE" w:rsidP="00FB48AD">
      <w:pPr>
        <w:pStyle w:val="Default"/>
        <w:numPr>
          <w:ilvl w:val="0"/>
          <w:numId w:val="9"/>
        </w:numPr>
      </w:pPr>
      <w:r w:rsidRPr="00026100">
        <w:t>Стефана Немање</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 xml:space="preserve">Улица почиње од  улице бр. 11, између кп 1803 и кп 1691, улица се делом простире кп 2736, кп 1802, кп 1804, кп 2725, кп 1771, кп 1871, кп 1919/1, наставља дуж кп 2726, кп 1929, кп 1943, кп 2737, кп 2729, и завршава између кп 2630/1 и кп 2159, све у КО Бресник.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Карађорђева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кп 1803, између кп 1802 и кп 1791, улица се делом простире кп 1691, кп 1689, кп 1679, кп 1673, кп 1663, кп 1554, кп 1550, наставља дуж кп 2720, делом кп 1348, наставља кп 2720, и завршава између кп 1365 и кп 2739,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531216" w:rsidP="00FB48AD">
      <w:pPr>
        <w:pStyle w:val="Default"/>
        <w:numPr>
          <w:ilvl w:val="0"/>
          <w:numId w:val="9"/>
        </w:numPr>
      </w:pPr>
      <w:r w:rsidRPr="00026100">
        <w:t>Магличка</w:t>
      </w:r>
    </w:p>
    <w:p w:rsidR="00DB24BE" w:rsidRPr="00026100" w:rsidRDefault="00DB24BE" w:rsidP="00DB24BE">
      <w:pPr>
        <w:pStyle w:val="Default"/>
        <w:ind w:left="709"/>
      </w:pPr>
      <w:r w:rsidRPr="00026100">
        <w:t xml:space="preserve">Улица почиње од кп 426, између кп 774 (КО Маглич) и кп 2741 (КО Бресник), улица се делом простире кп 2741 (КО Бресник), кп 426 (КО Маглич), и завршава код кп 428, између кп 2741 (КО Бресник) и кп 426 (КО Маглич).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1: Пчелице</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91, кп 92,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2: Шумице</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150, кп 152,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3: Храст</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323, кп 325,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4: Ливаде</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44,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5: Расадник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83, кп 90, све у КО Бресник.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9"/>
        </w:numPr>
      </w:pPr>
      <w:r w:rsidRPr="00026100">
        <w:t>Заселак 6: Мала Страна</w:t>
      </w:r>
    </w:p>
    <w:p w:rsidR="00DB24BE" w:rsidRPr="00026100" w:rsidRDefault="00725BDD" w:rsidP="00DB24BE">
      <w:pPr>
        <w:pStyle w:val="NoSpacing"/>
        <w:rPr>
          <w:rFonts w:ascii="Arial" w:hAnsi="Arial" w:cs="Arial"/>
          <w:sz w:val="24"/>
          <w:szCs w:val="24"/>
        </w:rPr>
      </w:pPr>
      <w:r w:rsidRPr="00026100">
        <w:rPr>
          <w:rFonts w:ascii="Arial" w:hAnsi="Arial" w:cs="Arial"/>
          <w:sz w:val="24"/>
          <w:szCs w:val="24"/>
        </w:rPr>
        <w:t xml:space="preserve">           </w:t>
      </w:r>
      <w:r w:rsidR="00DB24BE" w:rsidRPr="00026100">
        <w:rPr>
          <w:rFonts w:ascii="Arial" w:hAnsi="Arial" w:cs="Arial"/>
          <w:sz w:val="24"/>
          <w:szCs w:val="24"/>
        </w:rPr>
        <w:t>Засеок обухвата кп 848, кп 289, кп 284, све у КО Бресник</w:t>
      </w:r>
    </w:p>
    <w:p w:rsidR="000C6FCF" w:rsidRPr="00026100" w:rsidRDefault="000C6FCF" w:rsidP="00DB24BE">
      <w:pPr>
        <w:pStyle w:val="NoSpacing"/>
        <w:rPr>
          <w:rFonts w:ascii="Arial" w:hAnsi="Arial" w:cs="Arial"/>
          <w:sz w:val="24"/>
          <w:szCs w:val="24"/>
        </w:rPr>
      </w:pPr>
    </w:p>
    <w:p w:rsidR="00026100" w:rsidRPr="00026100" w:rsidRDefault="00026100" w:rsidP="00DB24BE">
      <w:pPr>
        <w:pStyle w:val="NoSpacing"/>
        <w:rPr>
          <w:rFonts w:ascii="Arial" w:hAnsi="Arial" w:cs="Arial"/>
          <w:sz w:val="24"/>
          <w:szCs w:val="24"/>
        </w:rPr>
      </w:pPr>
    </w:p>
    <w:p w:rsidR="00026100" w:rsidRPr="00026100" w:rsidRDefault="00026100" w:rsidP="00DB24BE">
      <w:pPr>
        <w:pStyle w:val="NoSpacing"/>
        <w:rPr>
          <w:rFonts w:ascii="Arial" w:hAnsi="Arial" w:cs="Arial"/>
          <w:sz w:val="24"/>
          <w:szCs w:val="24"/>
        </w:rPr>
      </w:pPr>
    </w:p>
    <w:p w:rsidR="00026100" w:rsidRDefault="00026100" w:rsidP="00DB24BE">
      <w:pPr>
        <w:pStyle w:val="NoSpacing"/>
        <w:rPr>
          <w:rFonts w:ascii="Arial" w:hAnsi="Arial" w:cs="Arial"/>
          <w:sz w:val="24"/>
          <w:szCs w:val="24"/>
        </w:rPr>
      </w:pPr>
    </w:p>
    <w:p w:rsidR="00FA308D" w:rsidRPr="00FA308D" w:rsidRDefault="00FA308D" w:rsidP="00DB24BE">
      <w:pPr>
        <w:pStyle w:val="NoSpacing"/>
        <w:rPr>
          <w:rFonts w:ascii="Arial" w:hAnsi="Arial" w:cs="Arial"/>
          <w:sz w:val="24"/>
          <w:szCs w:val="24"/>
        </w:rPr>
      </w:pPr>
    </w:p>
    <w:p w:rsidR="00026100" w:rsidRPr="00026100" w:rsidRDefault="00026100" w:rsidP="00DB24BE">
      <w:pPr>
        <w:pStyle w:val="NoSpacing"/>
        <w:rPr>
          <w:rFonts w:ascii="Arial" w:hAnsi="Arial" w:cs="Arial"/>
          <w:sz w:val="24"/>
          <w:szCs w:val="24"/>
        </w:rPr>
      </w:pPr>
    </w:p>
    <w:p w:rsidR="00026100" w:rsidRPr="00026100" w:rsidRDefault="00026100" w:rsidP="00DB24BE">
      <w:pPr>
        <w:pStyle w:val="NoSpacing"/>
        <w:rPr>
          <w:rFonts w:ascii="Arial" w:hAnsi="Arial" w:cs="Arial"/>
          <w:sz w:val="24"/>
          <w:szCs w:val="24"/>
        </w:rPr>
      </w:pPr>
    </w:p>
    <w:p w:rsidR="00DB24BE" w:rsidRPr="00026100" w:rsidRDefault="000A1A80"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VIII </w:t>
      </w:r>
      <w:r w:rsidR="00DB24BE" w:rsidRPr="00026100">
        <w:rPr>
          <w:rFonts w:ascii="Arial" w:hAnsi="Arial" w:cs="Arial"/>
          <w:b w:val="0"/>
          <w:sz w:val="24"/>
          <w:szCs w:val="24"/>
        </w:rPr>
        <w:t>ЗА НАСЕЉЕНО МЕСТО БРЕЗНА</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10"/>
        </w:numPr>
      </w:pPr>
      <w:r w:rsidRPr="00026100">
        <w:t>Брезањска</w:t>
      </w:r>
    </w:p>
    <w:p w:rsidR="00DB24BE" w:rsidRPr="00026100" w:rsidRDefault="00DB24BE" w:rsidP="00DB24BE">
      <w:pPr>
        <w:pStyle w:val="Default"/>
        <w:ind w:left="709"/>
      </w:pPr>
      <w:r w:rsidRPr="00026100">
        <w:t xml:space="preserve">Улица почиње од  улице бр. 8, од кп 73, улица се делом простире кп 560. кп 693, наставља дуж кп 707, делом пролази кроз кп 706, кп 965/1, кп 964, кп 933/1, кп 921, кп 913, кп 903, кп 889, кп 1102, кп 1104, кп 877, кп 871, кп 860, кп 854, кп 844/3, и завршава код  улице бр. 6, између кп 845 и кп 841, све у КО Брезна. </w:t>
      </w:r>
    </w:p>
    <w:p w:rsidR="00DB24BE" w:rsidRPr="00026100" w:rsidRDefault="00DB24BE" w:rsidP="00DB24BE">
      <w:pPr>
        <w:pStyle w:val="BodyText1"/>
        <w:shd w:val="clear" w:color="auto" w:fill="auto"/>
        <w:tabs>
          <w:tab w:val="left" w:pos="5258"/>
        </w:tabs>
        <w:spacing w:after="0"/>
        <w:ind w:left="720" w:firstLine="40"/>
        <w:rPr>
          <w:rFonts w:ascii="Arial" w:hAnsi="Arial" w:cs="Arial"/>
          <w:sz w:val="24"/>
          <w:szCs w:val="24"/>
        </w:rPr>
      </w:pPr>
    </w:p>
    <w:p w:rsidR="00DB24BE" w:rsidRPr="00026100" w:rsidRDefault="00DB24BE" w:rsidP="00FB48AD">
      <w:pPr>
        <w:pStyle w:val="Default"/>
        <w:numPr>
          <w:ilvl w:val="0"/>
          <w:numId w:val="10"/>
        </w:numPr>
      </w:pPr>
      <w:r w:rsidRPr="00026100">
        <w:t>Студеничка</w:t>
      </w:r>
    </w:p>
    <w:p w:rsidR="00DB24BE" w:rsidRPr="00026100" w:rsidRDefault="00DB24BE" w:rsidP="00DB24BE">
      <w:pPr>
        <w:pStyle w:val="Default"/>
        <w:ind w:left="709"/>
      </w:pPr>
      <w:r w:rsidRPr="00026100">
        <w:t xml:space="preserve">Улица почиње од  улице бр. 1, између кп 910 и кп 912, улица се целом дужином простире кп 1733, и завршава између кп 1080 и кп 1120, све у КО Брезна. </w:t>
      </w:r>
    </w:p>
    <w:p w:rsidR="005F76F6" w:rsidRPr="00026100" w:rsidRDefault="005F76F6" w:rsidP="00DB24BE">
      <w:pPr>
        <w:pStyle w:val="Default"/>
        <w:ind w:left="709"/>
      </w:pPr>
    </w:p>
    <w:p w:rsidR="00DB24BE" w:rsidRPr="00026100" w:rsidRDefault="00DB24BE" w:rsidP="00FB48AD">
      <w:pPr>
        <w:pStyle w:val="Default"/>
        <w:numPr>
          <w:ilvl w:val="0"/>
          <w:numId w:val="10"/>
        </w:numPr>
      </w:pPr>
      <w:r w:rsidRPr="00026100">
        <w:t>Ибарска</w:t>
      </w:r>
    </w:p>
    <w:p w:rsidR="00DB24BE" w:rsidRPr="00026100" w:rsidRDefault="00DB24BE" w:rsidP="00DB24BE">
      <w:pPr>
        <w:pStyle w:val="Default"/>
        <w:ind w:left="709"/>
      </w:pPr>
      <w:r w:rsidRPr="00026100">
        <w:t xml:space="preserve">Улица почиње од  улице бр. 1, између кп 844/4 и кп 826, улица се целом дужином простире кп 1731, и завршава код  улице бр. 6, између кп 1060 и кп 1191, све у КО Брезна. </w:t>
      </w:r>
    </w:p>
    <w:p w:rsidR="00DB24BE" w:rsidRPr="00026100" w:rsidRDefault="00DB24BE" w:rsidP="00DB24BE">
      <w:pPr>
        <w:pStyle w:val="BodyText1"/>
        <w:shd w:val="clear" w:color="auto" w:fill="auto"/>
        <w:spacing w:after="0" w:line="274" w:lineRule="exact"/>
        <w:ind w:left="720" w:right="40" w:firstLine="0"/>
        <w:rPr>
          <w:rFonts w:ascii="Arial" w:hAnsi="Arial" w:cs="Arial"/>
          <w:sz w:val="24"/>
          <w:szCs w:val="24"/>
        </w:rPr>
      </w:pPr>
    </w:p>
    <w:p w:rsidR="00DB24BE" w:rsidRPr="00026100" w:rsidRDefault="00DB24BE" w:rsidP="00FB48AD">
      <w:pPr>
        <w:pStyle w:val="Default"/>
        <w:numPr>
          <w:ilvl w:val="0"/>
          <w:numId w:val="10"/>
        </w:numPr>
        <w:rPr>
          <w:rStyle w:val="BodytextCandara"/>
          <w:rFonts w:ascii="Arial" w:hAnsi="Arial"/>
          <w:sz w:val="24"/>
          <w:szCs w:val="24"/>
        </w:rPr>
      </w:pPr>
      <w:r w:rsidRPr="00026100">
        <w:t>Каменичка</w:t>
      </w:r>
    </w:p>
    <w:p w:rsidR="00DB24BE" w:rsidRPr="00026100" w:rsidRDefault="00DB24BE" w:rsidP="00DB24BE">
      <w:pPr>
        <w:pStyle w:val="Default"/>
        <w:ind w:left="709"/>
      </w:pPr>
      <w:r w:rsidRPr="00026100">
        <w:t xml:space="preserve">Улица почиње од границе са насељеним местом Каменица, између кп 48/7 (КО Брезна) и кп 1009 (КО Каменица), улица се целом дужином простире кп 1207 (КО Каменица), и завршава код  улице бр. 5, између кп 1707 (КО Брезна) и кп 1706 (КО Брезна). </w:t>
      </w:r>
    </w:p>
    <w:p w:rsidR="00DB24BE" w:rsidRPr="00026100" w:rsidRDefault="00DB24BE" w:rsidP="00DB24BE">
      <w:pPr>
        <w:pStyle w:val="BodyText1"/>
        <w:widowControl/>
        <w:shd w:val="clear" w:color="auto" w:fill="auto"/>
        <w:tabs>
          <w:tab w:val="left" w:pos="5011"/>
        </w:tabs>
        <w:spacing w:after="0"/>
        <w:ind w:left="720" w:firstLine="0"/>
        <w:rPr>
          <w:rFonts w:ascii="Arial" w:hAnsi="Arial" w:cs="Arial"/>
          <w:sz w:val="24"/>
          <w:szCs w:val="24"/>
        </w:rPr>
      </w:pPr>
    </w:p>
    <w:p w:rsidR="00DB24BE" w:rsidRPr="00026100" w:rsidRDefault="00DB24BE" w:rsidP="00FB48AD">
      <w:pPr>
        <w:pStyle w:val="Default"/>
        <w:numPr>
          <w:ilvl w:val="0"/>
          <w:numId w:val="10"/>
        </w:numPr>
      </w:pPr>
      <w:r w:rsidRPr="00026100">
        <w:t>Копаоничка</w:t>
      </w:r>
    </w:p>
    <w:p w:rsidR="00DB24BE" w:rsidRPr="00026100" w:rsidRDefault="00DB24BE" w:rsidP="00DB24BE">
      <w:pPr>
        <w:pStyle w:val="Default"/>
        <w:ind w:left="709"/>
      </w:pPr>
      <w:r w:rsidRPr="00026100">
        <w:t xml:space="preserve">Улица почиње од  улице бр. 4, између кп 1707 и кп 73, улица се целом дужином простире кп 81, делом пролази кроз кп 103, кп 47, кп 73, кп 74, и завршава између кп 123 и кп 73, све у КО Брезна. </w:t>
      </w:r>
    </w:p>
    <w:p w:rsidR="00DB24BE" w:rsidRPr="00026100" w:rsidRDefault="00DB24BE" w:rsidP="00DB24BE">
      <w:pPr>
        <w:contextualSpacing/>
        <w:rPr>
          <w:rFonts w:ascii="Arial" w:hAnsi="Arial" w:cs="Arial"/>
        </w:rPr>
      </w:pPr>
    </w:p>
    <w:p w:rsidR="00DB24BE" w:rsidRPr="00026100" w:rsidRDefault="00DB24BE" w:rsidP="00FB48AD">
      <w:pPr>
        <w:pStyle w:val="Default"/>
        <w:numPr>
          <w:ilvl w:val="0"/>
          <w:numId w:val="10"/>
        </w:numPr>
      </w:pPr>
      <w:r w:rsidRPr="00026100">
        <w:t>Свети Николај Жички</w:t>
      </w:r>
    </w:p>
    <w:p w:rsidR="00DB24BE" w:rsidRPr="00026100" w:rsidRDefault="00DB24BE" w:rsidP="00DB24BE">
      <w:pPr>
        <w:ind w:left="709"/>
        <w:contextualSpacing/>
        <w:rPr>
          <w:rFonts w:ascii="Arial" w:hAnsi="Arial" w:cs="Arial"/>
        </w:rPr>
      </w:pPr>
      <w:r w:rsidRPr="00026100">
        <w:rPr>
          <w:rFonts w:ascii="Arial" w:hAnsi="Arial" w:cs="Arial"/>
        </w:rPr>
        <w:t xml:space="preserve">Улица почиње од  улице бр. 1, од кп 844/4, улица се делом простире кроз кп 845, кп 849, 826, кп 1176/1, 1189/2, наставља дуж кп 1192/2, кп 1731, делом кп 1050, кп 1034, и завршава код кп 1035, све у КО Брезна. </w:t>
      </w:r>
    </w:p>
    <w:p w:rsidR="000A1A80" w:rsidRPr="00026100" w:rsidRDefault="000A1A80" w:rsidP="00DB24BE">
      <w:pPr>
        <w:ind w:left="709"/>
        <w:contextualSpacing/>
        <w:rPr>
          <w:rFonts w:ascii="Arial" w:hAnsi="Arial" w:cs="Arial"/>
        </w:rPr>
      </w:pPr>
    </w:p>
    <w:p w:rsidR="00DB24BE" w:rsidRPr="00026100" w:rsidRDefault="00DB24BE" w:rsidP="00FB48AD">
      <w:pPr>
        <w:pStyle w:val="Default"/>
        <w:numPr>
          <w:ilvl w:val="0"/>
          <w:numId w:val="10"/>
        </w:numPr>
      </w:pPr>
      <w:r w:rsidRPr="00026100">
        <w:t>Моравска</w:t>
      </w:r>
    </w:p>
    <w:p w:rsidR="00DB24BE" w:rsidRPr="00026100" w:rsidRDefault="00DB24BE" w:rsidP="00DB24BE">
      <w:pPr>
        <w:pStyle w:val="Default"/>
        <w:ind w:left="709"/>
      </w:pPr>
      <w:r w:rsidRPr="00026100">
        <w:t xml:space="preserve">Улица почиње од  улице бр. 1, од кп 963 улица се целом дужином простире кп 958, кп 1706, делом пролази кроз кп 1088, кп 1018, и завршава код ко 1016/1, између кп 1016/2 и кп 1020, све у КО Брезна. </w:t>
      </w:r>
    </w:p>
    <w:p w:rsidR="00DB24BE" w:rsidRPr="00026100" w:rsidRDefault="00DB24BE" w:rsidP="00DB24BE">
      <w:pPr>
        <w:pStyle w:val="BodyText1"/>
        <w:shd w:val="clear" w:color="auto" w:fill="auto"/>
        <w:tabs>
          <w:tab w:val="left" w:pos="5011"/>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Шошаничка</w:t>
      </w:r>
    </w:p>
    <w:p w:rsidR="00DB24BE" w:rsidRPr="00026100" w:rsidRDefault="00DB24BE" w:rsidP="00DB24BE">
      <w:pPr>
        <w:pStyle w:val="Default"/>
        <w:ind w:left="709"/>
      </w:pPr>
      <w:r w:rsidRPr="00026100">
        <w:t xml:space="preserve">Улица почиње од  улице бр. 1, између кп 556 и кп 551, улица се целом дужином простире кп 73, кп 1730, кп 706, кп 967, кп 1725, делом пролази кроз кп 489, кп 490, кп 470, кп 466, наставља дуж кп 1725, делом кп 392, кп 404, и завршава код кп 402, између кп 401 и кп 406, све у КО Брезна. </w:t>
      </w:r>
    </w:p>
    <w:p w:rsidR="00DB24BE" w:rsidRPr="00026100" w:rsidRDefault="00DB24BE" w:rsidP="00DB24BE">
      <w:pPr>
        <w:pStyle w:val="BodyText1"/>
        <w:shd w:val="clear" w:color="auto" w:fill="auto"/>
        <w:spacing w:after="0" w:line="25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Гочка</w:t>
      </w:r>
    </w:p>
    <w:p w:rsidR="00DB24BE" w:rsidRPr="00026100" w:rsidRDefault="00DB24BE" w:rsidP="00DB24BE">
      <w:pPr>
        <w:pStyle w:val="Default"/>
        <w:ind w:left="709"/>
      </w:pPr>
      <w:r w:rsidRPr="00026100">
        <w:t xml:space="preserve">Улица почиње од  улице бр. 1, између кп 838/1 и кп 1731, улица се делом простире кп 822/1, кп 826, кп 824, кп 1503, кп 1609, кп 1615, кп 1638, кп 1503, кп 1710, кп 629/2, кп 623/1, кп 627, кп 623/1, кп 617, наставља дуж кп 621/2, делом кп 1688, кп 589, и завршава код границе са насељеним местом Гоч, код кп 585/1, све у КО Брезна. </w:t>
      </w:r>
    </w:p>
    <w:p w:rsidR="00DB24BE" w:rsidRPr="00026100" w:rsidRDefault="00DB24BE" w:rsidP="00DB24BE">
      <w:pPr>
        <w:pStyle w:val="BodyText1"/>
        <w:shd w:val="clear" w:color="auto" w:fill="auto"/>
        <w:spacing w:after="0" w:line="254" w:lineRule="exact"/>
        <w:ind w:left="720" w:right="40" w:firstLine="0"/>
        <w:rPr>
          <w:rFonts w:ascii="Arial" w:hAnsi="Arial" w:cs="Arial"/>
          <w:sz w:val="24"/>
          <w:szCs w:val="24"/>
        </w:rPr>
      </w:pPr>
    </w:p>
    <w:p w:rsidR="00DB24BE" w:rsidRPr="00026100" w:rsidRDefault="00DB24BE" w:rsidP="00FB48AD">
      <w:pPr>
        <w:pStyle w:val="Default"/>
        <w:numPr>
          <w:ilvl w:val="0"/>
          <w:numId w:val="10"/>
        </w:numPr>
      </w:pPr>
      <w:r w:rsidRPr="00026100">
        <w:t>Цветна</w:t>
      </w:r>
    </w:p>
    <w:p w:rsidR="00DB24BE" w:rsidRPr="00026100" w:rsidRDefault="00DB24BE" w:rsidP="00DB24BE">
      <w:pPr>
        <w:pStyle w:val="Default"/>
        <w:ind w:left="709"/>
      </w:pPr>
      <w:r w:rsidRPr="00026100">
        <w:t xml:space="preserve">Улица почиње од  улице бр. 9, између кп 606/5 и кп 621/2, улица се делом простире кп 606/6, кп 605/1, кп 585/1, кп 539/1, кп 595/4, кп 595/9, кп 595/15, и завршава код кп 588, све у КО Брезна. </w:t>
      </w:r>
    </w:p>
    <w:p w:rsidR="00DB24BE" w:rsidRPr="00026100" w:rsidRDefault="00DB24BE" w:rsidP="00DB24BE">
      <w:pPr>
        <w:pStyle w:val="BodyText1"/>
        <w:shd w:val="clear" w:color="auto" w:fill="auto"/>
        <w:spacing w:after="0" w:line="25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Хиландарска</w:t>
      </w:r>
    </w:p>
    <w:p w:rsidR="00DB24BE" w:rsidRPr="00026100" w:rsidRDefault="00DB24BE" w:rsidP="00DB24BE">
      <w:pPr>
        <w:pStyle w:val="Default"/>
        <w:ind w:left="709"/>
      </w:pPr>
      <w:r w:rsidRPr="00026100">
        <w:t xml:space="preserve">Улица почиње од  улице бр. 1, између кп 965/1 и кп 711/1, улица се целом дужином простире кп 922, кп 883, делом пролази кп 830, кп 828, кп 809, наставља дуж кп 1732, кп 750/2, кп 678, и завршава код кп 689, све у КО Брезна. </w:t>
      </w:r>
    </w:p>
    <w:p w:rsidR="00DB24BE" w:rsidRPr="00026100" w:rsidRDefault="00DB24BE" w:rsidP="00DB24BE">
      <w:pPr>
        <w:pStyle w:val="Headerorfooter0"/>
        <w:shd w:val="clear" w:color="auto" w:fill="auto"/>
        <w:spacing w:line="254" w:lineRule="exact"/>
        <w:ind w:left="720"/>
        <w:jc w:val="both"/>
        <w:rPr>
          <w:rFonts w:ascii="Arial" w:hAnsi="Arial" w:cs="Arial"/>
          <w:sz w:val="24"/>
          <w:szCs w:val="24"/>
        </w:rPr>
      </w:pPr>
    </w:p>
    <w:p w:rsidR="00DB24BE" w:rsidRPr="00026100" w:rsidRDefault="00DB24BE" w:rsidP="00FB48AD">
      <w:pPr>
        <w:pStyle w:val="Default"/>
        <w:numPr>
          <w:ilvl w:val="0"/>
          <w:numId w:val="10"/>
        </w:numPr>
      </w:pPr>
      <w:r w:rsidRPr="00026100">
        <w:t>Заселак 1</w:t>
      </w:r>
      <w:r w:rsidRPr="00026100">
        <w:rPr>
          <w:rStyle w:val="BodytextBold"/>
          <w:b w:val="0"/>
          <w:sz w:val="24"/>
          <w:szCs w:val="24"/>
        </w:rPr>
        <w:t xml:space="preserve">: </w:t>
      </w:r>
      <w:r w:rsidRPr="00026100">
        <w:t>Добре воде</w:t>
      </w:r>
    </w:p>
    <w:p w:rsidR="00DB24BE" w:rsidRPr="00026100" w:rsidRDefault="00DB24BE" w:rsidP="00DB24BE">
      <w:pPr>
        <w:pStyle w:val="Default"/>
        <w:ind w:left="709"/>
      </w:pPr>
      <w:r w:rsidRPr="00026100">
        <w:t xml:space="preserve">Засеок обухвата кп 585/2, кп 586/2, кп 586/1, кп 1184/1, све у КО Брезна и кп 1184/3 и кп 1217/3, КО Каменица.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Заселак 2</w:t>
      </w:r>
      <w:r w:rsidRPr="00026100">
        <w:rPr>
          <w:rStyle w:val="BodytextBold"/>
          <w:b w:val="0"/>
          <w:sz w:val="24"/>
          <w:szCs w:val="24"/>
        </w:rPr>
        <w:t xml:space="preserve">: </w:t>
      </w:r>
      <w:r w:rsidRPr="00026100">
        <w:t>Шошаница</w:t>
      </w:r>
    </w:p>
    <w:p w:rsidR="00DB24BE" w:rsidRPr="00026100" w:rsidRDefault="00DB24BE" w:rsidP="00DB24BE">
      <w:pPr>
        <w:pStyle w:val="Default"/>
        <w:ind w:left="709"/>
      </w:pPr>
      <w:r w:rsidRPr="00026100">
        <w:t xml:space="preserve">Засеок обухвата кп 273, кп 325, кп 288, кп 287, све у КО Брезна.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A77B3A" w:rsidRPr="00026100" w:rsidRDefault="00A77B3A"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Заселак 3</w:t>
      </w:r>
      <w:r w:rsidRPr="00026100">
        <w:rPr>
          <w:rStyle w:val="BodytextBold"/>
          <w:b w:val="0"/>
          <w:sz w:val="24"/>
          <w:szCs w:val="24"/>
        </w:rPr>
        <w:t xml:space="preserve">: </w:t>
      </w:r>
      <w:r w:rsidRPr="00026100">
        <w:t>Брезањац</w:t>
      </w:r>
    </w:p>
    <w:p w:rsidR="00DB24BE" w:rsidRPr="00026100" w:rsidRDefault="00DB24BE" w:rsidP="00DB24BE">
      <w:pPr>
        <w:pStyle w:val="Default"/>
        <w:ind w:left="709"/>
      </w:pPr>
      <w:r w:rsidRPr="00026100">
        <w:t xml:space="preserve">Засеок обухвата кп 1182/5, кп 1182/5, кп 1182/10, кп 1179, кп 1178, кп 1177, све у КО Брезна.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0"/>
        </w:numPr>
      </w:pPr>
      <w:r w:rsidRPr="00026100">
        <w:t>Заселак 4</w:t>
      </w:r>
      <w:r w:rsidRPr="00026100">
        <w:rPr>
          <w:bCs/>
        </w:rPr>
        <w:t xml:space="preserve">: </w:t>
      </w:r>
      <w:r w:rsidRPr="00026100">
        <w:t>Гољићи</w:t>
      </w:r>
    </w:p>
    <w:p w:rsidR="00DB24BE" w:rsidRPr="00026100" w:rsidRDefault="00DB24BE" w:rsidP="00DB24BE">
      <w:pPr>
        <w:pStyle w:val="Default"/>
        <w:ind w:left="709"/>
      </w:pPr>
      <w:r w:rsidRPr="00026100">
        <w:t xml:space="preserve">Засеок обухвата кп 894, кп 897, кп 896, кп 893, кп 1377, кп 1378, све у КО Брезна. </w:t>
      </w:r>
    </w:p>
    <w:p w:rsidR="00DB24BE" w:rsidRPr="00026100" w:rsidRDefault="00DB24BE" w:rsidP="00DB24BE">
      <w:pPr>
        <w:pStyle w:val="BodyText1"/>
        <w:shd w:val="clear" w:color="auto" w:fill="auto"/>
        <w:tabs>
          <w:tab w:val="left" w:pos="5065"/>
        </w:tabs>
        <w:spacing w:after="0" w:line="274" w:lineRule="exact"/>
        <w:ind w:left="709" w:firstLine="0"/>
        <w:rPr>
          <w:rFonts w:ascii="Arial" w:hAnsi="Arial" w:cs="Arial"/>
          <w:sz w:val="24"/>
          <w:szCs w:val="24"/>
        </w:rPr>
      </w:pPr>
    </w:p>
    <w:p w:rsidR="00DB24BE" w:rsidRPr="00026100" w:rsidRDefault="00DB24BE" w:rsidP="00FB48AD">
      <w:pPr>
        <w:pStyle w:val="Default"/>
        <w:numPr>
          <w:ilvl w:val="0"/>
          <w:numId w:val="10"/>
        </w:numPr>
      </w:pPr>
      <w:r w:rsidRPr="00026100">
        <w:t>Заселак 5</w:t>
      </w:r>
      <w:r w:rsidRPr="00026100">
        <w:rPr>
          <w:rStyle w:val="BodytextBold"/>
          <w:b w:val="0"/>
          <w:sz w:val="24"/>
          <w:szCs w:val="24"/>
        </w:rPr>
        <w:t xml:space="preserve">: </w:t>
      </w:r>
      <w:r w:rsidRPr="00026100">
        <w:t>Бела глава</w:t>
      </w:r>
    </w:p>
    <w:p w:rsidR="00DB24BE" w:rsidRPr="00026100" w:rsidRDefault="00DB24BE" w:rsidP="00DB24BE">
      <w:pPr>
        <w:autoSpaceDE w:val="0"/>
        <w:autoSpaceDN w:val="0"/>
        <w:adjustRightInd w:val="0"/>
        <w:ind w:left="709"/>
        <w:rPr>
          <w:rFonts w:ascii="Arial" w:hAnsi="Arial" w:cs="Arial"/>
          <w:color w:val="000000"/>
        </w:rPr>
      </w:pPr>
      <w:r w:rsidRPr="00026100">
        <w:rPr>
          <w:rFonts w:ascii="Arial" w:hAnsi="Arial" w:cs="Arial"/>
          <w:color w:val="000000"/>
        </w:rPr>
        <w:t xml:space="preserve">Засеок обухвата кп 1326, све у КО Брезна.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0A1A80" w:rsidP="00DB24B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IX </w:t>
      </w:r>
      <w:r w:rsidR="00DB24BE" w:rsidRPr="00026100">
        <w:rPr>
          <w:rFonts w:ascii="Arial" w:hAnsi="Arial" w:cs="Arial"/>
          <w:b w:val="0"/>
          <w:sz w:val="24"/>
          <w:szCs w:val="24"/>
        </w:rPr>
        <w:t>ЗА НАСЕЉЕНО МЕСТО БРЕЗОВА</w:t>
      </w:r>
    </w:p>
    <w:p w:rsidR="00DB24BE" w:rsidRPr="00026100" w:rsidRDefault="00DB24BE" w:rsidP="00DB24BE">
      <w:pPr>
        <w:pStyle w:val="Heading10"/>
        <w:shd w:val="clear" w:color="auto" w:fill="auto"/>
        <w:spacing w:before="0" w:after="0" w:line="210" w:lineRule="exact"/>
        <w:ind w:left="20"/>
        <w:rPr>
          <w:rFonts w:ascii="Arial" w:hAnsi="Arial" w:cs="Arial"/>
          <w:b w:val="0"/>
          <w:sz w:val="24"/>
          <w:szCs w:val="24"/>
        </w:rPr>
      </w:pPr>
    </w:p>
    <w:p w:rsidR="00DB24BE" w:rsidRPr="00026100" w:rsidRDefault="00DB24BE" w:rsidP="00FB48AD">
      <w:pPr>
        <w:pStyle w:val="Default"/>
        <w:numPr>
          <w:ilvl w:val="0"/>
          <w:numId w:val="11"/>
        </w:numPr>
      </w:pPr>
      <w:r w:rsidRPr="00026100">
        <w:t>Немањина</w:t>
      </w:r>
    </w:p>
    <w:p w:rsidR="00DB24BE" w:rsidRPr="00026100" w:rsidRDefault="00DB24BE" w:rsidP="00DB24BE">
      <w:pPr>
        <w:pStyle w:val="Default"/>
        <w:ind w:left="709"/>
      </w:pPr>
      <w:r w:rsidRPr="00026100">
        <w:t>Улица почиње од границе са насељеним местом Ђаково, између кп 1262 и кп 1266/2, улица се целом својом дужином простире кп 5207, кп 5233, кп 1350, кп 5209, кп 5210/1, и завршава код границе са насељеним местом Долац, између кп 1497/1 и кп 1488/2, све у КО БР</w:t>
      </w:r>
      <w:r w:rsidR="00026100" w:rsidRPr="00026100">
        <w:t>езова</w:t>
      </w:r>
      <w:r w:rsidRPr="00026100">
        <w:t xml:space="preserve">. </w:t>
      </w:r>
    </w:p>
    <w:p w:rsidR="000A1A80" w:rsidRPr="00026100" w:rsidRDefault="000A1A80" w:rsidP="00DB24BE">
      <w:pPr>
        <w:pStyle w:val="Default"/>
        <w:ind w:left="709"/>
      </w:pPr>
    </w:p>
    <w:p w:rsidR="00DB24BE" w:rsidRPr="00026100" w:rsidRDefault="00DB24BE" w:rsidP="00FB48AD">
      <w:pPr>
        <w:pStyle w:val="Default"/>
        <w:numPr>
          <w:ilvl w:val="0"/>
          <w:numId w:val="11"/>
        </w:numPr>
      </w:pPr>
      <w:r w:rsidRPr="00026100">
        <w:t>Бојана Балтића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Улица почиње између кп 3207/2 и кп 2777, улица се целом својом дужином простире кп 5227, и завршава код границе са насељеним местом Долац, између кп 1592/2 и кп 5235,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NoSpacing"/>
        <w:ind w:left="720"/>
        <w:jc w:val="both"/>
        <w:rPr>
          <w:rFonts w:ascii="Arial" w:hAnsi="Arial" w:cs="Arial"/>
          <w:sz w:val="24"/>
          <w:szCs w:val="24"/>
        </w:rPr>
      </w:pPr>
    </w:p>
    <w:p w:rsidR="00DB24BE" w:rsidRPr="00026100" w:rsidRDefault="00FA75D5" w:rsidP="00FB48AD">
      <w:pPr>
        <w:pStyle w:val="Default"/>
        <w:numPr>
          <w:ilvl w:val="0"/>
          <w:numId w:val="11"/>
        </w:numPr>
      </w:pPr>
      <w:r w:rsidRPr="00026100">
        <w:t>Кнеза Вишеслава</w:t>
      </w:r>
    </w:p>
    <w:p w:rsidR="00DB24BE" w:rsidRPr="00026100" w:rsidRDefault="00DB24BE" w:rsidP="00DB24BE">
      <w:pPr>
        <w:pStyle w:val="NoSpacing"/>
        <w:ind w:left="709"/>
        <w:jc w:val="both"/>
        <w:rPr>
          <w:rFonts w:ascii="Arial" w:hAnsi="Arial" w:cs="Arial"/>
          <w:sz w:val="24"/>
          <w:szCs w:val="24"/>
        </w:rPr>
      </w:pPr>
      <w:r w:rsidRPr="00026100">
        <w:rPr>
          <w:rFonts w:ascii="Arial" w:hAnsi="Arial" w:cs="Arial"/>
          <w:sz w:val="24"/>
          <w:szCs w:val="24"/>
        </w:rPr>
        <w:t>Улица почиње од  улице бр. 2, од кп 3207/1, улица се простире кроз кп 3217, кп 3270, кп 5225/1, између кп 3213 и кп 5234, кп 3254 и кп 3442, и завршава код кп 3446, све у КО Б</w:t>
      </w:r>
      <w:r w:rsidR="00026100" w:rsidRPr="00026100">
        <w:rPr>
          <w:rFonts w:ascii="Arial" w:hAnsi="Arial" w:cs="Arial"/>
          <w:sz w:val="24"/>
          <w:szCs w:val="24"/>
        </w:rPr>
        <w:t>резова</w:t>
      </w:r>
      <w:r w:rsidRPr="00026100">
        <w:rPr>
          <w:rFonts w:ascii="Arial" w:hAnsi="Arial" w:cs="Arial"/>
          <w:sz w:val="24"/>
          <w:szCs w:val="24"/>
        </w:rPr>
        <w:t>.</w:t>
      </w:r>
    </w:p>
    <w:p w:rsidR="00A25FC8" w:rsidRPr="00026100" w:rsidRDefault="00A25FC8" w:rsidP="00DB24BE">
      <w:pPr>
        <w:pStyle w:val="NoSpacing"/>
        <w:ind w:left="709"/>
        <w:jc w:val="both"/>
        <w:rPr>
          <w:rFonts w:ascii="Arial" w:hAnsi="Arial" w:cs="Arial"/>
          <w:sz w:val="24"/>
          <w:szCs w:val="24"/>
        </w:rPr>
      </w:pPr>
    </w:p>
    <w:p w:rsidR="00EC3D09" w:rsidRPr="00026100" w:rsidRDefault="00EC3D09" w:rsidP="00DB24BE">
      <w:pPr>
        <w:pStyle w:val="NoSpacing"/>
        <w:ind w:left="709"/>
        <w:jc w:val="both"/>
        <w:rPr>
          <w:rFonts w:ascii="Arial" w:hAnsi="Arial" w:cs="Arial"/>
          <w:sz w:val="24"/>
          <w:szCs w:val="24"/>
        </w:rPr>
      </w:pPr>
    </w:p>
    <w:p w:rsidR="00EC3D09" w:rsidRPr="00026100" w:rsidRDefault="00EC3D09" w:rsidP="00DB24BE">
      <w:pPr>
        <w:pStyle w:val="NoSpacing"/>
        <w:ind w:left="709"/>
        <w:jc w:val="both"/>
        <w:rPr>
          <w:rFonts w:ascii="Arial" w:hAnsi="Arial" w:cs="Arial"/>
          <w:sz w:val="24"/>
          <w:szCs w:val="24"/>
        </w:rPr>
      </w:pPr>
    </w:p>
    <w:p w:rsidR="00DB24BE" w:rsidRPr="00026100" w:rsidRDefault="00FA75D5" w:rsidP="00FB48AD">
      <w:pPr>
        <w:pStyle w:val="Default"/>
        <w:numPr>
          <w:ilvl w:val="0"/>
          <w:numId w:val="11"/>
        </w:numPr>
      </w:pPr>
      <w:r w:rsidRPr="00026100">
        <w:t>Титоградска</w:t>
      </w:r>
    </w:p>
    <w:p w:rsidR="00DB24BE" w:rsidRPr="00026100" w:rsidRDefault="00DB24BE" w:rsidP="00DB24BE">
      <w:pPr>
        <w:pStyle w:val="NoSpacing"/>
        <w:ind w:left="720"/>
        <w:jc w:val="both"/>
        <w:rPr>
          <w:rFonts w:ascii="Arial" w:hAnsi="Arial" w:cs="Arial"/>
          <w:sz w:val="24"/>
          <w:szCs w:val="24"/>
        </w:rPr>
      </w:pPr>
      <w:r w:rsidRPr="00026100">
        <w:rPr>
          <w:rFonts w:ascii="Arial" w:hAnsi="Arial" w:cs="Arial"/>
          <w:sz w:val="24"/>
          <w:szCs w:val="24"/>
        </w:rPr>
        <w:t>Улица почиње од  улице бр. 10, од кп 5217, улица се целом својом дужином ппростире кп 2868, кп 2867, и завршава између кп 3137 и кп 2865,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NoSpacing"/>
        <w:ind w:left="720"/>
        <w:jc w:val="both"/>
        <w:rPr>
          <w:rStyle w:val="BodytextCandara"/>
          <w:rFonts w:ascii="Arial" w:hAnsi="Arial"/>
          <w:sz w:val="24"/>
          <w:szCs w:val="24"/>
        </w:rPr>
      </w:pPr>
    </w:p>
    <w:p w:rsidR="00DB24BE" w:rsidRPr="00026100" w:rsidRDefault="00FA75D5" w:rsidP="00FB48AD">
      <w:pPr>
        <w:pStyle w:val="Default"/>
        <w:numPr>
          <w:ilvl w:val="0"/>
          <w:numId w:val="11"/>
        </w:numPr>
      </w:pPr>
      <w:r w:rsidRPr="00026100">
        <w:t>Милана Ракића</w:t>
      </w:r>
    </w:p>
    <w:p w:rsidR="00684484" w:rsidRPr="00026100" w:rsidRDefault="00684484" w:rsidP="00684484">
      <w:pPr>
        <w:pStyle w:val="ListParagraph"/>
        <w:jc w:val="both"/>
        <w:rPr>
          <w:rFonts w:ascii="Arial" w:hAnsi="Arial"/>
          <w:lang w:val="sr-Cyrl-CS"/>
        </w:rPr>
      </w:pPr>
      <w:r w:rsidRPr="00026100">
        <w:rPr>
          <w:rFonts w:ascii="Arial" w:hAnsi="Arial"/>
          <w:lang w:val="sr-Cyrl-CS"/>
        </w:rPr>
        <w:t>Улица почиње од предложене улице бр. 4, улица се целом својом дужином простире кп 2929, кп 5222, и завршава између кп 2338 и кп 5010, све у КО Б</w:t>
      </w:r>
      <w:r w:rsidR="00026100" w:rsidRPr="00026100">
        <w:rPr>
          <w:rFonts w:ascii="Arial" w:hAnsi="Arial"/>
          <w:lang w:val="sr-Cyrl-CS"/>
        </w:rPr>
        <w:t>резова</w:t>
      </w:r>
      <w:r w:rsidRPr="00026100">
        <w:rPr>
          <w:rFonts w:ascii="Arial" w:hAnsi="Arial"/>
          <w:lang w:val="sr-Cyrl-CS"/>
        </w:rPr>
        <w:t>.</w:t>
      </w:r>
    </w:p>
    <w:p w:rsidR="00DB24BE" w:rsidRPr="00026100" w:rsidRDefault="00DB24BE" w:rsidP="00DB24BE">
      <w:pPr>
        <w:ind w:left="720"/>
        <w:contextualSpacing/>
        <w:rPr>
          <w:rFonts w:ascii="Arial" w:hAnsi="Arial" w:cs="Arial"/>
        </w:rPr>
      </w:pPr>
    </w:p>
    <w:p w:rsidR="00DB24BE" w:rsidRPr="00026100" w:rsidRDefault="00DB24BE" w:rsidP="00FB48AD">
      <w:pPr>
        <w:pStyle w:val="Default"/>
        <w:numPr>
          <w:ilvl w:val="0"/>
          <w:numId w:val="11"/>
        </w:numPr>
      </w:pPr>
      <w:r w:rsidRPr="00026100">
        <w:t>Петра Кочића</w:t>
      </w:r>
    </w:p>
    <w:p w:rsidR="00DB24BE" w:rsidRPr="00026100" w:rsidRDefault="00DB24BE" w:rsidP="00DB24BE">
      <w:pPr>
        <w:ind w:left="720"/>
        <w:contextualSpacing/>
        <w:rPr>
          <w:rFonts w:ascii="Arial" w:hAnsi="Arial" w:cs="Arial"/>
        </w:rPr>
      </w:pPr>
      <w:r w:rsidRPr="00026100">
        <w:rPr>
          <w:rFonts w:ascii="Arial" w:hAnsi="Arial" w:cs="Arial"/>
        </w:rPr>
        <w:t>Улица почиње од  улице бр. 9, од кп 1189, улица се простире кроз кп 1234, кп 1233, кп 1245, кп 5212, између кп 1235 и кп 1258, кп 1242 и кп 1254, и кп 1879 и кп 1857, и завршава код кп 5211, између кп 1869 и кп 2664, све у КО Б</w:t>
      </w:r>
      <w:r w:rsidR="00026100" w:rsidRPr="00026100">
        <w:rPr>
          <w:rFonts w:ascii="Arial" w:hAnsi="Arial" w:cs="Arial"/>
        </w:rPr>
        <w:t>резова</w:t>
      </w:r>
      <w:r w:rsidRPr="00026100">
        <w:rPr>
          <w:rFonts w:ascii="Arial" w:hAnsi="Arial" w:cs="Arial"/>
        </w:rPr>
        <w:t>.</w:t>
      </w:r>
    </w:p>
    <w:p w:rsidR="009B5CD2" w:rsidRPr="00026100" w:rsidRDefault="009B5CD2" w:rsidP="00DB24BE">
      <w:pPr>
        <w:ind w:left="720"/>
        <w:contextualSpacing/>
        <w:rPr>
          <w:rStyle w:val="BodytextBold"/>
          <w:rFonts w:eastAsia="Calibri"/>
          <w:b w:val="0"/>
        </w:rPr>
      </w:pPr>
    </w:p>
    <w:p w:rsidR="00DB24BE" w:rsidRPr="00026100" w:rsidRDefault="00DB24BE" w:rsidP="00FB48AD">
      <w:pPr>
        <w:pStyle w:val="Default"/>
        <w:numPr>
          <w:ilvl w:val="0"/>
          <w:numId w:val="11"/>
        </w:numPr>
      </w:pPr>
      <w:r w:rsidRPr="00026100">
        <w:t>Светог Саве</w:t>
      </w:r>
    </w:p>
    <w:p w:rsidR="00DB24BE" w:rsidRPr="00026100" w:rsidRDefault="00DB24BE" w:rsidP="00DB24BE">
      <w:pPr>
        <w:pStyle w:val="BodyText1"/>
        <w:shd w:val="clear" w:color="auto" w:fill="auto"/>
        <w:tabs>
          <w:tab w:val="left" w:pos="5011"/>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1, улица се простире кроз кп 1351, кп 1374, кп 1368, кп 1364, и завршава код кп 1358, између кп 1350 и кп 1726, све у КО Б</w:t>
      </w:r>
      <w:r w:rsidR="00026100" w:rsidRPr="00026100">
        <w:rPr>
          <w:rFonts w:ascii="Arial" w:hAnsi="Arial" w:cs="Arial"/>
          <w:sz w:val="24"/>
          <w:szCs w:val="24"/>
        </w:rPr>
        <w:t>резова</w:t>
      </w:r>
      <w:r w:rsidRPr="00026100">
        <w:rPr>
          <w:rFonts w:ascii="Arial" w:hAnsi="Arial" w:cs="Arial"/>
          <w:sz w:val="24"/>
          <w:szCs w:val="24"/>
        </w:rPr>
        <w:t>.</w:t>
      </w:r>
    </w:p>
    <w:p w:rsidR="00A77B3A" w:rsidRPr="00026100" w:rsidRDefault="00A77B3A" w:rsidP="00DB24BE">
      <w:pPr>
        <w:pStyle w:val="BodyText1"/>
        <w:shd w:val="clear" w:color="auto" w:fill="auto"/>
        <w:tabs>
          <w:tab w:val="left" w:pos="5011"/>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Југ Богданова</w:t>
      </w:r>
    </w:p>
    <w:p w:rsidR="00DB24BE" w:rsidRPr="00026100" w:rsidRDefault="00DB24BE" w:rsidP="00DB24BE">
      <w:pPr>
        <w:pStyle w:val="BodyText1"/>
        <w:shd w:val="clear" w:color="auto" w:fill="auto"/>
        <w:tabs>
          <w:tab w:val="left" w:pos="6127"/>
          <w:tab w:val="left" w:pos="5995"/>
        </w:tabs>
        <w:spacing w:after="0" w:line="281" w:lineRule="exact"/>
        <w:ind w:left="720" w:firstLine="0"/>
        <w:rPr>
          <w:rStyle w:val="BodytextBold"/>
          <w:b w:val="0"/>
          <w:sz w:val="24"/>
          <w:szCs w:val="24"/>
        </w:rPr>
      </w:pPr>
      <w:r w:rsidRPr="00026100">
        <w:rPr>
          <w:rFonts w:ascii="Arial" w:hAnsi="Arial" w:cs="Arial"/>
          <w:sz w:val="24"/>
          <w:szCs w:val="24"/>
        </w:rPr>
        <w:t>Улица почиње од  улице бр. 2, између кп 3229 и кп 3336, улица се простире кроз кп 3335, кп 3348, кп 1656, кп 1649, између кп 3346 и кп 3350, кп 1655 и кп 1659, и завршава између кп 1635 и кп 1631,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Јосифа Панчића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6, од кп 1189, улица се целом својом дужином простире кп 5213, кп 5214, и завршава између кп 1987 и кп 1956,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11"/>
        </w:numPr>
      </w:pPr>
      <w:r w:rsidRPr="00026100">
        <w:t>Доситеја Обрадовића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4, улица се целом својом дужином простире кп 5217, кп 5218, и завршава између кп 2028 и кп 2016/2,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Балканска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10, између кп 2112 и кп 2040, улица се целом својом дужином простире кп 2085, кп 2056, кп 5214, кп 781, и завршава између кп 1105/1 и кп 260/2,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Ужичка</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r w:rsidRPr="00026100">
        <w:rPr>
          <w:rFonts w:ascii="Arial" w:hAnsi="Arial" w:cs="Arial"/>
          <w:sz w:val="24"/>
          <w:szCs w:val="24"/>
        </w:rPr>
        <w:t>Улица почиње од  улице бр. 10, између кп 2114 и кп 2119, улица се целом својом дужином простире кп 2118, кп 5217, кп 5219, делимично пролази кроз кп 2209 и кп 1019, наставља кп 2287, и завршава између кп 2234 и кп 2227, све у КО Б</w:t>
      </w:r>
      <w:r w:rsidR="00026100" w:rsidRPr="00026100">
        <w:rPr>
          <w:rFonts w:ascii="Arial" w:hAnsi="Arial" w:cs="Arial"/>
          <w:sz w:val="24"/>
          <w:szCs w:val="24"/>
        </w:rPr>
        <w:t>резова</w:t>
      </w:r>
      <w:r w:rsidRPr="00026100">
        <w:rPr>
          <w:rFonts w:ascii="Arial" w:hAnsi="Arial" w:cs="Arial"/>
          <w:sz w:val="24"/>
          <w:szCs w:val="24"/>
        </w:rPr>
        <w:t xml:space="preserve">.  </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Хајдук Вељкова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Савово, улица се целом својом дужином простире кп 779, кп 459/1, кп 782, и завршава између кп 526 и кп 628/1,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11"/>
        </w:numPr>
      </w:pPr>
      <w:r w:rsidRPr="00026100">
        <w:t>Цара Лазара</w:t>
      </w:r>
    </w:p>
    <w:p w:rsidR="00DB24BE" w:rsidRPr="00026100" w:rsidRDefault="00DB24BE" w:rsidP="00DB24BE">
      <w:pPr>
        <w:pStyle w:val="BodyText1"/>
        <w:shd w:val="clear" w:color="auto" w:fill="auto"/>
        <w:tabs>
          <w:tab w:val="left" w:pos="5065"/>
        </w:tabs>
        <w:spacing w:after="0" w:line="274" w:lineRule="exact"/>
        <w:ind w:left="709" w:firstLine="0"/>
        <w:rPr>
          <w:rStyle w:val="BodytextBold"/>
          <w:b w:val="0"/>
          <w:sz w:val="24"/>
          <w:szCs w:val="24"/>
        </w:rPr>
      </w:pPr>
      <w:r w:rsidRPr="00026100">
        <w:rPr>
          <w:rFonts w:ascii="Arial" w:hAnsi="Arial" w:cs="Arial"/>
          <w:sz w:val="24"/>
          <w:szCs w:val="24"/>
        </w:rPr>
        <w:t>Улица почиње од  улице бр. 13, улица се целом својом дужином простире кп 564/2, кп 782, кп 781, и завршава између кп 385 и кп 355,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pPr>
      <w:r w:rsidRPr="00026100">
        <w:t>Милоша Обилића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14, улица се целом својом дужином простире кп 379, и завршава између кп 601 и кп 361,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11"/>
        </w:numPr>
      </w:pPr>
      <w:r w:rsidRPr="00026100">
        <w:t>Василија Острошког</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17007 и кп 1705, улица се простире кроз кп 1709/1, кп 1716, кп 1729, кп 2718, између кп 2721 и кп 1714, кп 1717/1 и кп 1721, кп 1730 и кп 1728, и завршава код кп 1742/1,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Style w:val="BodytextBold"/>
          <w:b w:val="0"/>
          <w:sz w:val="24"/>
          <w:szCs w:val="24"/>
        </w:rPr>
      </w:pPr>
    </w:p>
    <w:p w:rsidR="00DB24BE" w:rsidRPr="00026100" w:rsidRDefault="00DB24BE" w:rsidP="00FB48AD">
      <w:pPr>
        <w:pStyle w:val="Default"/>
        <w:numPr>
          <w:ilvl w:val="0"/>
          <w:numId w:val="11"/>
        </w:numPr>
        <w:rPr>
          <w:bCs/>
        </w:rPr>
      </w:pPr>
      <w:r w:rsidRPr="00026100">
        <w:rPr>
          <w:bCs/>
        </w:rPr>
        <w:t>Заселак 1: Подбањ</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2684, обухвата кп 2685, кп 2758/1, кп 2761, кп 2693, и завршава код кп 2684, све у КО Б</w:t>
      </w:r>
      <w:r w:rsidR="00026100" w:rsidRPr="00026100">
        <w:rPr>
          <w:rFonts w:ascii="Arial" w:hAnsi="Arial" w:cs="Arial"/>
          <w:sz w:val="24"/>
          <w:szCs w:val="24"/>
        </w:rPr>
        <w:t>резова</w:t>
      </w:r>
      <w:r w:rsidRPr="00026100">
        <w:rPr>
          <w:rFonts w:ascii="Arial" w:hAnsi="Arial" w:cs="Arial"/>
          <w:sz w:val="24"/>
          <w:szCs w:val="24"/>
        </w:rPr>
        <w:t>.</w:t>
      </w:r>
    </w:p>
    <w:p w:rsidR="00A77B3A" w:rsidRPr="00026100" w:rsidRDefault="00A77B3A"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rPr>
          <w:bCs/>
        </w:rPr>
      </w:pPr>
      <w:r w:rsidRPr="00026100">
        <w:rPr>
          <w:bCs/>
        </w:rPr>
        <w:t>Заселак 2: Пореч</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1775, обухвата кп 1777, кп 1756/1, кп 1752, и завршава код кп 1754/1,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rPr>
          <w:bCs/>
        </w:rPr>
      </w:pPr>
      <w:r w:rsidRPr="00026100">
        <w:rPr>
          <w:bCs/>
        </w:rPr>
        <w:t>Заселак 3: Језеро</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188/1, обухвата кп 156/1, кп 169/1, кп 199, кп 213/2, и завршава код кп 188/1,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rPr>
          <w:bCs/>
        </w:rPr>
      </w:pPr>
      <w:r w:rsidRPr="00026100">
        <w:rPr>
          <w:bCs/>
        </w:rPr>
        <w:t>Заселак 4: Бели поток</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3837, обухвата кп 3832, кп 3829, кп 3831, и завршава код кп 3837, све у КО Б</w:t>
      </w:r>
      <w:r w:rsidR="00026100" w:rsidRPr="00026100">
        <w:rPr>
          <w:rFonts w:ascii="Arial" w:hAnsi="Arial" w:cs="Arial"/>
          <w:sz w:val="24"/>
          <w:szCs w:val="24"/>
        </w:rPr>
        <w:t>резова</w:t>
      </w:r>
      <w:r w:rsidRPr="00026100">
        <w:rPr>
          <w:rFonts w:ascii="Arial" w:hAnsi="Arial" w:cs="Arial"/>
          <w:sz w:val="24"/>
          <w:szCs w:val="24"/>
        </w:rPr>
        <w:t>.</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rPr>
          <w:bCs/>
        </w:rPr>
      </w:pPr>
      <w:r w:rsidRPr="00026100">
        <w:rPr>
          <w:bCs/>
        </w:rPr>
        <w:t>Заселак 5: Пољане</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5235, обухвата кп 1549/1, кп 1536, кп 1527/1, кп 1553, и завршава код кп 5235, све у КО Б</w:t>
      </w:r>
      <w:r w:rsidR="00026100" w:rsidRPr="00026100">
        <w:rPr>
          <w:rFonts w:ascii="Arial" w:hAnsi="Arial" w:cs="Arial"/>
          <w:sz w:val="24"/>
          <w:szCs w:val="24"/>
        </w:rPr>
        <w:t>резова</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p>
    <w:p w:rsidR="00DB24BE" w:rsidRPr="00026100" w:rsidRDefault="00DB24BE" w:rsidP="00FB48AD">
      <w:pPr>
        <w:pStyle w:val="Default"/>
        <w:numPr>
          <w:ilvl w:val="0"/>
          <w:numId w:val="11"/>
        </w:numPr>
        <w:rPr>
          <w:bCs/>
        </w:rPr>
      </w:pPr>
      <w:r w:rsidRPr="00026100">
        <w:rPr>
          <w:bCs/>
        </w:rPr>
        <w:t>Заселак 6: Годовић</w:t>
      </w:r>
    </w:p>
    <w:p w:rsidR="00DB24BE" w:rsidRPr="00026100" w:rsidRDefault="00DB24BE" w:rsidP="00DB24B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почиње од кп 4263, обухвата кп 3723, кп 4047, кп 4086, кп 5230, кп 4195, и завршава код кп 4259, све у КО Б</w:t>
      </w:r>
      <w:r w:rsidR="00026100" w:rsidRPr="00026100">
        <w:rPr>
          <w:rFonts w:ascii="Arial" w:hAnsi="Arial" w:cs="Arial"/>
          <w:sz w:val="24"/>
          <w:szCs w:val="24"/>
        </w:rPr>
        <w:t>резова</w:t>
      </w:r>
      <w:r w:rsidRPr="00026100">
        <w:rPr>
          <w:rFonts w:ascii="Arial" w:hAnsi="Arial" w:cs="Arial"/>
          <w:sz w:val="24"/>
          <w:szCs w:val="24"/>
        </w:rPr>
        <w:t>.</w:t>
      </w:r>
    </w:p>
    <w:p w:rsidR="00561605" w:rsidRPr="00026100" w:rsidRDefault="00561605" w:rsidP="00DB24BE">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DB24BE">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56160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 ЗА НАСЕЉЕНО МЕСТО БУКОВИЦА</w:t>
      </w:r>
    </w:p>
    <w:p w:rsidR="00561605" w:rsidRPr="00026100" w:rsidRDefault="00561605" w:rsidP="00561605">
      <w:pPr>
        <w:pStyle w:val="NoSpacing"/>
        <w:ind w:firstLine="720"/>
        <w:jc w:val="both"/>
        <w:rPr>
          <w:rFonts w:ascii="Arial" w:hAnsi="Arial" w:cs="Arial"/>
          <w:sz w:val="24"/>
          <w:szCs w:val="24"/>
        </w:rPr>
      </w:pPr>
    </w:p>
    <w:p w:rsidR="00561605" w:rsidRPr="00026100" w:rsidRDefault="00561605" w:rsidP="0076070B">
      <w:pPr>
        <w:pStyle w:val="NoSpacing"/>
        <w:numPr>
          <w:ilvl w:val="0"/>
          <w:numId w:val="66"/>
        </w:numPr>
        <w:jc w:val="both"/>
        <w:rPr>
          <w:rFonts w:ascii="Arial" w:hAnsi="Arial" w:cs="Arial"/>
          <w:bCs/>
          <w:color w:val="000000"/>
          <w:spacing w:val="6"/>
          <w:sz w:val="24"/>
          <w:szCs w:val="24"/>
          <w:shd w:val="clear" w:color="auto" w:fill="FFFFFF"/>
        </w:rPr>
      </w:pPr>
      <w:r w:rsidRPr="00026100">
        <w:rPr>
          <w:rFonts w:ascii="Arial" w:hAnsi="Arial" w:cs="Arial"/>
          <w:sz w:val="24"/>
          <w:szCs w:val="24"/>
        </w:rPr>
        <w:t>Мире Траиловић</w:t>
      </w:r>
    </w:p>
    <w:p w:rsidR="00561605" w:rsidRPr="00026100" w:rsidRDefault="00561605" w:rsidP="00A25FC8">
      <w:pPr>
        <w:pStyle w:val="Default"/>
        <w:ind w:left="709"/>
        <w:jc w:val="both"/>
      </w:pPr>
      <w:r w:rsidRPr="00026100">
        <w:t xml:space="preserve">Улица почиње од границе са насељеним местом Самаила, поред кп 202/1, иде границом са насељеним местом Самаила дуж кп 1581, и завршава се код  улице бр. 2, поред кп 195/1, све у КО Буковица. </w:t>
      </w:r>
    </w:p>
    <w:p w:rsidR="00EC3D09" w:rsidRPr="00026100" w:rsidRDefault="00EC3D09"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Светог Саве</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 xml:space="preserve">Улица почиње од  улице бр. 1, између кп 186 и кп 216/2, иде дуж целе кп 1570/1, и завршава се на граници са насељеним местима Лазац и Дедевци, између кп 930 и кп 963, све у КО Буковица. </w:t>
      </w:r>
    </w:p>
    <w:p w:rsidR="009B5CD2" w:rsidRPr="00026100" w:rsidRDefault="009B5CD2"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Јована Дерока</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2, између кп 195/1 и кп 216/2, иде дуж кп 235/1, иде дуж кп 1493, дуж кп 1522/3, иде преко кп 1523, кп 1521/1, и завршава се између кп 1519 и кп 1520, све у КО Самаила.</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Милунке Савић</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3, између кп 191 и кп 207/5, иде дуж целе кп 1575, и завршава се између кп 1544 и кп 1557/2, све у КО Буковица. </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p>
    <w:p w:rsidR="00561605" w:rsidRPr="00026100" w:rsidRDefault="00561605" w:rsidP="0076070B">
      <w:pPr>
        <w:pStyle w:val="BodyText1"/>
        <w:widowControl/>
        <w:numPr>
          <w:ilvl w:val="0"/>
          <w:numId w:val="66"/>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Нушићева</w:t>
      </w:r>
    </w:p>
    <w:p w:rsidR="00561605" w:rsidRPr="00026100" w:rsidRDefault="00561605" w:rsidP="00561605">
      <w:pPr>
        <w:ind w:left="720"/>
        <w:rPr>
          <w:rFonts w:ascii="Arial" w:hAnsi="Arial" w:cs="Arial"/>
        </w:rPr>
      </w:pPr>
      <w:r w:rsidRPr="00026100">
        <w:rPr>
          <w:rFonts w:ascii="Arial" w:hAnsi="Arial" w:cs="Arial"/>
        </w:rPr>
        <w:t>Улица почиње од  улице бр.2, између кп 181 и кп 304, иде дуж целе кп 1569/1, дуж кп 1569/2, и завршава се на граници са насељеним местом Самаила, између кп 115/1 и кп 102, све у КО Буковица.</w:t>
      </w:r>
    </w:p>
    <w:p w:rsidR="00561605" w:rsidRPr="00026100" w:rsidRDefault="00561605" w:rsidP="00561605">
      <w:pPr>
        <w:ind w:left="720"/>
        <w:rPr>
          <w:rFonts w:ascii="Arial" w:hAnsi="Arial" w:cs="Arial"/>
        </w:rPr>
      </w:pPr>
    </w:p>
    <w:p w:rsidR="00561605" w:rsidRPr="00026100" w:rsidRDefault="00561605" w:rsidP="0076070B">
      <w:pPr>
        <w:pStyle w:val="ListParagraph"/>
        <w:numPr>
          <w:ilvl w:val="0"/>
          <w:numId w:val="66"/>
        </w:numPr>
        <w:suppressAutoHyphens w:val="0"/>
        <w:spacing w:after="200" w:line="276" w:lineRule="auto"/>
        <w:contextualSpacing/>
        <w:rPr>
          <w:rFonts w:ascii="Arial" w:hAnsi="Arial" w:cs="Arial"/>
          <w:bCs/>
          <w:color w:val="000000"/>
          <w:spacing w:val="6"/>
          <w:shd w:val="clear" w:color="auto" w:fill="FFFFFF"/>
        </w:rPr>
      </w:pPr>
      <w:r w:rsidRPr="00026100">
        <w:rPr>
          <w:rFonts w:ascii="Arial" w:hAnsi="Arial" w:cs="Arial"/>
        </w:rPr>
        <w:t>Светозара Марковића</w:t>
      </w:r>
    </w:p>
    <w:p w:rsidR="00561605" w:rsidRPr="00026100" w:rsidRDefault="00561605" w:rsidP="00561605">
      <w:pPr>
        <w:pStyle w:val="ListParagraph"/>
        <w:rPr>
          <w:rFonts w:ascii="Arial" w:hAnsi="Arial" w:cs="Arial"/>
        </w:rPr>
      </w:pPr>
      <w:r w:rsidRPr="00026100">
        <w:rPr>
          <w:rFonts w:ascii="Arial" w:hAnsi="Arial" w:cs="Arial"/>
        </w:rPr>
        <w:t>Улица почиње од  улице бр. 2, између кп 257/3 и кп 250/1, иде дуж целе кп 298, и завршава се између кп 294 и кп 1467/7, све у КО Буковица.</w:t>
      </w:r>
    </w:p>
    <w:p w:rsidR="00561605" w:rsidRPr="00026100" w:rsidRDefault="00561605" w:rsidP="00561605">
      <w:pPr>
        <w:pStyle w:val="ListParagraph"/>
        <w:rPr>
          <w:rFonts w:ascii="Arial" w:hAnsi="Arial" w:cs="Arial"/>
          <w:bCs/>
          <w:color w:val="000000"/>
          <w:spacing w:val="6"/>
          <w:shd w:val="clear" w:color="auto" w:fill="FFFFFF"/>
        </w:rPr>
      </w:pPr>
    </w:p>
    <w:p w:rsidR="00561605" w:rsidRPr="00026100" w:rsidRDefault="00561605" w:rsidP="0076070B">
      <w:pPr>
        <w:pStyle w:val="BodyText1"/>
        <w:numPr>
          <w:ilvl w:val="0"/>
          <w:numId w:val="66"/>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Караула</w:t>
      </w:r>
    </w:p>
    <w:p w:rsidR="00561605" w:rsidRPr="00026100" w:rsidRDefault="00561605" w:rsidP="00561605">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2, у кп 355/1, иде дуж кп 350, дуж кп 1568, дуж кп 520, дуж кп 1566, и завршава се на граници са насељеним местом Самаила, између кп 41/1 и кп 19/2, све у КО Буковица. </w:t>
      </w:r>
    </w:p>
    <w:p w:rsidR="00561605" w:rsidRPr="00026100" w:rsidRDefault="00561605" w:rsidP="00561605">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Слободана Пенезића</w:t>
      </w:r>
    </w:p>
    <w:p w:rsidR="00561605" w:rsidRPr="00026100" w:rsidRDefault="00561605" w:rsidP="00561605">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2, у кп 428, иде дуж целе кп 1567, дуж кп 1566, и завршава се код  улице бр. 2, између кп 870/3 и кп 704, све у КО Буковица.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Карађорђева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поред кп 1038, иде границом са насељеним местом Дедевци дуж кп 1585, иде дуж кп 1010, дуж целе кп 1013, и завршава се између кп 1015 и кп 1031, све у КО Буковица.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6"/>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Јастребарска</w:t>
      </w:r>
    </w:p>
    <w:p w:rsidR="00561605" w:rsidRPr="00026100" w:rsidRDefault="00561605" w:rsidP="00561605">
      <w:pPr>
        <w:pStyle w:val="Default"/>
        <w:ind w:left="709"/>
      </w:pPr>
      <w:r w:rsidRPr="00026100">
        <w:t xml:space="preserve">Улица почиње од границе са насељеним местом Врдила поред кп 1444/1, иде границом са насељеним местом Врдила дуж кп 1589, иде дуж целе кп 122 (КО Врдила), затим границом са насељеним местом Врдила дуж кп 1588, дуж кп 1142, иде границом са насељеним местом Роћевићи дуж кп 1587, затим границом са насељеним местом Дедевци дуж кп 1586, и завршава се код  улице бр. 9, поред кп 1041, све у КО Буковица. </w:t>
      </w:r>
    </w:p>
    <w:p w:rsidR="0048204F" w:rsidRPr="00026100" w:rsidRDefault="0048204F" w:rsidP="00561605">
      <w:pPr>
        <w:pStyle w:val="Default"/>
        <w:ind w:left="709"/>
      </w:pPr>
    </w:p>
    <w:p w:rsidR="0048204F" w:rsidRPr="00026100" w:rsidRDefault="009054F6" w:rsidP="0048204F">
      <w:pPr>
        <w:pStyle w:val="BodyText1"/>
        <w:numPr>
          <w:ilvl w:val="0"/>
          <w:numId w:val="66"/>
        </w:numPr>
        <w:shd w:val="clear" w:color="auto" w:fill="auto"/>
        <w:tabs>
          <w:tab w:val="left" w:pos="5065"/>
        </w:tabs>
        <w:spacing w:after="0"/>
        <w:rPr>
          <w:rFonts w:ascii="Arial" w:hAnsi="Arial" w:cs="Arial"/>
          <w:sz w:val="24"/>
          <w:szCs w:val="24"/>
        </w:rPr>
      </w:pPr>
      <w:r w:rsidRPr="00026100">
        <w:rPr>
          <w:rFonts w:ascii="Arial" w:hAnsi="Arial" w:cs="Arial"/>
          <w:sz w:val="24"/>
          <w:szCs w:val="24"/>
        </w:rPr>
        <w:t>Краљевачка</w:t>
      </w:r>
    </w:p>
    <w:p w:rsidR="0048204F" w:rsidRPr="00026100" w:rsidRDefault="0048204F" w:rsidP="009054F6">
      <w:pPr>
        <w:pStyle w:val="Default"/>
        <w:ind w:left="709"/>
        <w:rPr>
          <w:color w:val="auto"/>
        </w:rPr>
      </w:pPr>
      <w:r w:rsidRPr="00026100">
        <w:rPr>
          <w:color w:val="auto"/>
        </w:rPr>
        <w:t xml:space="preserve"> Улица почиње од предложене улице бр. 7, између кп 22 и кп 519/1, иде дуж кп 1566, и завршава се код предложене улице бр. 8, између кп 555 и кп 599, све у КО Буковица.</w:t>
      </w:r>
    </w:p>
    <w:p w:rsidR="009054F6" w:rsidRPr="00026100" w:rsidRDefault="009054F6" w:rsidP="009054F6">
      <w:pPr>
        <w:pStyle w:val="Default"/>
        <w:ind w:left="709"/>
        <w:rPr>
          <w:color w:val="auto"/>
        </w:rPr>
      </w:pPr>
    </w:p>
    <w:p w:rsidR="0048204F" w:rsidRPr="00026100" w:rsidRDefault="009054F6" w:rsidP="0048204F">
      <w:pPr>
        <w:pStyle w:val="BodyText1"/>
        <w:numPr>
          <w:ilvl w:val="0"/>
          <w:numId w:val="66"/>
        </w:numPr>
        <w:shd w:val="clear" w:color="auto" w:fill="auto"/>
        <w:tabs>
          <w:tab w:val="left" w:pos="5065"/>
        </w:tabs>
        <w:spacing w:after="0"/>
        <w:rPr>
          <w:rFonts w:ascii="Arial" w:hAnsi="Arial" w:cs="Arial"/>
          <w:sz w:val="24"/>
          <w:szCs w:val="24"/>
        </w:rPr>
      </w:pPr>
      <w:r w:rsidRPr="00026100">
        <w:rPr>
          <w:rFonts w:ascii="Arial" w:hAnsi="Arial" w:cs="Arial"/>
          <w:sz w:val="24"/>
          <w:szCs w:val="24"/>
        </w:rPr>
        <w:t>Николаја Велимировића</w:t>
      </w:r>
    </w:p>
    <w:p w:rsidR="0048204F" w:rsidRPr="00026100" w:rsidRDefault="0048204F" w:rsidP="009054F6">
      <w:pPr>
        <w:pStyle w:val="Default"/>
        <w:ind w:left="709"/>
        <w:rPr>
          <w:color w:val="auto"/>
        </w:rPr>
      </w:pPr>
      <w:r w:rsidRPr="00026100">
        <w:rPr>
          <w:color w:val="auto"/>
        </w:rPr>
        <w:t xml:space="preserve"> Улица почиње од предложене улице    бр. 2, између кп 360/1 и кп 276/3, иде дуж целе кп 291, дуж целе кп 1572, и завршава се на граници са насељеним местом Врдила и предложене улице бр. 10, између кп 1284 и кп 1320, све у КО Буковица.</w:t>
      </w:r>
    </w:p>
    <w:p w:rsidR="0048204F" w:rsidRPr="00026100" w:rsidRDefault="0048204F" w:rsidP="0048204F">
      <w:pPr>
        <w:pStyle w:val="ListParagraph"/>
        <w:ind w:left="709"/>
        <w:rPr>
          <w:rFonts w:ascii="Arial" w:hAnsi="Arial" w:cs="Arial"/>
          <w:color w:val="00B050"/>
        </w:rPr>
      </w:pPr>
    </w:p>
    <w:p w:rsidR="0048204F" w:rsidRPr="00026100" w:rsidRDefault="009054F6" w:rsidP="0048204F">
      <w:pPr>
        <w:pStyle w:val="BodyText1"/>
        <w:numPr>
          <w:ilvl w:val="0"/>
          <w:numId w:val="66"/>
        </w:numPr>
        <w:shd w:val="clear" w:color="auto" w:fill="auto"/>
        <w:tabs>
          <w:tab w:val="left" w:pos="5065"/>
        </w:tabs>
        <w:spacing w:after="0"/>
        <w:rPr>
          <w:rFonts w:ascii="Arial" w:hAnsi="Arial" w:cs="Arial"/>
          <w:sz w:val="24"/>
          <w:szCs w:val="24"/>
        </w:rPr>
      </w:pPr>
      <w:r w:rsidRPr="00026100">
        <w:rPr>
          <w:rFonts w:ascii="Arial" w:hAnsi="Arial" w:cs="Arial"/>
          <w:sz w:val="24"/>
          <w:szCs w:val="24"/>
        </w:rPr>
        <w:t>Душка Радовића</w:t>
      </w:r>
    </w:p>
    <w:p w:rsidR="0048204F" w:rsidRPr="00026100" w:rsidRDefault="0048204F" w:rsidP="009054F6">
      <w:pPr>
        <w:pStyle w:val="Default"/>
        <w:ind w:left="709"/>
        <w:rPr>
          <w:color w:val="auto"/>
        </w:rPr>
      </w:pPr>
      <w:r w:rsidRPr="00026100">
        <w:rPr>
          <w:color w:val="auto"/>
        </w:rPr>
        <w:t>Улица почиње од предложене улице бр. 2, између кп 1188/2 и кп 1206, иде дуж кп 1199, дуж кп 1251, и завршава се на граници са насељеним местом Врдила и предложене улице бр. 10, између кп 1270 и кп 1269, све у КО Буковица.</w:t>
      </w:r>
    </w:p>
    <w:p w:rsidR="0048204F" w:rsidRPr="00026100" w:rsidRDefault="0048204F" w:rsidP="0048204F">
      <w:pPr>
        <w:pStyle w:val="Default"/>
        <w:ind w:left="720"/>
        <w:jc w:val="both"/>
        <w:rPr>
          <w:color w:val="auto"/>
        </w:rPr>
      </w:pPr>
    </w:p>
    <w:p w:rsidR="0048204F" w:rsidRPr="00026100" w:rsidRDefault="009054F6" w:rsidP="0048204F">
      <w:pPr>
        <w:pStyle w:val="BodyText1"/>
        <w:numPr>
          <w:ilvl w:val="0"/>
          <w:numId w:val="66"/>
        </w:numPr>
        <w:shd w:val="clear" w:color="auto" w:fill="auto"/>
        <w:tabs>
          <w:tab w:val="left" w:pos="5065"/>
        </w:tabs>
        <w:spacing w:after="0"/>
        <w:rPr>
          <w:rFonts w:ascii="Arial" w:hAnsi="Arial" w:cs="Arial"/>
          <w:sz w:val="24"/>
          <w:szCs w:val="24"/>
        </w:rPr>
      </w:pPr>
      <w:r w:rsidRPr="00026100">
        <w:rPr>
          <w:rFonts w:ascii="Arial" w:hAnsi="Arial" w:cs="Arial"/>
          <w:sz w:val="24"/>
          <w:szCs w:val="24"/>
        </w:rPr>
        <w:t>Стефана Немање</w:t>
      </w:r>
    </w:p>
    <w:p w:rsidR="0048204F" w:rsidRPr="00026100" w:rsidRDefault="0048204F" w:rsidP="0048204F">
      <w:pPr>
        <w:pStyle w:val="Default"/>
        <w:ind w:left="851"/>
        <w:jc w:val="both"/>
        <w:rPr>
          <w:color w:val="00B050"/>
        </w:rPr>
      </w:pPr>
      <w:r w:rsidRPr="00026100">
        <w:rPr>
          <w:color w:val="auto"/>
        </w:rPr>
        <w:t>Улица почиње од границе са насељеним местом Самаила, поред кп 69, иде границом а насељеним местом Самаила дуж кп 1578, и завршава се код предложене улице бр. 7, поред кп</w:t>
      </w:r>
      <w:r w:rsidRPr="00026100">
        <w:rPr>
          <w:color w:val="00B050"/>
        </w:rPr>
        <w:t xml:space="preserve"> </w:t>
      </w:r>
      <w:r w:rsidRPr="00026100">
        <w:rPr>
          <w:color w:val="auto"/>
        </w:rPr>
        <w:t>41/1, све у КО Буковица.</w:t>
      </w:r>
    </w:p>
    <w:p w:rsidR="00561605" w:rsidRPr="00026100" w:rsidRDefault="00561605" w:rsidP="00561605">
      <w:pPr>
        <w:pStyle w:val="Default"/>
      </w:pPr>
    </w:p>
    <w:p w:rsidR="00561605" w:rsidRPr="00026100" w:rsidRDefault="00026100" w:rsidP="0048204F">
      <w:pPr>
        <w:pStyle w:val="BodyText1"/>
        <w:numPr>
          <w:ilvl w:val="0"/>
          <w:numId w:val="66"/>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 xml:space="preserve">Заселак 1: </w:t>
      </w:r>
      <w:r w:rsidR="00561605" w:rsidRPr="00026100">
        <w:rPr>
          <w:rFonts w:ascii="Arial" w:hAnsi="Arial" w:cs="Arial"/>
          <w:sz w:val="24"/>
          <w:szCs w:val="24"/>
        </w:rPr>
        <w:t>Шумадијски</w:t>
      </w:r>
    </w:p>
    <w:p w:rsidR="00561605" w:rsidRPr="00026100" w:rsidRDefault="00561605" w:rsidP="00561605">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Заселак се налази на кп 848/3, кп 846/3, кп 846/6, кп 846/7,све у КО Буковица.</w:t>
      </w:r>
    </w:p>
    <w:p w:rsidR="00EC3D09" w:rsidRPr="00026100" w:rsidRDefault="00EC3D09"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026100" w:rsidP="0048204F">
      <w:pPr>
        <w:pStyle w:val="BodyText1"/>
        <w:numPr>
          <w:ilvl w:val="0"/>
          <w:numId w:val="66"/>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 xml:space="preserve">Заселак 2: </w:t>
      </w:r>
      <w:r w:rsidR="00561605" w:rsidRPr="00026100">
        <w:rPr>
          <w:rFonts w:ascii="Arial" w:hAnsi="Arial" w:cs="Arial"/>
          <w:sz w:val="24"/>
          <w:szCs w:val="24"/>
        </w:rPr>
        <w:t>Моравски</w:t>
      </w:r>
    </w:p>
    <w:p w:rsidR="00561605" w:rsidRPr="00026100" w:rsidRDefault="00561605" w:rsidP="00561605">
      <w:pPr>
        <w:pStyle w:val="Default"/>
        <w:ind w:left="720"/>
      </w:pPr>
      <w:r w:rsidRPr="00026100">
        <w:t>Заселак се налази на кп 797/2, кп 783, кп 781, кп 780/2 и 810, све у КО Буковица.</w:t>
      </w:r>
    </w:p>
    <w:p w:rsidR="00561605" w:rsidRPr="00026100" w:rsidRDefault="00561605" w:rsidP="00561605">
      <w:pPr>
        <w:pStyle w:val="Default"/>
        <w:ind w:left="720"/>
      </w:pPr>
    </w:p>
    <w:p w:rsidR="00561605" w:rsidRPr="00026100" w:rsidRDefault="00561605" w:rsidP="00561605">
      <w:pPr>
        <w:pStyle w:val="Default"/>
        <w:ind w:left="720"/>
      </w:pPr>
    </w:p>
    <w:p w:rsidR="00561605" w:rsidRPr="00026100" w:rsidRDefault="00561605" w:rsidP="0056160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XI ЗА НАСЕЉЕНО МЕСТО БЗОВИК</w:t>
      </w:r>
    </w:p>
    <w:p w:rsidR="00561605" w:rsidRPr="00026100" w:rsidRDefault="00561605" w:rsidP="00561605">
      <w:pPr>
        <w:pStyle w:val="Heading10"/>
        <w:shd w:val="clear" w:color="auto" w:fill="auto"/>
        <w:spacing w:before="0" w:after="0" w:line="210" w:lineRule="exact"/>
        <w:ind w:left="20"/>
        <w:rPr>
          <w:rFonts w:ascii="Arial" w:hAnsi="Arial" w:cs="Arial"/>
          <w:b w:val="0"/>
          <w:sz w:val="24"/>
          <w:szCs w:val="24"/>
        </w:rPr>
      </w:pPr>
    </w:p>
    <w:p w:rsidR="00561605" w:rsidRPr="00026100" w:rsidRDefault="00561605" w:rsidP="0076070B">
      <w:pPr>
        <w:pStyle w:val="NoSpacing"/>
        <w:numPr>
          <w:ilvl w:val="0"/>
          <w:numId w:val="67"/>
        </w:numPr>
        <w:jc w:val="both"/>
        <w:rPr>
          <w:rFonts w:ascii="Arial" w:hAnsi="Arial" w:cs="Arial"/>
          <w:bCs/>
          <w:color w:val="000000"/>
          <w:spacing w:val="6"/>
          <w:sz w:val="24"/>
          <w:szCs w:val="24"/>
          <w:shd w:val="clear" w:color="auto" w:fill="FFFFFF"/>
        </w:rPr>
      </w:pPr>
      <w:r w:rsidRPr="00026100">
        <w:rPr>
          <w:rFonts w:ascii="Arial" w:hAnsi="Arial" w:cs="Arial"/>
          <w:sz w:val="24"/>
          <w:szCs w:val="24"/>
        </w:rPr>
        <w:t>Радослава Ерца</w:t>
      </w:r>
    </w:p>
    <w:p w:rsidR="00561605" w:rsidRPr="00026100" w:rsidRDefault="00561605" w:rsidP="00561605">
      <w:pPr>
        <w:pStyle w:val="Default"/>
        <w:ind w:left="720"/>
      </w:pPr>
      <w:r w:rsidRPr="00026100">
        <w:t>Улица почиње од границе са насељеним местом Рудно, између кп 1589 и кп 1532, улица се простире кроз кп 2328, кп 1545/2, кп 2319, између кп 1542/1 и кп 1458, кп 680 и кп 596/1, кп 782/1 и кп 823, кп 1146 и кп 852, и завршава код кп 1137, све у КО Б</w:t>
      </w:r>
      <w:r w:rsidR="00026100" w:rsidRPr="00026100">
        <w:t>зовик</w:t>
      </w:r>
      <w:r w:rsidRPr="00026100">
        <w:t xml:space="preserve">. </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904C75" w:rsidP="0076070B">
      <w:pPr>
        <w:pStyle w:val="BodyText1"/>
        <w:numPr>
          <w:ilvl w:val="0"/>
          <w:numId w:val="67"/>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Доситеја Обрадовића</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782/3 и кп 780, улица се целом својом дужином простире кп 781, кп 2327, кп 1331, и завршава код кп 1320/1, између кп 1310 и кп 1329, све у КО Б</w:t>
      </w:r>
      <w:r w:rsidR="00026100" w:rsidRPr="00026100">
        <w:rPr>
          <w:rFonts w:ascii="Arial" w:hAnsi="Arial" w:cs="Arial"/>
          <w:sz w:val="24"/>
          <w:szCs w:val="24"/>
        </w:rPr>
        <w:t>зовик</w:t>
      </w:r>
      <w:r w:rsidRPr="00026100">
        <w:rPr>
          <w:rFonts w:ascii="Arial" w:hAnsi="Arial" w:cs="Arial"/>
          <w:sz w:val="24"/>
          <w:szCs w:val="24"/>
        </w:rPr>
        <w:t>.</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904C75" w:rsidP="0076070B">
      <w:pPr>
        <w:pStyle w:val="BodyText1"/>
        <w:numPr>
          <w:ilvl w:val="0"/>
          <w:numId w:val="67"/>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Јосифа Панчића</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851 и кп 864, улица се простире кроз кп 851, кп 860, кп 1124, кп 1111/2, кп 990, између кп 861 и кп 865, кп 989 и кп 944/2, и завршава код кп 985, између кп 987 и кп 2320, све у КО Б</w:t>
      </w:r>
      <w:r w:rsidR="00026100" w:rsidRPr="00026100">
        <w:rPr>
          <w:rFonts w:ascii="Arial" w:hAnsi="Arial" w:cs="Arial"/>
          <w:sz w:val="24"/>
          <w:szCs w:val="24"/>
        </w:rPr>
        <w:t>зовик</w:t>
      </w:r>
      <w:r w:rsidRPr="00026100">
        <w:rPr>
          <w:rFonts w:ascii="Arial" w:hAnsi="Arial" w:cs="Arial"/>
          <w:sz w:val="24"/>
          <w:szCs w:val="24"/>
        </w:rPr>
        <w:t>.</w:t>
      </w:r>
    </w:p>
    <w:p w:rsidR="00873AC4" w:rsidRPr="00026100" w:rsidRDefault="00873AC4" w:rsidP="00561605">
      <w:pPr>
        <w:pStyle w:val="BodyText1"/>
        <w:shd w:val="clear" w:color="auto" w:fill="auto"/>
        <w:spacing w:after="0" w:line="274" w:lineRule="exact"/>
        <w:ind w:left="720" w:right="40" w:firstLine="0"/>
        <w:rPr>
          <w:rFonts w:ascii="Arial" w:hAnsi="Arial" w:cs="Arial"/>
          <w:sz w:val="24"/>
          <w:szCs w:val="24"/>
        </w:rPr>
      </w:pPr>
    </w:p>
    <w:p w:rsidR="00561605" w:rsidRPr="00026100" w:rsidRDefault="00561605" w:rsidP="0076070B">
      <w:pPr>
        <w:pStyle w:val="BodyText1"/>
        <w:numPr>
          <w:ilvl w:val="0"/>
          <w:numId w:val="67"/>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Радочелска</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599 и кп 639, улица се целом својом дужином простире кп 2325, кп 301, кп 297, кп 2321, и завршава између кп 30 и кп 184, све у КО Б</w:t>
      </w:r>
      <w:r w:rsidR="00026100" w:rsidRPr="00026100">
        <w:rPr>
          <w:rFonts w:ascii="Arial" w:hAnsi="Arial" w:cs="Arial"/>
          <w:sz w:val="24"/>
          <w:szCs w:val="24"/>
        </w:rPr>
        <w:t>зовик</w:t>
      </w:r>
      <w:r w:rsidRPr="00026100">
        <w:rPr>
          <w:rFonts w:ascii="Arial" w:hAnsi="Arial" w:cs="Arial"/>
          <w:sz w:val="24"/>
          <w:szCs w:val="24"/>
        </w:rPr>
        <w:t xml:space="preserve">. </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p>
    <w:p w:rsidR="00561605" w:rsidRPr="00026100" w:rsidRDefault="00904C75" w:rsidP="0076070B">
      <w:pPr>
        <w:pStyle w:val="BodyText1"/>
        <w:widowControl/>
        <w:numPr>
          <w:ilvl w:val="0"/>
          <w:numId w:val="67"/>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Змај Јовина</w:t>
      </w:r>
    </w:p>
    <w:p w:rsidR="00561605" w:rsidRPr="00026100" w:rsidRDefault="00561605" w:rsidP="00561605">
      <w:pPr>
        <w:pStyle w:val="Default"/>
        <w:ind w:left="720"/>
      </w:pPr>
      <w:r w:rsidRPr="00026100">
        <w:t>Улица почиње од границе са насељеним местом Рудно, између кп 2331 и кп 1753, улица се простире кроз кп 1752, кп 1791, кп 2331, кп 1853, кп 1844, кп 2329, кп 1894, кп 1916, између кп 1813 и кп 1798, кп 2107 и кп 1816, кп 1846 и кп 1835, кп 1893 и кп 1841, кп 1904 и кп 1885 и завршава између кп 1921 и кп 1976, све у КО Б</w:t>
      </w:r>
      <w:r w:rsidR="00026100" w:rsidRPr="00026100">
        <w:t>зовик</w:t>
      </w:r>
      <w:r w:rsidRPr="00026100">
        <w:t xml:space="preserve">. </w:t>
      </w:r>
    </w:p>
    <w:p w:rsidR="00561605" w:rsidRDefault="00561605" w:rsidP="00561605">
      <w:pPr>
        <w:pStyle w:val="Default"/>
        <w:ind w:left="720"/>
      </w:pPr>
    </w:p>
    <w:p w:rsidR="00072912" w:rsidRPr="00072912" w:rsidRDefault="00072912" w:rsidP="00561605">
      <w:pPr>
        <w:pStyle w:val="Default"/>
        <w:ind w:left="720"/>
      </w:pPr>
    </w:p>
    <w:p w:rsidR="00026100" w:rsidRPr="00026100" w:rsidRDefault="00026100" w:rsidP="00561605">
      <w:pPr>
        <w:pStyle w:val="Default"/>
        <w:ind w:left="720"/>
      </w:pPr>
    </w:p>
    <w:p w:rsidR="00561605" w:rsidRPr="00026100" w:rsidRDefault="00561605" w:rsidP="0076070B">
      <w:pPr>
        <w:pStyle w:val="ListParagraph"/>
        <w:numPr>
          <w:ilvl w:val="0"/>
          <w:numId w:val="67"/>
        </w:numPr>
        <w:suppressAutoHyphens w:val="0"/>
        <w:spacing w:after="200" w:line="276" w:lineRule="auto"/>
        <w:contextualSpacing/>
        <w:rPr>
          <w:rFonts w:ascii="Arial" w:hAnsi="Arial" w:cs="Arial"/>
        </w:rPr>
      </w:pPr>
      <w:r w:rsidRPr="00026100">
        <w:rPr>
          <w:rFonts w:ascii="Arial" w:hAnsi="Arial" w:cs="Arial"/>
        </w:rPr>
        <w:t>Бубан</w:t>
      </w:r>
    </w:p>
    <w:p w:rsidR="00561605" w:rsidRPr="00026100" w:rsidRDefault="00561605" w:rsidP="00561605">
      <w:pPr>
        <w:pStyle w:val="ListParagraph"/>
        <w:rPr>
          <w:rFonts w:ascii="Arial" w:hAnsi="Arial" w:cs="Arial"/>
        </w:rPr>
      </w:pPr>
      <w:r w:rsidRPr="00026100">
        <w:rPr>
          <w:rFonts w:ascii="Arial" w:hAnsi="Arial" w:cs="Arial"/>
        </w:rPr>
        <w:t>Улица почиње од  улице бр 5, између кп 2107 и кп 1778, улица се простире кроз кп 2332, кп 2104, кп 2116, кп 2133, кп 2204/5, кп 2204/1, кп 2331, кп 2309, кп 2303, кп 2242, између кп 2091/1 и кп 2127, кп 2204/4 и кп 2183/1, кп 2304 и кп 2213, и завршава код кп 2264, између кп 2260 и кп 2294, све у КО Б</w:t>
      </w:r>
      <w:r w:rsidR="00026100" w:rsidRPr="00026100">
        <w:rPr>
          <w:rFonts w:ascii="Arial" w:hAnsi="Arial" w:cs="Arial"/>
        </w:rPr>
        <w:t>зовик</w:t>
      </w:r>
      <w:r w:rsidRPr="00026100">
        <w:rPr>
          <w:rFonts w:ascii="Arial" w:hAnsi="Arial" w:cs="Arial"/>
        </w:rPr>
        <w:t>.</w:t>
      </w:r>
    </w:p>
    <w:p w:rsidR="00A25FC8" w:rsidRPr="00026100" w:rsidRDefault="00A25FC8" w:rsidP="00561605">
      <w:pPr>
        <w:pStyle w:val="ListParagraph"/>
        <w:rPr>
          <w:rFonts w:ascii="Arial" w:hAnsi="Arial" w:cs="Arial"/>
        </w:rPr>
      </w:pPr>
    </w:p>
    <w:p w:rsidR="00561605" w:rsidRPr="00026100" w:rsidRDefault="00561605" w:rsidP="0076070B">
      <w:pPr>
        <w:pStyle w:val="ListParagraph"/>
        <w:numPr>
          <w:ilvl w:val="0"/>
          <w:numId w:val="67"/>
        </w:numPr>
        <w:suppressAutoHyphens w:val="0"/>
        <w:spacing w:after="200" w:line="276" w:lineRule="auto"/>
        <w:contextualSpacing/>
        <w:rPr>
          <w:rStyle w:val="BodytextBold"/>
          <w:rFonts w:ascii="Arial" w:hAnsi="Arial" w:cs="Arial"/>
          <w:b w:val="0"/>
        </w:rPr>
      </w:pPr>
      <w:r w:rsidRPr="00026100">
        <w:rPr>
          <w:rFonts w:ascii="Arial" w:hAnsi="Arial" w:cs="Arial"/>
        </w:rPr>
        <w:t xml:space="preserve">Засеок 1: Гојићи </w:t>
      </w:r>
    </w:p>
    <w:p w:rsidR="00561605" w:rsidRPr="00026100" w:rsidRDefault="00561605" w:rsidP="00A25FC8">
      <w:pPr>
        <w:pStyle w:val="ListParagraph"/>
        <w:rPr>
          <w:rFonts w:ascii="Arial" w:hAnsi="Arial" w:cs="Arial"/>
        </w:rPr>
      </w:pPr>
      <w:r w:rsidRPr="00026100">
        <w:rPr>
          <w:rFonts w:ascii="Arial" w:hAnsi="Arial" w:cs="Arial"/>
        </w:rPr>
        <w:t>Засеок почиње од кп 492/2, обухвата кп 496, кп 177, кп 478/1, и завршава код кп 490/2, све у КО Б</w:t>
      </w:r>
      <w:r w:rsidR="00026100" w:rsidRPr="00026100">
        <w:rPr>
          <w:rFonts w:ascii="Arial" w:hAnsi="Arial" w:cs="Arial"/>
        </w:rPr>
        <w:t>зовик</w:t>
      </w:r>
      <w:r w:rsidRPr="00026100">
        <w:rPr>
          <w:rFonts w:ascii="Arial" w:hAnsi="Arial" w:cs="Arial"/>
        </w:rPr>
        <w:t>.</w:t>
      </w:r>
    </w:p>
    <w:p w:rsidR="00561605" w:rsidRPr="00026100" w:rsidRDefault="00561605" w:rsidP="00561605">
      <w:pPr>
        <w:pStyle w:val="BodyText1"/>
        <w:shd w:val="clear" w:color="auto" w:fill="auto"/>
        <w:tabs>
          <w:tab w:val="left" w:pos="5011"/>
        </w:tabs>
        <w:spacing w:after="0" w:line="274" w:lineRule="exact"/>
        <w:ind w:left="720" w:firstLine="0"/>
        <w:rPr>
          <w:rFonts w:ascii="Arial" w:hAnsi="Arial" w:cs="Arial"/>
          <w:sz w:val="24"/>
          <w:szCs w:val="24"/>
        </w:rPr>
      </w:pPr>
    </w:p>
    <w:p w:rsidR="00561605" w:rsidRPr="00026100" w:rsidRDefault="00561605" w:rsidP="0076070B">
      <w:pPr>
        <w:pStyle w:val="ListParagraph"/>
        <w:numPr>
          <w:ilvl w:val="0"/>
          <w:numId w:val="67"/>
        </w:numPr>
        <w:suppressAutoHyphens w:val="0"/>
        <w:spacing w:after="200" w:line="276" w:lineRule="auto"/>
        <w:contextualSpacing/>
        <w:rPr>
          <w:rStyle w:val="BodytextBold"/>
          <w:rFonts w:ascii="Arial" w:hAnsi="Arial" w:cs="Arial"/>
          <w:b w:val="0"/>
        </w:rPr>
      </w:pPr>
      <w:r w:rsidRPr="00026100">
        <w:rPr>
          <w:rFonts w:ascii="Arial" w:hAnsi="Arial" w:cs="Arial"/>
        </w:rPr>
        <w:t>Засеок 2: Алексићи</w:t>
      </w:r>
    </w:p>
    <w:p w:rsidR="00561605" w:rsidRPr="00026100" w:rsidRDefault="00561605" w:rsidP="00A25FC8">
      <w:pPr>
        <w:pStyle w:val="ListParagraph"/>
        <w:rPr>
          <w:rFonts w:ascii="Arial" w:hAnsi="Arial" w:cs="Arial"/>
        </w:rPr>
      </w:pPr>
      <w:r w:rsidRPr="00026100">
        <w:rPr>
          <w:rFonts w:ascii="Arial" w:hAnsi="Arial" w:cs="Arial"/>
        </w:rPr>
        <w:t>Засеок почиње од кп 2180/1, обухвата кп 2179/2, кп 2332, кп 2183/1, и завршава код кп 2180/1, све у КО Б</w:t>
      </w:r>
      <w:r w:rsidR="00026100" w:rsidRPr="00026100">
        <w:rPr>
          <w:rFonts w:ascii="Arial" w:hAnsi="Arial" w:cs="Arial"/>
        </w:rPr>
        <w:t>зовик</w:t>
      </w:r>
      <w:r w:rsidRPr="00026100">
        <w:rPr>
          <w:rFonts w:ascii="Arial" w:hAnsi="Arial" w:cs="Arial"/>
        </w:rPr>
        <w:t>.</w:t>
      </w:r>
    </w:p>
    <w:p w:rsidR="00A77B3A" w:rsidRPr="00026100" w:rsidRDefault="00A77B3A" w:rsidP="00A25FC8">
      <w:pPr>
        <w:pStyle w:val="ListParagraph"/>
        <w:rPr>
          <w:rFonts w:ascii="Arial" w:hAnsi="Arial" w:cs="Arial"/>
        </w:rPr>
      </w:pPr>
    </w:p>
    <w:p w:rsidR="00561605" w:rsidRPr="00026100" w:rsidRDefault="00561605" w:rsidP="0076070B">
      <w:pPr>
        <w:pStyle w:val="ListParagraph"/>
        <w:numPr>
          <w:ilvl w:val="0"/>
          <w:numId w:val="67"/>
        </w:numPr>
        <w:suppressAutoHyphens w:val="0"/>
        <w:spacing w:after="200" w:line="276" w:lineRule="auto"/>
        <w:contextualSpacing/>
        <w:rPr>
          <w:rStyle w:val="BodytextBold"/>
          <w:rFonts w:ascii="Arial" w:hAnsi="Arial" w:cs="Arial"/>
          <w:b w:val="0"/>
        </w:rPr>
      </w:pPr>
      <w:r w:rsidRPr="00026100">
        <w:rPr>
          <w:rFonts w:ascii="Arial" w:hAnsi="Arial" w:cs="Arial"/>
        </w:rPr>
        <w:t>Засеок 3: Осредак</w:t>
      </w:r>
    </w:p>
    <w:p w:rsidR="00561605" w:rsidRPr="00026100" w:rsidRDefault="00561605" w:rsidP="00A25FC8">
      <w:pPr>
        <w:pStyle w:val="ListParagraph"/>
        <w:rPr>
          <w:rFonts w:ascii="Arial" w:hAnsi="Arial" w:cs="Arial"/>
        </w:rPr>
      </w:pPr>
      <w:r w:rsidRPr="00026100">
        <w:rPr>
          <w:rFonts w:ascii="Arial" w:hAnsi="Arial" w:cs="Arial"/>
        </w:rPr>
        <w:t>Засеок почиње од кп 1282, обухвата кп 1283, кп 1280, и завршава код кп 1282, све у КО Б</w:t>
      </w:r>
      <w:r w:rsidR="00026100" w:rsidRPr="00026100">
        <w:rPr>
          <w:rFonts w:ascii="Arial" w:hAnsi="Arial" w:cs="Arial"/>
        </w:rPr>
        <w:t>зовик</w:t>
      </w:r>
      <w:r w:rsidRPr="00026100">
        <w:rPr>
          <w:rFonts w:ascii="Arial" w:hAnsi="Arial" w:cs="Arial"/>
        </w:rPr>
        <w:t>.</w:t>
      </w:r>
    </w:p>
    <w:p w:rsidR="00561605" w:rsidRPr="00026100" w:rsidRDefault="00561605" w:rsidP="00561605">
      <w:pPr>
        <w:pStyle w:val="Heading10"/>
        <w:shd w:val="clear" w:color="auto" w:fill="auto"/>
        <w:spacing w:before="0" w:after="278" w:line="210" w:lineRule="exact"/>
        <w:ind w:left="220"/>
        <w:rPr>
          <w:rFonts w:ascii="Arial" w:hAnsi="Arial" w:cs="Arial"/>
          <w:b w:val="0"/>
          <w:bCs w:val="0"/>
          <w:color w:val="000000"/>
          <w:spacing w:val="0"/>
          <w:sz w:val="24"/>
          <w:szCs w:val="24"/>
        </w:rPr>
      </w:pPr>
    </w:p>
    <w:p w:rsidR="005077D8" w:rsidRPr="00026100" w:rsidRDefault="005077D8" w:rsidP="00561605">
      <w:pPr>
        <w:pStyle w:val="Heading10"/>
        <w:shd w:val="clear" w:color="auto" w:fill="auto"/>
        <w:spacing w:before="0" w:after="0" w:line="210" w:lineRule="exact"/>
        <w:ind w:left="720"/>
        <w:jc w:val="left"/>
        <w:rPr>
          <w:rFonts w:ascii="Arial" w:hAnsi="Arial" w:cs="Arial"/>
          <w:b w:val="0"/>
          <w:sz w:val="24"/>
          <w:szCs w:val="24"/>
        </w:rPr>
      </w:pPr>
    </w:p>
    <w:p w:rsidR="00561605" w:rsidRPr="00026100" w:rsidRDefault="005F76F6" w:rsidP="0056160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XII </w:t>
      </w:r>
      <w:r w:rsidR="00561605" w:rsidRPr="00026100">
        <w:rPr>
          <w:rFonts w:ascii="Arial" w:hAnsi="Arial" w:cs="Arial"/>
          <w:b w:val="0"/>
          <w:sz w:val="24"/>
          <w:szCs w:val="24"/>
        </w:rPr>
        <w:t>ЗА НАСЕЉЕНО МЕСТО ВИТАНОВАЦ</w:t>
      </w:r>
    </w:p>
    <w:p w:rsidR="00561605" w:rsidRPr="00026100" w:rsidRDefault="00561605" w:rsidP="00561605">
      <w:pPr>
        <w:pStyle w:val="Heading10"/>
        <w:shd w:val="clear" w:color="auto" w:fill="auto"/>
        <w:spacing w:before="0" w:after="0" w:line="210" w:lineRule="exact"/>
        <w:ind w:left="20"/>
        <w:rPr>
          <w:rFonts w:ascii="Arial" w:hAnsi="Arial" w:cs="Arial"/>
          <w:b w:val="0"/>
          <w:sz w:val="24"/>
          <w:szCs w:val="24"/>
        </w:rPr>
      </w:pPr>
    </w:p>
    <w:p w:rsidR="00561605" w:rsidRPr="00026100" w:rsidRDefault="00561605" w:rsidP="0076070B">
      <w:pPr>
        <w:pStyle w:val="NoSpacing"/>
        <w:numPr>
          <w:ilvl w:val="0"/>
          <w:numId w:val="68"/>
        </w:numPr>
        <w:jc w:val="both"/>
        <w:rPr>
          <w:rFonts w:ascii="Arial" w:hAnsi="Arial" w:cs="Arial"/>
          <w:bCs/>
          <w:color w:val="000000"/>
          <w:spacing w:val="6"/>
          <w:sz w:val="24"/>
          <w:szCs w:val="24"/>
          <w:shd w:val="clear" w:color="auto" w:fill="FFFFFF"/>
        </w:rPr>
      </w:pPr>
      <w:r w:rsidRPr="00026100">
        <w:rPr>
          <w:rFonts w:ascii="Arial" w:hAnsi="Arial" w:cs="Arial"/>
          <w:sz w:val="24"/>
          <w:szCs w:val="24"/>
        </w:rPr>
        <w:t xml:space="preserve"> Витановачка</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Милавчићи, између кп 625/1 и кп 622/1, иде дуж целе кп 4198, дуж целе кп 4208, дуж целе кп 2531, целе кп 4215, кп 4190/1, дуж целе кп 4216, дуж целе кп 4217, и завршава се на граници са насељеним местом Шумарице, између кп 3746 и кп 2342, све у КО Витановац.</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561605" w:rsidP="0076070B">
      <w:pPr>
        <w:pStyle w:val="NoSpacing"/>
        <w:numPr>
          <w:ilvl w:val="0"/>
          <w:numId w:val="68"/>
        </w:numPr>
        <w:contextualSpacing/>
        <w:jc w:val="both"/>
        <w:rPr>
          <w:rFonts w:ascii="Arial" w:hAnsi="Arial" w:cs="Arial"/>
          <w:bCs/>
          <w:color w:val="000000"/>
          <w:spacing w:val="6"/>
          <w:sz w:val="24"/>
          <w:szCs w:val="24"/>
          <w:shd w:val="clear" w:color="auto" w:fill="FFFFFF"/>
        </w:rPr>
      </w:pPr>
      <w:r w:rsidRPr="00026100">
        <w:rPr>
          <w:rFonts w:ascii="Arial" w:hAnsi="Arial" w:cs="Arial"/>
          <w:sz w:val="24"/>
          <w:szCs w:val="24"/>
        </w:rPr>
        <w:t>Гружанска</w:t>
      </w:r>
    </w:p>
    <w:p w:rsidR="00561605" w:rsidRPr="00026100" w:rsidRDefault="00561605" w:rsidP="00561605">
      <w:pPr>
        <w:pStyle w:val="BodyText1"/>
        <w:shd w:val="clear" w:color="auto" w:fill="auto"/>
        <w:tabs>
          <w:tab w:val="left" w:pos="5258"/>
        </w:tabs>
        <w:spacing w:after="0"/>
        <w:ind w:left="720" w:firstLine="0"/>
        <w:contextualSpacing/>
        <w:rPr>
          <w:rFonts w:ascii="Arial" w:hAnsi="Arial" w:cs="Arial"/>
          <w:sz w:val="24"/>
          <w:szCs w:val="24"/>
        </w:rPr>
      </w:pPr>
      <w:r w:rsidRPr="00026100">
        <w:rPr>
          <w:rFonts w:ascii="Arial" w:hAnsi="Arial" w:cs="Arial"/>
          <w:sz w:val="24"/>
          <w:szCs w:val="24"/>
        </w:rPr>
        <w:t>Улица почиње од границе са насељеним местом Милавчићи и  улице бр. 1, у кп 4188, поред кп 622/1, иде границом кп 4188, границом кп 4189, и завршава се код  улице бр. 19, између кп 2776 и кп 2536/5, све у КО Витановац.</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 xml:space="preserve">Краља Милана       </w:t>
      </w:r>
    </w:p>
    <w:p w:rsidR="00561605" w:rsidRPr="00026100" w:rsidRDefault="00561605" w:rsidP="00561605">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4, између кп 744 и кп 2740/1, иде дуж кп 4200, и завршава се између кп 971 и кп 817, све у КО Витановац. </w:t>
      </w:r>
    </w:p>
    <w:p w:rsidR="00561605" w:rsidRPr="00026100" w:rsidRDefault="00561605" w:rsidP="00561605">
      <w:pPr>
        <w:pStyle w:val="BodyText1"/>
        <w:shd w:val="clear" w:color="auto" w:fill="auto"/>
        <w:tabs>
          <w:tab w:val="left" w:pos="5011"/>
        </w:tabs>
        <w:spacing w:after="0"/>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Николе Тесле</w:t>
      </w:r>
      <w:r w:rsidRPr="00026100">
        <w:rPr>
          <w:rStyle w:val="BodytextCandara"/>
          <w:rFonts w:ascii="Arial" w:hAnsi="Arial" w:cs="Arial"/>
          <w:sz w:val="24"/>
          <w:szCs w:val="24"/>
        </w:rPr>
        <w:t xml:space="preserve">         </w:t>
      </w:r>
    </w:p>
    <w:p w:rsidR="00561605" w:rsidRPr="00026100" w:rsidRDefault="00561605" w:rsidP="00A25FC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2740/1 и кп 727, иде дуж кп 4221, дуж кп 724, дуж кп 4197, и завршава се на граници са насељеним местом Милавчићи, између кп 668/3 и кп 625/1, све у КО Витановац.</w:t>
      </w:r>
    </w:p>
    <w:p w:rsidR="00561605" w:rsidRPr="00026100" w:rsidRDefault="00561605" w:rsidP="00A25FC8">
      <w:pPr>
        <w:pStyle w:val="BodyText1"/>
        <w:widowControl/>
        <w:shd w:val="clear" w:color="auto" w:fill="auto"/>
        <w:tabs>
          <w:tab w:val="left" w:pos="5011"/>
        </w:tabs>
        <w:spacing w:after="0"/>
        <w:ind w:left="720" w:firstLine="0"/>
        <w:rPr>
          <w:rFonts w:ascii="Arial" w:hAnsi="Arial" w:cs="Arial"/>
          <w:sz w:val="24"/>
          <w:szCs w:val="24"/>
        </w:rPr>
      </w:pPr>
    </w:p>
    <w:p w:rsidR="00561605" w:rsidRPr="00026100" w:rsidRDefault="00561605" w:rsidP="0076070B">
      <w:pPr>
        <w:pStyle w:val="BodyText1"/>
        <w:widowControl/>
        <w:numPr>
          <w:ilvl w:val="0"/>
          <w:numId w:val="68"/>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Чудна шума</w:t>
      </w:r>
      <w:r w:rsidRPr="00026100">
        <w:rPr>
          <w:rStyle w:val="BodytextBold"/>
          <w:rFonts w:ascii="Arial" w:hAnsi="Arial" w:cs="Arial"/>
          <w:b w:val="0"/>
          <w:sz w:val="24"/>
          <w:szCs w:val="24"/>
        </w:rPr>
        <w:t xml:space="preserve">               </w:t>
      </w:r>
    </w:p>
    <w:p w:rsidR="00561605" w:rsidRPr="00026100" w:rsidRDefault="00561605" w:rsidP="00A25FC8">
      <w:pPr>
        <w:ind w:left="720"/>
        <w:jc w:val="both"/>
        <w:rPr>
          <w:rFonts w:ascii="Arial" w:hAnsi="Arial" w:cs="Arial"/>
        </w:rPr>
      </w:pPr>
      <w:r w:rsidRPr="00026100">
        <w:rPr>
          <w:rFonts w:ascii="Arial" w:hAnsi="Arial" w:cs="Arial"/>
        </w:rPr>
        <w:t>Улица почиње од  улице бр. 4, између кп 648 и кп 780, иде дуж кп 647, дуж кп 4221, дуж кп 4199, и завршава се на граници са насељеним местом Шумарице поред кп 1299/2, све у КО Витановац.</w:t>
      </w:r>
    </w:p>
    <w:p w:rsidR="00A25FC8" w:rsidRPr="00026100" w:rsidRDefault="00A25FC8" w:rsidP="00A25FC8">
      <w:pPr>
        <w:ind w:left="720"/>
        <w:jc w:val="both"/>
        <w:rPr>
          <w:rFonts w:ascii="Arial" w:hAnsi="Arial" w:cs="Arial"/>
        </w:rPr>
      </w:pPr>
    </w:p>
    <w:p w:rsidR="00DC71A4" w:rsidRPr="00026100" w:rsidRDefault="00DC71A4" w:rsidP="00A25FC8">
      <w:pPr>
        <w:ind w:left="720"/>
        <w:jc w:val="both"/>
        <w:rPr>
          <w:rFonts w:ascii="Arial" w:hAnsi="Arial" w:cs="Arial"/>
        </w:rPr>
      </w:pPr>
    </w:p>
    <w:p w:rsidR="00026100" w:rsidRPr="00026100" w:rsidRDefault="00026100" w:rsidP="00A25FC8">
      <w:pPr>
        <w:ind w:left="720"/>
        <w:jc w:val="both"/>
        <w:rPr>
          <w:rFonts w:ascii="Arial" w:hAnsi="Arial" w:cs="Arial"/>
        </w:rPr>
      </w:pPr>
    </w:p>
    <w:p w:rsidR="00561605" w:rsidRPr="00026100" w:rsidRDefault="00561605" w:rsidP="0076070B">
      <w:pPr>
        <w:pStyle w:val="ListParagraph"/>
        <w:numPr>
          <w:ilvl w:val="0"/>
          <w:numId w:val="68"/>
        </w:numPr>
        <w:suppressAutoHyphens w:val="0"/>
        <w:spacing w:after="200" w:line="276" w:lineRule="auto"/>
        <w:contextualSpacing/>
        <w:jc w:val="both"/>
        <w:rPr>
          <w:rStyle w:val="BodytextBold"/>
          <w:rFonts w:ascii="Arial" w:eastAsiaTheme="minorHAnsi" w:hAnsi="Arial" w:cs="Arial"/>
          <w:b w:val="0"/>
        </w:rPr>
      </w:pPr>
      <w:r w:rsidRPr="00026100">
        <w:rPr>
          <w:rFonts w:ascii="Arial" w:hAnsi="Arial" w:cs="Arial"/>
        </w:rPr>
        <w:t>Светог Николе</w:t>
      </w:r>
      <w:r w:rsidRPr="00026100">
        <w:rPr>
          <w:rStyle w:val="BodytextBold"/>
          <w:rFonts w:ascii="Arial" w:eastAsiaTheme="minorHAnsi" w:hAnsi="Arial" w:cs="Arial"/>
          <w:b w:val="0"/>
        </w:rPr>
        <w:t xml:space="preserve"> </w:t>
      </w:r>
    </w:p>
    <w:p w:rsidR="00561605" w:rsidRPr="00026100" w:rsidRDefault="00561605" w:rsidP="00A25FC8">
      <w:pPr>
        <w:pStyle w:val="ListParagraph"/>
        <w:jc w:val="both"/>
        <w:rPr>
          <w:rFonts w:ascii="Arial" w:hAnsi="Arial" w:cs="Arial"/>
        </w:rPr>
      </w:pPr>
      <w:r w:rsidRPr="00026100">
        <w:rPr>
          <w:rFonts w:ascii="Arial" w:hAnsi="Arial" w:cs="Arial"/>
        </w:rPr>
        <w:t>Улица почиње од  улице бр. 4, између кп 655 и кп 653, иде дуж кп 654, иде границом са насељеним местом Милавчићи дуж кп 4226, и завршава се поред кп 1014, све у КО Витановац.</w:t>
      </w:r>
    </w:p>
    <w:p w:rsidR="00A25FC8" w:rsidRPr="00026100" w:rsidRDefault="00A25FC8" w:rsidP="00A25FC8">
      <w:pPr>
        <w:pStyle w:val="ListParagraph"/>
        <w:jc w:val="both"/>
        <w:rPr>
          <w:rFonts w:ascii="Arial" w:hAnsi="Arial" w:cs="Arial"/>
          <w:bCs/>
          <w:color w:val="000000"/>
          <w:spacing w:val="6"/>
          <w:shd w:val="clear" w:color="auto" w:fill="FFFFFF"/>
        </w:rPr>
      </w:pPr>
    </w:p>
    <w:p w:rsidR="00561605" w:rsidRPr="00026100" w:rsidRDefault="00561605" w:rsidP="0076070B">
      <w:pPr>
        <w:pStyle w:val="BodyText1"/>
        <w:numPr>
          <w:ilvl w:val="0"/>
          <w:numId w:val="68"/>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 xml:space="preserve">Перице Томовића              </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2745 и кп 2743/1, иде дуж кп 2743/3, дуж кп 2769/4, дуж целе кп 2726, и завршава се код  улице бр. 3, између кп 2727/2 и кп 2717/1, све у КО Витановац</w:t>
      </w:r>
    </w:p>
    <w:p w:rsidR="00561605" w:rsidRPr="00026100" w:rsidRDefault="00561605" w:rsidP="00A25FC8">
      <w:pPr>
        <w:pStyle w:val="BodyText1"/>
        <w:shd w:val="clear" w:color="auto" w:fill="auto"/>
        <w:tabs>
          <w:tab w:val="left" w:pos="5011"/>
        </w:tabs>
        <w:spacing w:after="0" w:line="274" w:lineRule="exact"/>
        <w:ind w:left="720" w:firstLine="0"/>
        <w:rPr>
          <w:rStyle w:val="BodytextBold"/>
          <w:rFonts w:ascii="Arial" w:hAnsi="Arial" w:cs="Arial"/>
          <w:b w:val="0"/>
          <w:sz w:val="24"/>
          <w:szCs w:val="24"/>
        </w:rPr>
      </w:pPr>
    </w:p>
    <w:p w:rsidR="00561605" w:rsidRPr="00026100" w:rsidRDefault="00561605" w:rsidP="0076070B">
      <w:pPr>
        <w:pStyle w:val="BodyText1"/>
        <w:numPr>
          <w:ilvl w:val="0"/>
          <w:numId w:val="68"/>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Немањина</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Style w:val="BodytextBold"/>
          <w:rFonts w:ascii="Arial" w:hAnsi="Arial" w:cs="Arial"/>
          <w:b w:val="0"/>
          <w:sz w:val="24"/>
          <w:szCs w:val="24"/>
        </w:rPr>
        <w:t xml:space="preserve"> </w:t>
      </w:r>
      <w:r w:rsidRPr="00026100">
        <w:rPr>
          <w:rFonts w:ascii="Arial" w:hAnsi="Arial" w:cs="Arial"/>
          <w:sz w:val="24"/>
          <w:szCs w:val="24"/>
        </w:rPr>
        <w:t>Улица почиње од  улице бр. 7, између кп 2657/4 и кп 2748, иде дуж кп 2769/4, и завршава се код  улице бр. 10, између кп 2762/2 и кп 2567/2, све у КО Витановац.</w:t>
      </w:r>
    </w:p>
    <w:p w:rsidR="005077D8" w:rsidRPr="00026100" w:rsidRDefault="005077D8" w:rsidP="00A25FC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color w:val="auto"/>
          <w:sz w:val="24"/>
          <w:szCs w:val="24"/>
        </w:rPr>
      </w:pPr>
      <w:r w:rsidRPr="00026100">
        <w:rPr>
          <w:rFonts w:ascii="Arial" w:hAnsi="Arial" w:cs="Arial"/>
          <w:sz w:val="24"/>
          <w:szCs w:val="24"/>
        </w:rPr>
        <w:t>Павловац</w:t>
      </w:r>
      <w:r w:rsidRPr="00026100">
        <w:rPr>
          <w:rStyle w:val="BodytextBold"/>
          <w:rFonts w:ascii="Arial" w:hAnsi="Arial" w:cs="Arial"/>
          <w:b w:val="0"/>
          <w:color w:val="auto"/>
          <w:sz w:val="24"/>
          <w:szCs w:val="24"/>
        </w:rPr>
        <w:t xml:space="preserve">           </w:t>
      </w:r>
    </w:p>
    <w:p w:rsidR="00561605" w:rsidRPr="00026100" w:rsidRDefault="00561605" w:rsidP="00A25FC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8, између кп 2576 и кп 2647/1, иде дуж кп 4201, дуж кп 4200, и завршава се између кп 1126 и кп 940/1, све у КО Витановац.</w:t>
      </w:r>
    </w:p>
    <w:p w:rsidR="00561605" w:rsidRPr="00026100" w:rsidRDefault="00561605" w:rsidP="00A25FC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561605" w:rsidRPr="00026100" w:rsidRDefault="00561605" w:rsidP="0076070B">
      <w:pPr>
        <w:pStyle w:val="BodyText1"/>
        <w:numPr>
          <w:ilvl w:val="0"/>
          <w:numId w:val="68"/>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Солунских ратника</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2563/2 и кп 2765/1, иде дуж кп 2769/4, дуж кп 2566, дуж кп 4205, и завршава се на граници са насељеним местом Шумарице, између кп 1975 и кп 2222/2, све у КО Витановац.</w:t>
      </w:r>
    </w:p>
    <w:p w:rsidR="00561605" w:rsidRPr="00026100" w:rsidRDefault="00561605" w:rsidP="00A25FC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Хиландарска</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бр.12, између кп 2620 и кп 2482, иде дуж целе кп 2637, и завршава се код  улице бр. 10 у кп 2565, између кп 2157 и кп 2563/1, све у КО Витановац.</w:t>
      </w:r>
    </w:p>
    <w:p w:rsidR="00561605" w:rsidRPr="00026100" w:rsidRDefault="00561605" w:rsidP="00A25FC8">
      <w:pPr>
        <w:pStyle w:val="Headerorfooter0"/>
        <w:shd w:val="clear" w:color="auto" w:fill="auto"/>
        <w:spacing w:line="254" w:lineRule="exact"/>
        <w:ind w:left="720"/>
        <w:jc w:val="both"/>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Шумадијска</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2524 и кп 2624/1, иде дуж кп 2488, и завршава се између кп 2457 и кп 2455, све у КО Витановац.</w:t>
      </w:r>
    </w:p>
    <w:p w:rsidR="00561605" w:rsidRPr="00026100" w:rsidRDefault="00561605" w:rsidP="00A25FC8">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Омладинска</w:t>
      </w:r>
      <w:r w:rsidRPr="00026100">
        <w:rPr>
          <w:rStyle w:val="BodytextBold"/>
          <w:rFonts w:ascii="Arial" w:hAnsi="Arial" w:cs="Arial"/>
          <w:b w:val="0"/>
          <w:sz w:val="24"/>
          <w:szCs w:val="24"/>
        </w:rPr>
        <w:t xml:space="preserve">                 </w:t>
      </w:r>
    </w:p>
    <w:p w:rsidR="00561605" w:rsidRPr="00026100" w:rsidRDefault="00561605" w:rsidP="00A25FC8">
      <w:pPr>
        <w:pStyle w:val="BodyText1"/>
        <w:shd w:val="clear" w:color="auto" w:fill="auto"/>
        <w:spacing w:after="0" w:line="254" w:lineRule="exact"/>
        <w:ind w:left="720" w:firstLine="0"/>
        <w:rPr>
          <w:rFonts w:ascii="Arial" w:hAnsi="Arial" w:cs="Arial"/>
          <w:bCs/>
          <w:sz w:val="24"/>
          <w:szCs w:val="24"/>
        </w:rPr>
      </w:pPr>
      <w:r w:rsidRPr="00026100">
        <w:rPr>
          <w:rFonts w:ascii="Arial" w:hAnsi="Arial" w:cs="Arial"/>
          <w:sz w:val="24"/>
          <w:szCs w:val="24"/>
        </w:rPr>
        <w:t>Улица почиње од  улице бр. 1, између кп 2554/11 и кп 2624/1, иде дуж кп 4223, дуж кп 2556/5, и завршава се између кп 2554/1 и кп 2555/1, све у КО Витановац</w:t>
      </w:r>
      <w:r w:rsidRPr="00026100">
        <w:rPr>
          <w:rFonts w:ascii="Arial" w:hAnsi="Arial" w:cs="Arial"/>
          <w:bCs/>
          <w:sz w:val="24"/>
          <w:szCs w:val="24"/>
        </w:rPr>
        <w:t>.</w:t>
      </w:r>
    </w:p>
    <w:p w:rsidR="00561605" w:rsidRPr="00026100" w:rsidRDefault="00561605" w:rsidP="00A25FC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Изворска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2494/1 и кп 2521/1, иде дуж кп 4206, и завршава се на граници са насељеним местом Шумарице, између кп 2185/7 и кп 2377/1, све у КО Витановац.</w:t>
      </w:r>
    </w:p>
    <w:p w:rsidR="00561605" w:rsidRPr="00026100" w:rsidRDefault="00561605"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Војводе Мишића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поред кп 3596, иде границом кп 3594, иде дуж кп 4207, иде дуж кп 3591/1, дуж кп 3695, дуж кп 4207, и завршава се између кп 2395/2 и кп 3690, све у КО Витановац.</w:t>
      </w:r>
    </w:p>
    <w:p w:rsidR="00561605"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01542" w:rsidRDefault="00901542"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01542" w:rsidRDefault="00901542"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01542" w:rsidRPr="00901542" w:rsidRDefault="00901542"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Алексе Шантића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Шумарице поред кп 2342, иде границом кп 4190/1, и завршава се поред кп 3649,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Предложена улица је заједничка са насељеним местом Шумарице и потребно је доделити исти назив у оба насељена места.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Моравска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3507/1 и кп 3915/5, иде дуж кп 4214, и завршава се између кп 4093 и кп 4069/1,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Београдска</w:t>
      </w:r>
      <w:r w:rsidRPr="00026100">
        <w:rPr>
          <w:rStyle w:val="BodytextBold"/>
          <w:rFonts w:ascii="Arial" w:hAnsi="Arial" w:cs="Arial"/>
          <w:b w:val="0"/>
          <w:sz w:val="24"/>
          <w:szCs w:val="24"/>
        </w:rPr>
        <w:t xml:space="preserve">         </w:t>
      </w:r>
    </w:p>
    <w:p w:rsidR="00561605" w:rsidRPr="00026100" w:rsidRDefault="00561605" w:rsidP="00561605">
      <w:pPr>
        <w:pStyle w:val="Default"/>
        <w:ind w:left="720"/>
      </w:pPr>
      <w:r w:rsidRPr="00026100">
        <w:t>Улица почиње од  улице бр.17, између кп 3915/5 и кп 3911, иде дуж кп 3979, дуж кп 3980, и завршава се код  улице бр. 1, између кп 3935/2 и кп 3911, све у КО Витановац.</w:t>
      </w:r>
    </w:p>
    <w:p w:rsidR="005077D8" w:rsidRPr="00026100" w:rsidRDefault="005077D8"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Свете Богородице</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sz w:val="24"/>
          <w:szCs w:val="24"/>
        </w:rPr>
      </w:pPr>
      <w:r w:rsidRPr="00026100">
        <w:rPr>
          <w:rFonts w:ascii="Arial" w:hAnsi="Arial" w:cs="Arial"/>
          <w:sz w:val="24"/>
          <w:szCs w:val="24"/>
        </w:rPr>
        <w:t>Улица почиње од  улице бр. 1, између кп 2774/1 и кп 2776, иде кроз кп 4189, иде дуж кп 2553, дуж целе кп 4211, и завршава се на граници са насељеним местом Чукојевац, између кп 3142/4 и кп 3360/3, све у КО Витановац</w:t>
      </w:r>
      <w:r w:rsidRPr="00026100">
        <w:rPr>
          <w:rFonts w:ascii="Arial" w:hAnsi="Arial" w:cs="Arial"/>
          <w:bCs/>
          <w:sz w:val="24"/>
          <w:szCs w:val="24"/>
        </w:rPr>
        <w:t>.</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Михајла Пупина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3049 и кп 3205, иде дуж целе кп 3108, и завршава се код  улице бр. 21, између кп 2933/1 и кп 3107/3,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Радиоаматерска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3201/1 и кп 3192/5, иде дуж кп 4210, иде границом са насељеним местом Чукојевац дуж кп 2917, иде дуж кп 4194, и завршава се код  улице бр. 27, у кп 2873,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Предложена улица је заједничка са насељеним местом Чукојевац и потребно је доделити исти назив у оба насељена места.</w:t>
      </w:r>
    </w:p>
    <w:p w:rsidR="00561605" w:rsidRPr="00026100" w:rsidRDefault="00561605" w:rsidP="00561605">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561605" w:rsidRPr="00026100" w:rsidRDefault="00561605" w:rsidP="0076070B">
      <w:pPr>
        <w:pStyle w:val="Headerorfooter0"/>
        <w:numPr>
          <w:ilvl w:val="0"/>
          <w:numId w:val="68"/>
        </w:numPr>
        <w:shd w:val="clear" w:color="auto" w:fill="auto"/>
        <w:spacing w:line="254" w:lineRule="exact"/>
        <w:jc w:val="both"/>
        <w:rPr>
          <w:rStyle w:val="BodytextBold"/>
          <w:rFonts w:ascii="Arial" w:hAnsi="Arial" w:cs="Arial"/>
          <w:b w:val="0"/>
          <w:sz w:val="24"/>
          <w:szCs w:val="24"/>
        </w:rPr>
      </w:pPr>
      <w:r w:rsidRPr="00026100">
        <w:rPr>
          <w:rFonts w:ascii="Arial" w:hAnsi="Arial" w:cs="Arial"/>
          <w:sz w:val="24"/>
          <w:szCs w:val="24"/>
        </w:rPr>
        <w:t>Милоша Обилића</w:t>
      </w:r>
      <w:r w:rsidRPr="00026100">
        <w:rPr>
          <w:rStyle w:val="BodytextBold"/>
          <w:rFonts w:ascii="Arial" w:hAnsi="Arial" w:cs="Arial"/>
          <w:b w:val="0"/>
          <w:sz w:val="24"/>
          <w:szCs w:val="24"/>
        </w:rPr>
        <w:t xml:space="preserve">          </w:t>
      </w:r>
    </w:p>
    <w:p w:rsidR="00561605" w:rsidRPr="00026100" w:rsidRDefault="00561605" w:rsidP="00561605">
      <w:pPr>
        <w:pStyle w:val="Headerorfooter0"/>
        <w:shd w:val="clear" w:color="auto" w:fill="auto"/>
        <w:spacing w:line="254" w:lineRule="exact"/>
        <w:ind w:left="720" w:hanging="11"/>
        <w:jc w:val="both"/>
        <w:rPr>
          <w:rFonts w:ascii="Arial" w:hAnsi="Arial" w:cs="Arial"/>
          <w:sz w:val="24"/>
          <w:szCs w:val="24"/>
        </w:rPr>
      </w:pPr>
      <w:r w:rsidRPr="00026100">
        <w:rPr>
          <w:rFonts w:ascii="Arial" w:hAnsi="Arial" w:cs="Arial"/>
          <w:sz w:val="24"/>
          <w:szCs w:val="24"/>
        </w:rPr>
        <w:t>Улица почиње од  улице бр. 19, између кп 3192/1 и кп 3178, иде дуж кп 3183, дуж кп 3184/2, и завршава се између кп 3152/1 и кп 3164, све у КО Витановац.</w:t>
      </w:r>
    </w:p>
    <w:p w:rsidR="00A77B3A" w:rsidRPr="00026100" w:rsidRDefault="00A77B3A" w:rsidP="00561605">
      <w:pPr>
        <w:pStyle w:val="Headerorfooter0"/>
        <w:shd w:val="clear" w:color="auto" w:fill="auto"/>
        <w:spacing w:line="254" w:lineRule="exact"/>
        <w:ind w:left="720" w:hanging="11"/>
        <w:jc w:val="both"/>
        <w:rPr>
          <w:rFonts w:ascii="Arial" w:hAnsi="Arial" w:cs="Arial"/>
          <w:bCs/>
          <w:color w:val="000000"/>
          <w:sz w:val="24"/>
          <w:szCs w:val="24"/>
          <w:shd w:val="clear" w:color="auto" w:fill="FFFFFF"/>
        </w:rPr>
      </w:pPr>
    </w:p>
    <w:p w:rsidR="00561605" w:rsidRPr="00026100" w:rsidRDefault="009E40D6"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Стефана Немање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3271 и кп 3291/2, иде дуж целе кп 3292, и завршава се између кп 3259 и кп 3277/3,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Долина Груже</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3291/2 и кп 3305/1, иде дуж кп 4213, и завршава се између кп 3423 и кп 3438, све у КО Витановац.</w:t>
      </w:r>
    </w:p>
    <w:p w:rsidR="00561605"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901542" w:rsidRDefault="00901542" w:rsidP="00561605">
      <w:pPr>
        <w:pStyle w:val="BodyText1"/>
        <w:shd w:val="clear" w:color="auto" w:fill="auto"/>
        <w:tabs>
          <w:tab w:val="left" w:pos="5065"/>
        </w:tabs>
        <w:spacing w:after="0" w:line="274" w:lineRule="exact"/>
        <w:ind w:left="720" w:firstLine="0"/>
        <w:rPr>
          <w:rFonts w:ascii="Arial" w:hAnsi="Arial" w:cs="Arial"/>
          <w:sz w:val="24"/>
          <w:szCs w:val="24"/>
        </w:rPr>
      </w:pPr>
    </w:p>
    <w:p w:rsidR="00901542" w:rsidRDefault="00901542" w:rsidP="00561605">
      <w:pPr>
        <w:pStyle w:val="BodyText1"/>
        <w:shd w:val="clear" w:color="auto" w:fill="auto"/>
        <w:tabs>
          <w:tab w:val="left" w:pos="5065"/>
        </w:tabs>
        <w:spacing w:after="0" w:line="274" w:lineRule="exact"/>
        <w:ind w:left="720" w:firstLine="0"/>
        <w:rPr>
          <w:rFonts w:ascii="Arial" w:hAnsi="Arial" w:cs="Arial"/>
          <w:sz w:val="24"/>
          <w:szCs w:val="24"/>
        </w:rPr>
      </w:pPr>
    </w:p>
    <w:p w:rsidR="00901542" w:rsidRPr="00901542" w:rsidRDefault="00901542"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Јунаковачка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3310/4 и кп 3333/2, иде дуж кп 4212, дуж целе кп 3329, и завршава се код  улице бр. 24, између кп 3321/5 и кп 3411/5,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Јелене Анжујске</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19, поред кп 2536/5, иде границом кп 4198, иде дуж кп 4223, дуж кп 2551/5, и завршава се између кп 2551/4 и кп 2525/2, све у КО Витановац.</w:t>
      </w:r>
    </w:p>
    <w:p w:rsidR="00561605" w:rsidRPr="00026100" w:rsidRDefault="00561605"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Цара Лазара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741/1 и кп 2787/7, иде дуж кп 4221, иде дуж кп 737/4, пресеца кп 4219, иде дуж кп 4196, дуж кп 2875, дуж кп 4194, и завршава се на граници са насељеним местом Чукојевац, између кп 314/8 и кп 315,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Царице Милице</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27, између кп 371/4 и кп 368/2, иде дуж кп 4196, и завршава се између кп 356 и кп 364/2,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8"/>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Уметничка</w:t>
      </w:r>
      <w:r w:rsidRPr="00026100">
        <w:rPr>
          <w:rStyle w:val="BodytextBold"/>
          <w:rFonts w:ascii="Arial" w:hAnsi="Arial" w:cs="Arial"/>
          <w:b w:val="0"/>
          <w:sz w:val="24"/>
          <w:szCs w:val="24"/>
        </w:rPr>
        <w:t xml:space="preserve">    </w:t>
      </w:r>
      <w:r w:rsidRPr="00026100">
        <w:t xml:space="preserve">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604/1 и кп 728, иде дуж кп 603, пресеца кп 4219, иде кроз кп 574/4, и завршава се између кп 575/4 и кп 576/1, све у КО Витановац.</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Излетничка</w:t>
      </w:r>
      <w:r w:rsidRPr="00026100">
        <w:rPr>
          <w:rStyle w:val="BodytextBold"/>
          <w:rFonts w:ascii="Arial" w:hAnsi="Arial" w:cs="Arial"/>
          <w:b w:val="0"/>
          <w:sz w:val="24"/>
          <w:szCs w:val="24"/>
        </w:rPr>
        <w:t xml:space="preserve">          </w:t>
      </w:r>
    </w:p>
    <w:p w:rsidR="00561605" w:rsidRPr="00026100" w:rsidRDefault="00561605" w:rsidP="00561605">
      <w:pPr>
        <w:pStyle w:val="Default"/>
        <w:ind w:left="720"/>
      </w:pPr>
      <w:r w:rsidRPr="00026100">
        <w:t>Улица почиње од  улице бр. 32, између кп 119/1 и кп 120, иде дуж кп 119/2, иде дуж целе кп 4193/1, и завршава се код  улице бр. 27, између кп 310/32 и кп 419, све у КО Витановац.</w:t>
      </w:r>
    </w:p>
    <w:p w:rsidR="00561605" w:rsidRPr="00026100" w:rsidRDefault="00561605"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Видовданска</w:t>
      </w:r>
      <w:r w:rsidRPr="00026100">
        <w:rPr>
          <w:rStyle w:val="BodytextBold"/>
          <w:rFonts w:ascii="Arial" w:hAnsi="Arial" w:cs="Arial"/>
          <w:b w:val="0"/>
          <w:sz w:val="24"/>
          <w:szCs w:val="24"/>
        </w:rPr>
        <w:t xml:space="preserve">           </w:t>
      </w:r>
    </w:p>
    <w:p w:rsidR="00561605" w:rsidRPr="00026100" w:rsidRDefault="00561605" w:rsidP="00561605">
      <w:pPr>
        <w:pStyle w:val="Default"/>
        <w:ind w:left="720"/>
      </w:pPr>
      <w:r w:rsidRPr="00026100">
        <w:t>Улица почиње од  улице бр. 32, између кп 466/1 и кп 132/2, иде дуж целе кп 465, и завршава се између кп 466/3 и кп 464/2, све у КО Витановац.</w:t>
      </w:r>
    </w:p>
    <w:p w:rsidR="00561605" w:rsidRPr="00026100" w:rsidRDefault="00561605"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Колашинска</w:t>
      </w:r>
      <w:r w:rsidRPr="00026100">
        <w:rPr>
          <w:rStyle w:val="BodytextBold"/>
          <w:rFonts w:ascii="Arial" w:hAnsi="Arial" w:cs="Arial"/>
          <w:b w:val="0"/>
          <w:sz w:val="24"/>
          <w:szCs w:val="24"/>
        </w:rPr>
        <w:t xml:space="preserve">          </w:t>
      </w:r>
    </w:p>
    <w:p w:rsidR="00561605" w:rsidRPr="00026100" w:rsidRDefault="00561605" w:rsidP="00561605">
      <w:pPr>
        <w:pStyle w:val="Default"/>
        <w:ind w:left="720"/>
      </w:pPr>
      <w:r w:rsidRPr="00026100">
        <w:t>Улица почиње од границе са насељеним местом Милавчићи, између кп 67/1 и кп 505, иде дуж кп 4192, дуж кп 46, и завршава се код  улице бр. 33, између кп 18 и кп 17/4, све у КО Витановац.</w:t>
      </w:r>
    </w:p>
    <w:p w:rsidR="00561605" w:rsidRPr="00026100" w:rsidRDefault="00561605" w:rsidP="00561605">
      <w:pPr>
        <w:pStyle w:val="Default"/>
        <w:ind w:left="720"/>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Таковска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бр.32, између кп 73 и кп 113/1, иде дуж кп 79, иде дуж кп 4192, иде кроз кп 18, иде дуж кп 46, и завршава се на граници са насељеним местом Милаковац и  улица бр. 34 и 35, између кп 23 и кп 5, све у КО Витановац.</w:t>
      </w:r>
    </w:p>
    <w:p w:rsidR="00561605" w:rsidRPr="00026100" w:rsidRDefault="00561605" w:rsidP="00561605">
      <w:pPr>
        <w:pStyle w:val="Default"/>
        <w:ind w:left="720"/>
      </w:pPr>
    </w:p>
    <w:p w:rsidR="00561605" w:rsidRPr="00026100" w:rsidRDefault="005A1B8A"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Боре Станковића</w:t>
      </w:r>
    </w:p>
    <w:p w:rsidR="00561605" w:rsidRPr="00026100" w:rsidRDefault="00561605" w:rsidP="00A25FC8">
      <w:pPr>
        <w:pStyle w:val="Default"/>
        <w:ind w:left="720"/>
        <w:jc w:val="both"/>
      </w:pPr>
      <w:r w:rsidRPr="00026100">
        <w:t>Улица почиње на граници са насељеним местом Милаковац и  улица бр. 35 и бр. 33, поред кп 5, иде границом са насељеним местом Милаковац дуж кп 4227, иде дуж кп 186/2, поново иде дуж кп 4227, и завршава се поред кп 187/3, све у КО Витановац.</w:t>
      </w:r>
    </w:p>
    <w:p w:rsidR="00561605" w:rsidRPr="00026100" w:rsidRDefault="00561605" w:rsidP="00A25FC8">
      <w:pPr>
        <w:pStyle w:val="Default"/>
        <w:ind w:left="720"/>
        <w:jc w:val="both"/>
      </w:pPr>
      <w:r w:rsidRPr="00026100">
        <w:t>Предложена улица је заједничка са насељеним местом Милаковац и потребно је доделити исти назив у оба насељена места.</w:t>
      </w:r>
    </w:p>
    <w:p w:rsidR="00561605" w:rsidRPr="00026100" w:rsidRDefault="00561605" w:rsidP="00A25FC8">
      <w:pPr>
        <w:pStyle w:val="Default"/>
        <w:ind w:left="720"/>
        <w:jc w:val="both"/>
      </w:pPr>
    </w:p>
    <w:p w:rsidR="00561605" w:rsidRPr="00026100" w:rsidRDefault="00561605" w:rsidP="0076070B">
      <w:pPr>
        <w:pStyle w:val="BodyText1"/>
        <w:numPr>
          <w:ilvl w:val="0"/>
          <w:numId w:val="6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Балканска</w:t>
      </w:r>
      <w:r w:rsidRPr="00026100">
        <w:rPr>
          <w:rStyle w:val="BodytextBold"/>
          <w:rFonts w:ascii="Arial" w:hAnsi="Arial" w:cs="Arial"/>
          <w:b w:val="0"/>
          <w:sz w:val="24"/>
          <w:szCs w:val="24"/>
        </w:rPr>
        <w:t xml:space="preserve">            </w:t>
      </w:r>
    </w:p>
    <w:p w:rsidR="00561605" w:rsidRPr="00026100" w:rsidRDefault="00561605" w:rsidP="00A25FC8">
      <w:pPr>
        <w:pStyle w:val="Default"/>
        <w:ind w:left="720"/>
        <w:jc w:val="both"/>
      </w:pPr>
      <w:r w:rsidRPr="00026100">
        <w:t>Улица почиње на граници са насељеним местом Милаковац, поред кп 30/3, иде границом са насељеним местом Милаковац дуж кп 4227, и завршава се код  улица бр. 33 и 34, поред кп 23, све у КО Витановац.</w:t>
      </w:r>
    </w:p>
    <w:p w:rsidR="00561605" w:rsidRPr="00026100" w:rsidRDefault="00561605" w:rsidP="00A25FC8">
      <w:pPr>
        <w:pStyle w:val="Default"/>
        <w:ind w:left="720"/>
        <w:jc w:val="both"/>
      </w:pPr>
      <w:r w:rsidRPr="00026100">
        <w:t>Предложена улица је заједничка са насељеним местом Милаковац и потребно је доделити исти назив у оба насељена места.</w:t>
      </w:r>
    </w:p>
    <w:p w:rsidR="00561605" w:rsidRPr="00026100" w:rsidRDefault="00561605" w:rsidP="00A25FC8">
      <w:pPr>
        <w:pStyle w:val="Default"/>
        <w:ind w:left="720"/>
        <w:jc w:val="both"/>
      </w:pPr>
    </w:p>
    <w:p w:rsidR="00561605" w:rsidRPr="00026100" w:rsidRDefault="00561605" w:rsidP="0076070B">
      <w:pPr>
        <w:pStyle w:val="Default"/>
        <w:numPr>
          <w:ilvl w:val="0"/>
          <w:numId w:val="68"/>
        </w:numPr>
        <w:jc w:val="both"/>
        <w:rPr>
          <w:bCs/>
        </w:rPr>
      </w:pPr>
      <w:r w:rsidRPr="00026100">
        <w:rPr>
          <w:bCs/>
        </w:rPr>
        <w:t>Заселак бр. 1</w:t>
      </w:r>
      <w:r w:rsidRPr="00026100">
        <w:t>: Гај</w:t>
      </w:r>
    </w:p>
    <w:p w:rsidR="00561605" w:rsidRPr="00026100" w:rsidRDefault="00561605" w:rsidP="00A25FC8">
      <w:pPr>
        <w:pStyle w:val="Default"/>
        <w:ind w:left="720"/>
        <w:jc w:val="both"/>
      </w:pPr>
      <w:r w:rsidRPr="00026100">
        <w:rPr>
          <w:bCs/>
        </w:rPr>
        <w:t xml:space="preserve"> </w:t>
      </w:r>
      <w:r w:rsidRPr="00026100">
        <w:t>Заселак се налази на кп 234, кп 230, кп 232, и кп 258, све у КО Витановац.</w:t>
      </w:r>
    </w:p>
    <w:p w:rsidR="00EC3D09" w:rsidRPr="00026100" w:rsidRDefault="00EC3D09" w:rsidP="00A25FC8">
      <w:pPr>
        <w:pStyle w:val="Heading10"/>
        <w:shd w:val="clear" w:color="auto" w:fill="auto"/>
        <w:spacing w:before="0" w:after="278" w:line="210" w:lineRule="exact"/>
        <w:ind w:left="220"/>
        <w:jc w:val="both"/>
        <w:rPr>
          <w:rFonts w:ascii="Arial" w:hAnsi="Arial" w:cs="Arial"/>
          <w:b w:val="0"/>
          <w:sz w:val="24"/>
          <w:szCs w:val="24"/>
        </w:rPr>
      </w:pPr>
    </w:p>
    <w:p w:rsidR="0021215D" w:rsidRPr="00026100" w:rsidRDefault="0021215D" w:rsidP="00A25FC8">
      <w:pPr>
        <w:jc w:val="both"/>
        <w:rPr>
          <w:rFonts w:ascii="Arial" w:hAnsi="Arial" w:cs="Arial"/>
        </w:rPr>
      </w:pPr>
    </w:p>
    <w:p w:rsidR="000838B3" w:rsidRPr="00026100" w:rsidRDefault="000838B3" w:rsidP="00A25FC8">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XIII ЗА НАСЕЉЕНО МЕСТО ВИТКОВАЦ</w:t>
      </w:r>
    </w:p>
    <w:p w:rsidR="000838B3" w:rsidRPr="00026100" w:rsidRDefault="000838B3" w:rsidP="00A25FC8">
      <w:pPr>
        <w:pStyle w:val="Heading10"/>
        <w:shd w:val="clear" w:color="auto" w:fill="auto"/>
        <w:spacing w:before="0" w:after="0" w:line="210" w:lineRule="exact"/>
        <w:ind w:left="20"/>
        <w:jc w:val="both"/>
        <w:rPr>
          <w:rFonts w:ascii="Arial" w:hAnsi="Arial" w:cs="Arial"/>
          <w:b w:val="0"/>
          <w:sz w:val="24"/>
          <w:szCs w:val="24"/>
        </w:rPr>
      </w:pPr>
    </w:p>
    <w:p w:rsidR="000838B3" w:rsidRPr="00026100" w:rsidRDefault="000838B3" w:rsidP="00A25FC8">
      <w:pPr>
        <w:pStyle w:val="Default"/>
        <w:numPr>
          <w:ilvl w:val="0"/>
          <w:numId w:val="43"/>
        </w:numPr>
        <w:jc w:val="both"/>
        <w:rPr>
          <w:bCs/>
          <w:spacing w:val="6"/>
          <w:shd w:val="clear" w:color="auto" w:fill="FFFFFF"/>
        </w:rPr>
      </w:pPr>
      <w:r w:rsidRPr="00026100">
        <w:t>Краљевачка</w:t>
      </w:r>
    </w:p>
    <w:p w:rsidR="000838B3" w:rsidRPr="00026100" w:rsidRDefault="000838B3" w:rsidP="00A25FC8">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Улица почиње од границе суседног насељеног места Печеног, између кп 2642 и кп 2729/5, иде целом дужином дуж кп 2695, целом дужином дуж кп 867, кп 215, кп 234 и завршава се на граници суседног насељеног места Губеревац, између кп 235 и кп 126, све у КО Витковац.</w:t>
      </w:r>
    </w:p>
    <w:p w:rsidR="000838B3" w:rsidRPr="00026100" w:rsidRDefault="000838B3" w:rsidP="00A25FC8">
      <w:pPr>
        <w:pStyle w:val="BodyText1"/>
        <w:shd w:val="clear" w:color="auto" w:fill="auto"/>
        <w:tabs>
          <w:tab w:val="left" w:pos="5258"/>
        </w:tabs>
        <w:spacing w:after="0"/>
        <w:ind w:left="720" w:firstLine="40"/>
        <w:rPr>
          <w:rFonts w:ascii="Arial" w:hAnsi="Arial" w:cs="Arial"/>
          <w:sz w:val="24"/>
          <w:szCs w:val="24"/>
        </w:rPr>
      </w:pPr>
    </w:p>
    <w:p w:rsidR="000838B3" w:rsidRPr="00026100" w:rsidRDefault="000838B3" w:rsidP="00A25FC8">
      <w:pPr>
        <w:pStyle w:val="Default"/>
        <w:numPr>
          <w:ilvl w:val="0"/>
          <w:numId w:val="43"/>
        </w:numPr>
        <w:jc w:val="both"/>
      </w:pPr>
      <w:r w:rsidRPr="00026100">
        <w:rPr>
          <w:bCs/>
        </w:rPr>
        <w:t xml:space="preserve">Татарлучка        </w:t>
      </w:r>
    </w:p>
    <w:p w:rsidR="000838B3" w:rsidRPr="00026100" w:rsidRDefault="000838B3" w:rsidP="00A25FC8">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бр.1, између кп 2649/2 и кп 2647/1, иде дуж кп 2789, иде дуж кп 2668, иде границом кп 2667/2, иде границом 2670/1, и завршава се код  улице бр.3, између кп 2670/3 и кп 2671/1, све у КО Витковац</w:t>
      </w:r>
    </w:p>
    <w:p w:rsidR="000838B3" w:rsidRPr="00026100" w:rsidRDefault="000838B3" w:rsidP="00A25FC8">
      <w:pPr>
        <w:pStyle w:val="BodyText1"/>
        <w:shd w:val="clear" w:color="auto" w:fill="auto"/>
        <w:tabs>
          <w:tab w:val="left" w:pos="5258"/>
        </w:tabs>
        <w:spacing w:after="0" w:line="274" w:lineRule="exact"/>
        <w:ind w:left="720" w:firstLine="40"/>
        <w:rPr>
          <w:rFonts w:ascii="Arial" w:hAnsi="Arial" w:cs="Arial"/>
          <w:sz w:val="24"/>
          <w:szCs w:val="24"/>
        </w:rPr>
      </w:pPr>
    </w:p>
    <w:p w:rsidR="000838B3" w:rsidRPr="00026100" w:rsidRDefault="000838B3" w:rsidP="00A25FC8">
      <w:pPr>
        <w:pStyle w:val="Default"/>
        <w:numPr>
          <w:ilvl w:val="0"/>
          <w:numId w:val="43"/>
        </w:numPr>
        <w:jc w:val="both"/>
        <w:rPr>
          <w:bCs/>
          <w:shd w:val="clear" w:color="auto" w:fill="FFFFFF"/>
        </w:rPr>
      </w:pPr>
      <w:r w:rsidRPr="00026100">
        <w:t xml:space="preserve">Др.Томислава Тозе Мареновића       </w:t>
      </w:r>
    </w:p>
    <w:p w:rsidR="000838B3" w:rsidRPr="00026100" w:rsidRDefault="000838B3" w:rsidP="00A25FC8">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бр.1, између кп 522/2 и кп 2692, иде дуж кп 2788, и завршава се између кп 1306/3 и кп 2379/1 све у КО Витковац.</w:t>
      </w:r>
    </w:p>
    <w:p w:rsidR="000838B3" w:rsidRPr="00026100" w:rsidRDefault="000838B3" w:rsidP="00A25FC8">
      <w:pPr>
        <w:pStyle w:val="BodyText1"/>
        <w:shd w:val="clear" w:color="auto" w:fill="auto"/>
        <w:spacing w:after="0" w:line="274" w:lineRule="exact"/>
        <w:ind w:left="720" w:right="40" w:firstLine="0"/>
        <w:rPr>
          <w:rFonts w:ascii="Arial" w:hAnsi="Arial" w:cs="Arial"/>
          <w:sz w:val="24"/>
          <w:szCs w:val="24"/>
        </w:rPr>
      </w:pPr>
    </w:p>
    <w:p w:rsidR="000838B3" w:rsidRPr="00026100" w:rsidRDefault="000838B3" w:rsidP="00A25FC8">
      <w:pPr>
        <w:pStyle w:val="Default"/>
        <w:numPr>
          <w:ilvl w:val="0"/>
          <w:numId w:val="43"/>
        </w:numPr>
        <w:jc w:val="both"/>
        <w:rPr>
          <w:rStyle w:val="BodytextCandara"/>
          <w:rFonts w:ascii="Arial" w:hAnsi="Arial" w:cs="Arial"/>
          <w:sz w:val="24"/>
          <w:szCs w:val="24"/>
        </w:rPr>
      </w:pPr>
      <w:r w:rsidRPr="00026100">
        <w:rPr>
          <w:rStyle w:val="BodytextCandara"/>
          <w:rFonts w:ascii="Arial" w:hAnsi="Arial" w:cs="Arial"/>
          <w:sz w:val="24"/>
          <w:szCs w:val="24"/>
        </w:rPr>
        <w:t xml:space="preserve">Омладинска          </w:t>
      </w:r>
    </w:p>
    <w:p w:rsidR="000838B3" w:rsidRPr="00026100" w:rsidRDefault="000838B3" w:rsidP="00A25FC8">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бр.3, између кп 2506/1 и кп 2441/1, иде дуж кп 2448, иде целом дужином дуж кп 2575, и завршава се између кп 2573/2 и кп2581, се у КО Витковац.</w:t>
      </w:r>
    </w:p>
    <w:p w:rsidR="000838B3" w:rsidRPr="00026100" w:rsidRDefault="000838B3" w:rsidP="00A25FC8">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0838B3" w:rsidRPr="00026100" w:rsidRDefault="000838B3" w:rsidP="00A25FC8">
      <w:pPr>
        <w:pStyle w:val="Default"/>
        <w:numPr>
          <w:ilvl w:val="0"/>
          <w:numId w:val="43"/>
        </w:numPr>
        <w:jc w:val="both"/>
        <w:rPr>
          <w:bCs/>
          <w:shd w:val="clear" w:color="auto" w:fill="FFFFFF"/>
        </w:rPr>
      </w:pPr>
      <w:r w:rsidRPr="00026100">
        <w:rPr>
          <w:rStyle w:val="BodytextBold"/>
          <w:b w:val="0"/>
          <w:sz w:val="24"/>
          <w:szCs w:val="24"/>
        </w:rPr>
        <w:t xml:space="preserve">Милунке Савић                          </w:t>
      </w:r>
    </w:p>
    <w:p w:rsidR="000838B3" w:rsidRPr="00026100" w:rsidRDefault="000838B3" w:rsidP="00A25FC8">
      <w:pPr>
        <w:ind w:left="720"/>
        <w:jc w:val="both"/>
        <w:rPr>
          <w:rFonts w:ascii="Arial" w:hAnsi="Arial" w:cs="Arial"/>
        </w:rPr>
      </w:pPr>
      <w:r w:rsidRPr="00026100">
        <w:rPr>
          <w:rFonts w:ascii="Arial" w:hAnsi="Arial" w:cs="Arial"/>
        </w:rPr>
        <w:t>Улица почиње од  улице бр.1, између кп 559/2 и кп 556/4, иде целом дужином дуж кп 558, затим дуж кп 2790, иде целом дужином дуж кп 2791, и завршава се између кп 1336 и кп 1400, све у КО Витковац</w:t>
      </w:r>
    </w:p>
    <w:p w:rsidR="00A77B3A" w:rsidRPr="00026100" w:rsidRDefault="00A77B3A" w:rsidP="00A25FC8">
      <w:pPr>
        <w:ind w:left="720"/>
        <w:jc w:val="both"/>
        <w:rPr>
          <w:rFonts w:ascii="Arial" w:hAnsi="Arial" w:cs="Arial"/>
        </w:rPr>
      </w:pPr>
    </w:p>
    <w:p w:rsidR="000838B3" w:rsidRPr="00026100" w:rsidRDefault="000838B3" w:rsidP="00A25FC8">
      <w:pPr>
        <w:pStyle w:val="Default"/>
        <w:numPr>
          <w:ilvl w:val="0"/>
          <w:numId w:val="43"/>
        </w:numPr>
        <w:jc w:val="both"/>
        <w:rPr>
          <w:bCs/>
        </w:rPr>
      </w:pPr>
      <w:r w:rsidRPr="00026100">
        <w:rPr>
          <w:bCs/>
        </w:rPr>
        <w:t xml:space="preserve">Срђана Милошевића                </w:t>
      </w:r>
    </w:p>
    <w:p w:rsidR="000838B3" w:rsidRPr="00026100" w:rsidRDefault="000838B3" w:rsidP="00A25FC8">
      <w:pPr>
        <w:ind w:left="720"/>
        <w:contextualSpacing/>
        <w:jc w:val="both"/>
        <w:rPr>
          <w:rFonts w:ascii="Arial" w:hAnsi="Arial" w:cs="Arial"/>
        </w:rPr>
      </w:pPr>
      <w:r w:rsidRPr="00026100">
        <w:rPr>
          <w:rFonts w:ascii="Arial" w:hAnsi="Arial" w:cs="Arial"/>
        </w:rPr>
        <w:t>Улица почиње од  улице бр.5, између кп 596/2 и кп 549, иде дуж кп 593, затим дуж кп 2790, и завршава се код  улице бр.3, између кп 683/2 и кп 687/1, све у КО Витковац.</w:t>
      </w:r>
    </w:p>
    <w:p w:rsidR="00476D78" w:rsidRPr="00026100" w:rsidRDefault="00476D78" w:rsidP="000838B3">
      <w:pPr>
        <w:ind w:left="720"/>
        <w:contextualSpacing/>
        <w:rPr>
          <w:rStyle w:val="BodytextBold"/>
          <w:rFonts w:ascii="Arial" w:eastAsiaTheme="minorHAnsi" w:hAnsi="Arial" w:cs="Arial"/>
          <w:b w:val="0"/>
          <w:sz w:val="24"/>
          <w:szCs w:val="24"/>
        </w:rPr>
      </w:pPr>
    </w:p>
    <w:p w:rsidR="000838B3" w:rsidRPr="00026100" w:rsidRDefault="000838B3" w:rsidP="00C808AA">
      <w:pPr>
        <w:pStyle w:val="Default"/>
        <w:numPr>
          <w:ilvl w:val="0"/>
          <w:numId w:val="43"/>
        </w:numPr>
        <w:rPr>
          <w:bCs/>
        </w:rPr>
      </w:pPr>
      <w:r w:rsidRPr="00026100">
        <w:t xml:space="preserve">Стефана Немање            </w:t>
      </w:r>
      <w:r w:rsidRPr="00026100">
        <w:rPr>
          <w:bCs/>
        </w:rPr>
        <w:t xml:space="preserve"> </w:t>
      </w:r>
    </w:p>
    <w:p w:rsidR="000838B3" w:rsidRPr="00026100" w:rsidRDefault="000838B3" w:rsidP="000838B3">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бр.8, између кп 857 и кп 585, иде дуж кп 2786, иде границом кп 848/2, кп 847, кп 845/3, и завршава се код  улице бр.5, између кп 602 и кп 1040/2, све у КО Витковац.</w:t>
      </w:r>
    </w:p>
    <w:p w:rsidR="000838B3" w:rsidRDefault="000838B3" w:rsidP="000838B3">
      <w:pPr>
        <w:pStyle w:val="BodyText1"/>
        <w:shd w:val="clear" w:color="auto" w:fill="auto"/>
        <w:tabs>
          <w:tab w:val="left" w:pos="5011"/>
        </w:tabs>
        <w:spacing w:after="0" w:line="274" w:lineRule="exact"/>
        <w:ind w:left="720" w:firstLine="0"/>
        <w:rPr>
          <w:rFonts w:ascii="Arial" w:hAnsi="Arial" w:cs="Arial"/>
          <w:sz w:val="24"/>
          <w:szCs w:val="24"/>
        </w:rPr>
      </w:pPr>
    </w:p>
    <w:p w:rsidR="00901542" w:rsidRDefault="00901542" w:rsidP="000838B3">
      <w:pPr>
        <w:pStyle w:val="BodyText1"/>
        <w:shd w:val="clear" w:color="auto" w:fill="auto"/>
        <w:tabs>
          <w:tab w:val="left" w:pos="5011"/>
        </w:tabs>
        <w:spacing w:after="0" w:line="274" w:lineRule="exact"/>
        <w:ind w:left="720" w:firstLine="0"/>
        <w:rPr>
          <w:rFonts w:ascii="Arial" w:hAnsi="Arial" w:cs="Arial"/>
          <w:sz w:val="24"/>
          <w:szCs w:val="24"/>
        </w:rPr>
      </w:pPr>
    </w:p>
    <w:p w:rsidR="00901542" w:rsidRPr="00901542" w:rsidRDefault="00901542" w:rsidP="000838B3">
      <w:pPr>
        <w:pStyle w:val="BodyText1"/>
        <w:shd w:val="clear" w:color="auto" w:fill="auto"/>
        <w:tabs>
          <w:tab w:val="left" w:pos="5011"/>
        </w:tabs>
        <w:spacing w:after="0" w:line="274" w:lineRule="exact"/>
        <w:ind w:left="720" w:firstLine="0"/>
        <w:rPr>
          <w:rFonts w:ascii="Arial" w:hAnsi="Arial" w:cs="Arial"/>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Браће Југовић</w:t>
      </w:r>
      <w:r w:rsidR="005077D8" w:rsidRPr="00026100">
        <w:rPr>
          <w:rStyle w:val="BodytextBold"/>
          <w:b w:val="0"/>
          <w:sz w:val="24"/>
          <w:szCs w:val="24"/>
        </w:rPr>
        <w:t>а</w:t>
      </w:r>
      <w:r w:rsidRPr="00026100">
        <w:rPr>
          <w:rStyle w:val="BodytextBold"/>
          <w:b w:val="0"/>
          <w:sz w:val="24"/>
          <w:szCs w:val="24"/>
        </w:rPr>
        <w:t xml:space="preserve">                           </w:t>
      </w:r>
    </w:p>
    <w:p w:rsidR="000838B3" w:rsidRPr="00026100" w:rsidRDefault="000838B3" w:rsidP="000838B3">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Style w:val="BodytextBold"/>
          <w:rFonts w:ascii="Arial" w:hAnsi="Arial" w:cs="Arial"/>
          <w:b w:val="0"/>
          <w:sz w:val="24"/>
          <w:szCs w:val="24"/>
        </w:rPr>
        <w:t xml:space="preserve"> </w:t>
      </w:r>
      <w:r w:rsidRPr="00026100">
        <w:rPr>
          <w:rFonts w:ascii="Arial" w:hAnsi="Arial" w:cs="Arial"/>
          <w:sz w:val="24"/>
          <w:szCs w:val="24"/>
        </w:rPr>
        <w:t>Улица почиње од  улице бр.1, између кп 858/2 и кп 584, иде целом дужином дуж кп 2792, затим дуж кп 2787, и завршава се између кп 1584 и кп 1205/1, све у КО Витковац.</w:t>
      </w:r>
    </w:p>
    <w:p w:rsidR="000838B3" w:rsidRPr="00026100" w:rsidRDefault="000838B3" w:rsidP="000838B3">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 xml:space="preserve">Стублиначка                    </w:t>
      </w:r>
    </w:p>
    <w:p w:rsidR="000838B3" w:rsidRPr="00026100" w:rsidRDefault="000838B3" w:rsidP="000838B3">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бр.1, између кп 203 и кп 885/1, иде дуж кп 2793, и завршава се између кп 945/2 и кп 942/2, све у КО Витковац.</w:t>
      </w:r>
    </w:p>
    <w:p w:rsidR="000838B3" w:rsidRPr="00026100" w:rsidRDefault="000838B3" w:rsidP="000838B3">
      <w:pPr>
        <w:pStyle w:val="BodyText1"/>
        <w:shd w:val="clear" w:color="auto" w:fill="auto"/>
        <w:spacing w:after="0" w:line="254" w:lineRule="exact"/>
        <w:ind w:left="720" w:right="40" w:firstLine="0"/>
        <w:rPr>
          <w:rFonts w:ascii="Arial" w:hAnsi="Arial" w:cs="Arial"/>
          <w:sz w:val="24"/>
          <w:szCs w:val="24"/>
        </w:rPr>
      </w:pPr>
    </w:p>
    <w:p w:rsidR="000838B3" w:rsidRPr="00026100" w:rsidRDefault="000838B3" w:rsidP="00C808AA">
      <w:pPr>
        <w:pStyle w:val="Default"/>
        <w:numPr>
          <w:ilvl w:val="0"/>
          <w:numId w:val="43"/>
        </w:numPr>
        <w:rPr>
          <w:bCs/>
        </w:rPr>
      </w:pPr>
      <w:r w:rsidRPr="00026100">
        <w:rPr>
          <w:bCs/>
        </w:rPr>
        <w:t xml:space="preserve">Милоша Обилића                 </w:t>
      </w:r>
    </w:p>
    <w:p w:rsidR="000838B3" w:rsidRPr="00026100" w:rsidRDefault="000838B3" w:rsidP="000838B3">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бр.8, између кп 1151 и кп 980, иде целом дужином дуж кп 2797, дуж кп 2787, и завршава се код  улице бр.8, између кп 1188 и кп 1170/1, све у КО Витковац.</w:t>
      </w:r>
    </w:p>
    <w:p w:rsidR="000838B3" w:rsidRPr="00026100" w:rsidRDefault="000838B3" w:rsidP="000838B3">
      <w:pPr>
        <w:pStyle w:val="BodyText1"/>
        <w:shd w:val="clear" w:color="auto" w:fill="auto"/>
        <w:tabs>
          <w:tab w:val="left" w:pos="5065"/>
        </w:tabs>
        <w:spacing w:after="0"/>
        <w:ind w:left="720" w:firstLine="0"/>
        <w:rPr>
          <w:rStyle w:val="BodytextBold"/>
          <w:rFonts w:ascii="Arial" w:hAnsi="Arial" w:cs="Arial"/>
          <w:b w:val="0"/>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Карађорђева</w:t>
      </w:r>
      <w:r w:rsidRPr="00026100">
        <w:rPr>
          <w:rStyle w:val="BodytextBold"/>
          <w:rFonts w:eastAsiaTheme="minorHAnsi"/>
          <w:b w:val="0"/>
          <w:sz w:val="24"/>
          <w:szCs w:val="24"/>
        </w:rPr>
        <w:t xml:space="preserve"> </w:t>
      </w:r>
      <w:r w:rsidRPr="00026100">
        <w:rPr>
          <w:rStyle w:val="BodytextBold"/>
          <w:b w:val="0"/>
          <w:sz w:val="24"/>
          <w:szCs w:val="24"/>
        </w:rPr>
        <w:t xml:space="preserve">                   </w:t>
      </w:r>
    </w:p>
    <w:p w:rsidR="000838B3" w:rsidRPr="00026100" w:rsidRDefault="000838B3" w:rsidP="000838B3">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бр.1, између кп 213/1 и кп 211, иде дуж кп 212, затим дуж кп 2787, иде дуж кп 145, дуж кп 63, дуж кп 2794, и завршава се код  улице бр.10, између кп 24 и кп 32, све у КО Витковац.</w:t>
      </w:r>
    </w:p>
    <w:p w:rsidR="000838B3" w:rsidRPr="00026100" w:rsidRDefault="000838B3" w:rsidP="000838B3">
      <w:pPr>
        <w:pStyle w:val="Headerorfooter0"/>
        <w:shd w:val="clear" w:color="auto" w:fill="auto"/>
        <w:spacing w:line="254" w:lineRule="exact"/>
        <w:ind w:left="720"/>
        <w:jc w:val="both"/>
        <w:rPr>
          <w:rFonts w:ascii="Arial" w:hAnsi="Arial" w:cs="Arial"/>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Светог Саве</w:t>
      </w:r>
      <w:r w:rsidRPr="00026100">
        <w:rPr>
          <w:rStyle w:val="BodytextBold"/>
          <w:rFonts w:eastAsiaTheme="minorHAnsi"/>
          <w:b w:val="0"/>
          <w:sz w:val="24"/>
          <w:szCs w:val="24"/>
        </w:rPr>
        <w:t xml:space="preserve"> </w:t>
      </w:r>
      <w:r w:rsidRPr="00026100">
        <w:rPr>
          <w:rStyle w:val="BodytextBold"/>
          <w:b w:val="0"/>
          <w:sz w:val="24"/>
          <w:szCs w:val="24"/>
        </w:rPr>
        <w:t xml:space="preserve">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205/2 и кп 179/1, иде дуж кп 214, и завршава се код  улице бр.11, између кп 211 и кп 177/1, све у КО Витковац.</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 xml:space="preserve">Светог Петра и Павла            </w:t>
      </w:r>
    </w:p>
    <w:p w:rsidR="000838B3" w:rsidRPr="00026100" w:rsidRDefault="000838B3" w:rsidP="000838B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126 и кп 123/2, иде целом дужином дуж кп 2795, иде кроз кп 107, кп 106, иде дуж кп 2784, иде дуж кп 29/1 и завршава се између кп 31/1 и кп 82, све у КО Витковац.</w:t>
      </w:r>
    </w:p>
    <w:p w:rsidR="000838B3" w:rsidRPr="00026100" w:rsidRDefault="000838B3" w:rsidP="000838B3">
      <w:pPr>
        <w:pStyle w:val="BodyText1"/>
        <w:shd w:val="clear" w:color="auto" w:fill="auto"/>
        <w:spacing w:after="0" w:line="254" w:lineRule="exact"/>
        <w:ind w:left="720" w:firstLine="0"/>
        <w:rPr>
          <w:rFonts w:ascii="Arial" w:hAnsi="Arial" w:cs="Arial"/>
          <w:sz w:val="24"/>
          <w:szCs w:val="24"/>
        </w:rPr>
      </w:pPr>
    </w:p>
    <w:p w:rsidR="000838B3" w:rsidRPr="00026100" w:rsidRDefault="003E725D" w:rsidP="00C808AA">
      <w:pPr>
        <w:pStyle w:val="Default"/>
        <w:numPr>
          <w:ilvl w:val="0"/>
          <w:numId w:val="43"/>
        </w:numPr>
        <w:rPr>
          <w:rStyle w:val="BodytextBold"/>
          <w:b w:val="0"/>
          <w:sz w:val="24"/>
          <w:szCs w:val="24"/>
        </w:rPr>
      </w:pPr>
      <w:r w:rsidRPr="00026100">
        <w:rPr>
          <w:rStyle w:val="BodytextBold"/>
          <w:b w:val="0"/>
          <w:sz w:val="24"/>
          <w:szCs w:val="24"/>
        </w:rPr>
        <w:t>Крунића поље</w:t>
      </w:r>
      <w:r w:rsidR="000838B3" w:rsidRPr="00026100">
        <w:rPr>
          <w:rStyle w:val="BodytextBold"/>
          <w:b w:val="0"/>
          <w:sz w:val="24"/>
          <w:szCs w:val="24"/>
        </w:rPr>
        <w:t xml:space="preserve">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поред кп 99 ( КО Витковац) и кп 1937 (КО Губеревац), иде дуж границе са суседним насељеним местом Губеревац дуж кп 2001, и завршава се између кп 84/2 ( КО Витковац ) и кп 1964 (КО Губеревац), све у КО Губеревац.</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Предложена улица је заједничка са насељеним местом Губеревац.</w:t>
      </w:r>
    </w:p>
    <w:p w:rsidR="00476D78" w:rsidRPr="00026100" w:rsidRDefault="00476D78"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 xml:space="preserve">Рибарска </w:t>
      </w:r>
      <w:r w:rsidRPr="00026100">
        <w:rPr>
          <w:rStyle w:val="BodytextBold"/>
          <w:rFonts w:eastAsiaTheme="minorHAnsi"/>
          <w:b w:val="0"/>
          <w:sz w:val="24"/>
          <w:szCs w:val="24"/>
        </w:rPr>
        <w:t xml:space="preserve"> </w:t>
      </w:r>
      <w:r w:rsidRPr="00026100">
        <w:rPr>
          <w:rStyle w:val="BodytextBold"/>
          <w:b w:val="0"/>
          <w:sz w:val="24"/>
          <w:szCs w:val="24"/>
        </w:rPr>
        <w:t xml:space="preserve">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бр.1,поред кп 315, иде дуж кп 865/1, иде дуж кп 865/2, иде границом кп 317/4, иде дуж кп 349, иде границом 326/2, и завршава се између кп 327/2 и кп 346/1, све у КО Витковац.</w:t>
      </w:r>
    </w:p>
    <w:p w:rsidR="00971831" w:rsidRPr="00026100" w:rsidRDefault="00971831" w:rsidP="000838B3">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0838B3" w:rsidRPr="00026100" w:rsidRDefault="000838B3" w:rsidP="00C808AA">
      <w:pPr>
        <w:pStyle w:val="Default"/>
        <w:numPr>
          <w:ilvl w:val="0"/>
          <w:numId w:val="43"/>
        </w:numPr>
        <w:rPr>
          <w:bCs/>
        </w:rPr>
      </w:pPr>
      <w:r w:rsidRPr="00026100">
        <w:rPr>
          <w:bCs/>
        </w:rPr>
        <w:t xml:space="preserve">Гружанска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иде кроз кп 2698, кп 2707, кп 435/1, затим дуж кп 2786, дуж кп 386, дуж кп 391/2, и завршава се између кп 391/1 и кп 392/1, све у КО Витковац.</w:t>
      </w:r>
    </w:p>
    <w:p w:rsidR="00873AC4" w:rsidRPr="00026100" w:rsidRDefault="00873AC4" w:rsidP="000838B3">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0838B3" w:rsidRPr="00026100" w:rsidRDefault="000838B3" w:rsidP="00C808AA">
      <w:pPr>
        <w:pStyle w:val="Default"/>
        <w:numPr>
          <w:ilvl w:val="0"/>
          <w:numId w:val="43"/>
        </w:numPr>
        <w:rPr>
          <w:rStyle w:val="BodytextBold"/>
          <w:b w:val="0"/>
          <w:sz w:val="24"/>
          <w:szCs w:val="24"/>
        </w:rPr>
      </w:pPr>
      <w:r w:rsidRPr="00026100">
        <w:rPr>
          <w:rStyle w:val="BodytextBold"/>
          <w:b w:val="0"/>
          <w:sz w:val="24"/>
          <w:szCs w:val="24"/>
        </w:rPr>
        <w:t xml:space="preserve">Вука Караџића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бр.16 између кп 430/2 и кп 428, иде дуж кп 357/5, иде дуж кп 360/4, и завршава се између кп 360/1 и кп 359/2,све у КО Витковац.</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0838B3" w:rsidRPr="00026100" w:rsidRDefault="000838B3" w:rsidP="00C808AA">
      <w:pPr>
        <w:pStyle w:val="Default"/>
        <w:numPr>
          <w:ilvl w:val="0"/>
          <w:numId w:val="43"/>
        </w:numPr>
        <w:rPr>
          <w:bCs/>
          <w:shd w:val="clear" w:color="auto" w:fill="FFFFFF"/>
        </w:rPr>
      </w:pPr>
      <w:r w:rsidRPr="00026100">
        <w:t>Заселак бр.1</w:t>
      </w:r>
      <w:r w:rsidRPr="00026100">
        <w:rPr>
          <w:rStyle w:val="BodytextBold"/>
          <w:b w:val="0"/>
          <w:sz w:val="24"/>
          <w:szCs w:val="24"/>
        </w:rPr>
        <w:t xml:space="preserve">: Вилинска  </w:t>
      </w:r>
    </w:p>
    <w:p w:rsidR="000838B3" w:rsidRPr="00026100" w:rsidRDefault="000838B3" w:rsidP="000838B3">
      <w:pPr>
        <w:pStyle w:val="Default"/>
        <w:ind w:left="720"/>
      </w:pPr>
      <w:r w:rsidRPr="00026100">
        <w:t>Заселак се налази на кп 1717, све у КО Витковац.</w:t>
      </w:r>
    </w:p>
    <w:p w:rsidR="000838B3" w:rsidRPr="00026100" w:rsidRDefault="000838B3" w:rsidP="000838B3">
      <w:pPr>
        <w:pStyle w:val="Default"/>
        <w:ind w:left="720"/>
      </w:pPr>
    </w:p>
    <w:p w:rsidR="000838B3" w:rsidRPr="00026100" w:rsidRDefault="000838B3" w:rsidP="00C808AA">
      <w:pPr>
        <w:pStyle w:val="Default"/>
        <w:numPr>
          <w:ilvl w:val="0"/>
          <w:numId w:val="43"/>
        </w:numPr>
        <w:rPr>
          <w:bCs/>
        </w:rPr>
      </w:pPr>
      <w:r w:rsidRPr="00026100">
        <w:t>Заселак бр.2</w:t>
      </w:r>
      <w:r w:rsidR="00476D78" w:rsidRPr="00026100">
        <w:t xml:space="preserve">: </w:t>
      </w:r>
      <w:r w:rsidRPr="00026100">
        <w:rPr>
          <w:bCs/>
        </w:rPr>
        <w:t xml:space="preserve">Боре Станковића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Заселак се налази на кп 2049, све у КО Витковац.</w:t>
      </w:r>
    </w:p>
    <w:p w:rsidR="000838B3" w:rsidRPr="00026100" w:rsidRDefault="000838B3" w:rsidP="000838B3">
      <w:pPr>
        <w:pStyle w:val="Default"/>
        <w:ind w:left="720"/>
      </w:pPr>
    </w:p>
    <w:p w:rsidR="000838B3" w:rsidRPr="00026100" w:rsidRDefault="000838B3" w:rsidP="000838B3">
      <w:pPr>
        <w:pStyle w:val="NoSpacing"/>
        <w:jc w:val="right"/>
        <w:rPr>
          <w:rFonts w:ascii="Arial" w:hAnsi="Arial" w:cs="Arial"/>
          <w:sz w:val="24"/>
          <w:szCs w:val="24"/>
          <w:lang w:val="sr-Cyrl-CS"/>
        </w:rPr>
      </w:pPr>
    </w:p>
    <w:p w:rsidR="00EC3D09" w:rsidRPr="00026100" w:rsidRDefault="00EC3D09" w:rsidP="000838B3">
      <w:pPr>
        <w:pStyle w:val="NoSpacing"/>
        <w:jc w:val="right"/>
        <w:rPr>
          <w:rFonts w:ascii="Arial" w:hAnsi="Arial" w:cs="Arial"/>
          <w:sz w:val="24"/>
          <w:szCs w:val="24"/>
          <w:lang w:val="sr-Cyrl-CS"/>
        </w:rPr>
      </w:pPr>
    </w:p>
    <w:p w:rsidR="00EC3D09" w:rsidRPr="00026100" w:rsidRDefault="00EC3D09" w:rsidP="000838B3">
      <w:pPr>
        <w:pStyle w:val="NoSpacing"/>
        <w:jc w:val="right"/>
        <w:rPr>
          <w:rFonts w:ascii="Arial" w:hAnsi="Arial" w:cs="Arial"/>
          <w:sz w:val="24"/>
          <w:szCs w:val="24"/>
          <w:lang w:val="sr-Cyrl-CS"/>
        </w:rPr>
      </w:pPr>
    </w:p>
    <w:p w:rsidR="00561605" w:rsidRPr="00026100" w:rsidRDefault="00561605" w:rsidP="0056160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XIV ЗА НАСЕЉЕНО МЕСТО ВРБА</w:t>
      </w:r>
    </w:p>
    <w:p w:rsidR="00561605" w:rsidRPr="00026100" w:rsidRDefault="00561605" w:rsidP="00561605">
      <w:pPr>
        <w:pStyle w:val="Heading10"/>
        <w:shd w:val="clear" w:color="auto" w:fill="auto"/>
        <w:spacing w:before="0" w:after="0" w:line="210" w:lineRule="exact"/>
        <w:ind w:left="20"/>
        <w:rPr>
          <w:rFonts w:ascii="Arial" w:hAnsi="Arial" w:cs="Arial"/>
          <w:b w:val="0"/>
          <w:sz w:val="24"/>
          <w:szCs w:val="24"/>
        </w:rPr>
      </w:pPr>
    </w:p>
    <w:p w:rsidR="00561605" w:rsidRPr="00026100" w:rsidRDefault="00561605" w:rsidP="0076070B">
      <w:pPr>
        <w:pStyle w:val="NoSpacing"/>
        <w:numPr>
          <w:ilvl w:val="0"/>
          <w:numId w:val="69"/>
        </w:numPr>
        <w:jc w:val="both"/>
        <w:rPr>
          <w:rFonts w:ascii="Arial" w:hAnsi="Arial" w:cs="Arial"/>
          <w:bCs/>
          <w:color w:val="000000"/>
          <w:spacing w:val="6"/>
          <w:sz w:val="24"/>
          <w:szCs w:val="24"/>
          <w:shd w:val="clear" w:color="auto" w:fill="FFFFFF"/>
        </w:rPr>
      </w:pPr>
      <w:r w:rsidRPr="00026100">
        <w:rPr>
          <w:rFonts w:ascii="Arial" w:hAnsi="Arial" w:cs="Arial"/>
          <w:sz w:val="24"/>
          <w:szCs w:val="24"/>
        </w:rPr>
        <w:t xml:space="preserve">Краљевачка            </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Заклопача, између кп 559/1 и кп 2157, улица се целом дужином простире кп 559/2, кп 602, кп 2166, кп 2165, кп 2164, и завршава код границе са насељеним местом Вранеши, између кп 2163 и кп 876, све у КО Врба.</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561605" w:rsidP="0076070B">
      <w:pPr>
        <w:pStyle w:val="BodyText1"/>
        <w:numPr>
          <w:ilvl w:val="0"/>
          <w:numId w:val="69"/>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Милоша Великог                </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493 (КО Заклопача) и кп 559/1 (КО Врба), улица се целом дужином простире кп 558, кп 2201, кп 572, кп 2200 (КО Врба), кп 1312 (КО Заклопача), и завршава код  улице бр. 3, код кп 1087/2 (КО Врба).</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561605" w:rsidP="0076070B">
      <w:pPr>
        <w:pStyle w:val="BodyText1"/>
        <w:numPr>
          <w:ilvl w:val="0"/>
          <w:numId w:val="69"/>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 xml:space="preserve"> Товарничка        </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601/ 2 и кп 605/1, улица се целом дужином простире кп 604, кп 1011/5, кп 1012/15, кп 1012/6, кп 1078/1, делом кп 1087/2, кп 1152, кп 1202/3, кп 1320/2, кп 1305/2, 1301/2, и завршава код границе са насељеним местом Драгосињци, код кп 1299/2, све у КО Врба.</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p>
    <w:p w:rsidR="00561605" w:rsidRPr="00026100" w:rsidRDefault="00561605" w:rsidP="0076070B">
      <w:pPr>
        <w:pStyle w:val="BodyText1"/>
        <w:numPr>
          <w:ilvl w:val="0"/>
          <w:numId w:val="69"/>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Милунке Савић</w:t>
      </w:r>
      <w:r w:rsidRPr="00026100">
        <w:rPr>
          <w:rStyle w:val="BodytextCandara"/>
          <w:rFonts w:ascii="Arial" w:hAnsi="Arial" w:cs="Arial"/>
          <w:sz w:val="24"/>
          <w:szCs w:val="24"/>
        </w:rPr>
        <w:t xml:space="preserve">             </w:t>
      </w:r>
    </w:p>
    <w:p w:rsidR="00561605" w:rsidRPr="00026100" w:rsidRDefault="00561605" w:rsidP="00561605">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1011/2 и кп 614, улица се целом дужином простире кп 2176/1, кп 2177 и завршава између кп 1701 и кп 1958, све у КО Врба.</w:t>
      </w:r>
    </w:p>
    <w:p w:rsidR="00561605" w:rsidRPr="00026100" w:rsidRDefault="00561605" w:rsidP="00561605">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Копаоничка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3, између кп 1087/2 и кп 1013, улица се целом дужином простире кп 2178, кп 2180, кп 1303, и завршава код  улице бр. 3, између кп 1305/1 и кп 1301/, све у КО Врба.</w:t>
      </w:r>
    </w:p>
    <w:p w:rsidR="00561605" w:rsidRPr="00026100" w:rsidRDefault="00561605"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Танаска Рајића</w:t>
      </w:r>
      <w:r w:rsidRPr="00026100">
        <w:rPr>
          <w:rStyle w:val="BodytextBold"/>
          <w:rFonts w:ascii="Arial" w:hAnsi="Arial" w:cs="Arial"/>
          <w:b w:val="0"/>
          <w:sz w:val="24"/>
          <w:szCs w:val="24"/>
        </w:rPr>
        <w:t xml:space="preserve">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1, између кп 627/3 и кп 627/8, улица се целом дужином простире кп 627/10, кп 627/1, и завршава између кп 627/19 и кп 628/1, све у КО Врба.</w:t>
      </w:r>
    </w:p>
    <w:p w:rsidR="00A77B3A" w:rsidRPr="00026100" w:rsidRDefault="00A77B3A"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Ш</w:t>
      </w:r>
      <w:r w:rsidRPr="00026100">
        <w:rPr>
          <w:rStyle w:val="BodytextBold"/>
          <w:rFonts w:ascii="Arial" w:hAnsi="Arial" w:cs="Arial"/>
          <w:b w:val="0"/>
          <w:sz w:val="24"/>
          <w:szCs w:val="24"/>
        </w:rPr>
        <w:t xml:space="preserve">умадијска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1, између кп 633/1 и кп 644/2, улица се целом дужином простире кп 638, и завршава код  улице бр. 4, између кп 627/1 и кп 988/4, све у КО Врба.</w:t>
      </w:r>
    </w:p>
    <w:p w:rsidR="00561605" w:rsidRPr="00026100" w:rsidRDefault="00561605"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Николе Тесле</w:t>
      </w:r>
      <w:r w:rsidRPr="00026100">
        <w:rPr>
          <w:rStyle w:val="BodytextBold"/>
          <w:rFonts w:ascii="Arial" w:hAnsi="Arial" w:cs="Arial"/>
          <w:b w:val="0"/>
          <w:sz w:val="24"/>
          <w:szCs w:val="24"/>
        </w:rPr>
        <w:t xml:space="preserve">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1, између кп 927/1 и кп 926/2, улица се целом дужином простире кп 2175, и завршава између кп 2024 и кп 2037, све у КО Врба.</w:t>
      </w:r>
    </w:p>
    <w:p w:rsidR="00D510F8" w:rsidRPr="00026100" w:rsidRDefault="00D510F8"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Краљице Драге</w:t>
      </w:r>
      <w:r w:rsidRPr="00026100">
        <w:rPr>
          <w:rStyle w:val="BodytextBold"/>
          <w:rFonts w:ascii="Arial" w:hAnsi="Arial" w:cs="Arial"/>
          <w:b w:val="0"/>
          <w:sz w:val="24"/>
          <w:szCs w:val="24"/>
        </w:rPr>
        <w:t xml:space="preserve">                </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8, између кп 925/2 и кп 922/1, улица се целом дужином простире кп 923, делом кп 909/3, кп 911/2, и завршава код кп 913/3, између кп 921/7 и кп 913/3, све у КО Врба.</w:t>
      </w:r>
    </w:p>
    <w:p w:rsidR="00EC3D09" w:rsidRPr="00026100" w:rsidRDefault="00EC3D09" w:rsidP="00D510F8">
      <w:pPr>
        <w:pStyle w:val="BodyText1"/>
        <w:widowControl/>
        <w:shd w:val="clear" w:color="auto" w:fill="auto"/>
        <w:tabs>
          <w:tab w:val="left" w:pos="5011"/>
        </w:tabs>
        <w:spacing w:after="0"/>
        <w:ind w:left="720" w:firstLine="0"/>
        <w:rPr>
          <w:rFonts w:ascii="Arial" w:hAnsi="Arial" w:cs="Arial"/>
          <w:bCs/>
          <w:color w:val="000000"/>
          <w:sz w:val="24"/>
          <w:szCs w:val="24"/>
          <w:shd w:val="clear" w:color="auto" w:fill="FFFFFF"/>
        </w:rPr>
      </w:pPr>
    </w:p>
    <w:p w:rsidR="00561605" w:rsidRPr="00026100" w:rsidRDefault="00561605" w:rsidP="0076070B">
      <w:pPr>
        <w:pStyle w:val="BodyText1"/>
        <w:widowControl/>
        <w:numPr>
          <w:ilvl w:val="0"/>
          <w:numId w:val="69"/>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Пушкинова</w:t>
      </w:r>
      <w:r w:rsidRPr="00026100">
        <w:rPr>
          <w:rStyle w:val="BodytextBold"/>
          <w:rFonts w:ascii="Arial" w:hAnsi="Arial" w:cs="Arial"/>
          <w:b w:val="0"/>
          <w:sz w:val="24"/>
          <w:szCs w:val="24"/>
        </w:rPr>
        <w:t xml:space="preserve">                 </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8, између кп 937 и кп 938, улица се целом дужином простире кп 959, и завршава између кп 957/3 и кп 960/7, све у КО Врба.</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bCs/>
          <w:color w:val="000000"/>
          <w:sz w:val="24"/>
          <w:szCs w:val="24"/>
          <w:shd w:val="clear" w:color="auto" w:fill="FFFFFF"/>
        </w:rPr>
      </w:pPr>
    </w:p>
    <w:p w:rsidR="00561605" w:rsidRPr="00026100" w:rsidRDefault="00561605" w:rsidP="0076070B">
      <w:pPr>
        <w:pStyle w:val="BodyText1"/>
        <w:widowControl/>
        <w:numPr>
          <w:ilvl w:val="0"/>
          <w:numId w:val="69"/>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Николаја Велимировића</w:t>
      </w:r>
      <w:r w:rsidRPr="00026100">
        <w:rPr>
          <w:rStyle w:val="BodytextBold"/>
          <w:rFonts w:ascii="Arial" w:hAnsi="Arial" w:cs="Arial"/>
          <w:b w:val="0"/>
          <w:sz w:val="24"/>
          <w:szCs w:val="24"/>
        </w:rPr>
        <w:t xml:space="preserve">                 </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8, између кп 948/2 и кп 1754/3, улица се целом дужином простире кп 1753, кп 2185, кп 1934, и завршава код кп 2185, између кп 1960 и кп 1993, све у КО Врба.</w:t>
      </w:r>
    </w:p>
    <w:p w:rsidR="00561605" w:rsidRPr="00026100" w:rsidRDefault="00561605" w:rsidP="00D510F8">
      <w:pPr>
        <w:pStyle w:val="BodyText1"/>
        <w:widowControl/>
        <w:shd w:val="clear" w:color="auto" w:fill="auto"/>
        <w:tabs>
          <w:tab w:val="left" w:pos="5011"/>
        </w:tabs>
        <w:spacing w:after="0"/>
        <w:ind w:left="720" w:firstLine="0"/>
        <w:rPr>
          <w:rStyle w:val="BodytextBold"/>
          <w:rFonts w:ascii="Arial" w:hAnsi="Arial" w:cs="Arial"/>
          <w:b w:val="0"/>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Николе Пашића</w:t>
      </w:r>
      <w:r w:rsidRPr="00026100">
        <w:rPr>
          <w:rStyle w:val="BodytextBold"/>
          <w:rFonts w:ascii="Arial" w:hAnsi="Arial" w:cs="Arial"/>
          <w:b w:val="0"/>
          <w:sz w:val="24"/>
          <w:szCs w:val="24"/>
        </w:rPr>
        <w:t xml:space="preserve">                 </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8, између кп 918/1 и кп 1782/1, улица се целом дужином простире кп 1784, кп 1799, кп 1800/3, и завршава између кп 1800/1 и кп 1802/1, све у КО Врба.</w:t>
      </w:r>
    </w:p>
    <w:p w:rsidR="00561605" w:rsidRPr="00026100" w:rsidRDefault="00561605" w:rsidP="00D510F8">
      <w:pPr>
        <w:pStyle w:val="BodyText1"/>
        <w:widowControl/>
        <w:shd w:val="clear" w:color="auto" w:fill="auto"/>
        <w:tabs>
          <w:tab w:val="left" w:pos="5011"/>
        </w:tabs>
        <w:spacing w:after="0"/>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Др. Милоша Миша Јанићијевића</w:t>
      </w:r>
      <w:r w:rsidRPr="00026100">
        <w:rPr>
          <w:rStyle w:val="BodytextBold"/>
          <w:rFonts w:ascii="Arial" w:hAnsi="Arial" w:cs="Arial"/>
          <w:b w:val="0"/>
          <w:sz w:val="24"/>
          <w:szCs w:val="24"/>
        </w:rPr>
        <w:t xml:space="preserve">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границе са насељеним местом Заклопача, између кп 545/1 и кп 556, улица се целом дужином простире кп 2167/1, кп 2158/1, и завршава код  улице бр. 1, све у КО Врба.</w:t>
      </w:r>
    </w:p>
    <w:p w:rsidR="00561605" w:rsidRPr="00026100" w:rsidRDefault="00561605"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Браће Југовића</w:t>
      </w:r>
      <w:r w:rsidRPr="00026100">
        <w:rPr>
          <w:rStyle w:val="BodytextBold"/>
          <w:rFonts w:ascii="Arial" w:hAnsi="Arial" w:cs="Arial"/>
          <w:b w:val="0"/>
          <w:sz w:val="24"/>
          <w:szCs w:val="24"/>
        </w:rPr>
        <w:t xml:space="preserve">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4, између кп 1029 и кп 985/4, улица се целом дужином простире кп 978, и завршава код  улице бр. 11, између кп 974 и кп 1032, све у КО Врба.</w:t>
      </w:r>
    </w:p>
    <w:p w:rsidR="00561605" w:rsidRPr="00026100" w:rsidRDefault="00561605"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 xml:space="preserve"> Хиландарска</w:t>
      </w:r>
      <w:r w:rsidRPr="00026100">
        <w:rPr>
          <w:rStyle w:val="BodytextBold"/>
          <w:rFonts w:ascii="Arial" w:hAnsi="Arial" w:cs="Arial"/>
          <w:b w:val="0"/>
          <w:sz w:val="24"/>
          <w:szCs w:val="24"/>
        </w:rPr>
        <w:t xml:space="preserve">                 </w:t>
      </w:r>
    </w:p>
    <w:p w:rsidR="00561605" w:rsidRPr="00026100" w:rsidRDefault="00561605" w:rsidP="00D510F8">
      <w:pPr>
        <w:ind w:left="720"/>
        <w:contextualSpacing/>
        <w:jc w:val="both"/>
        <w:rPr>
          <w:rFonts w:ascii="Arial" w:hAnsi="Arial" w:cs="Arial"/>
        </w:rPr>
      </w:pPr>
      <w:r w:rsidRPr="00026100">
        <w:rPr>
          <w:rFonts w:ascii="Arial" w:hAnsi="Arial" w:cs="Arial"/>
        </w:rPr>
        <w:t>Улица почиње од  улице бр. 13, између кп 516 и кп 511/1, улица се целом својом дужином простире кп 511/2, кп 2168, и завршава између кп 486 и кп 436/2, све у КО Врба.</w:t>
      </w:r>
    </w:p>
    <w:p w:rsidR="009B5CD2" w:rsidRPr="00026100" w:rsidRDefault="009B5CD2"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Св. Саве                 </w:t>
      </w:r>
    </w:p>
    <w:p w:rsidR="00684484" w:rsidRPr="00026100" w:rsidRDefault="00684484" w:rsidP="00684484">
      <w:pPr>
        <w:pStyle w:val="ListParagraph"/>
        <w:widowControl w:val="0"/>
        <w:spacing w:line="254" w:lineRule="exact"/>
        <w:jc w:val="both"/>
        <w:rPr>
          <w:rFonts w:ascii="Arial" w:eastAsia="Calibri" w:hAnsi="Arial" w:cs="Arial"/>
          <w:spacing w:val="6"/>
        </w:rPr>
      </w:pPr>
      <w:r w:rsidRPr="00026100">
        <w:rPr>
          <w:rFonts w:ascii="Arial" w:eastAsia="Calibri" w:hAnsi="Arial" w:cs="Arial"/>
          <w:spacing w:val="6"/>
        </w:rPr>
        <w:t>Улица почиње од  улице бр. 15, између кп 472/4 и кп 673/2, улица се целом дужином простире кп 2174, и завршава између кп 461 и кп 707/2, све у КО Врба.</w:t>
      </w:r>
    </w:p>
    <w:p w:rsidR="00561605" w:rsidRPr="00026100" w:rsidRDefault="00561605" w:rsidP="00D510F8">
      <w:pPr>
        <w:ind w:left="720"/>
        <w:contextualSpacing/>
        <w:jc w:val="both"/>
        <w:rPr>
          <w:rFonts w:ascii="Arial" w:hAnsi="Arial" w:cs="Arial"/>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684484" w:rsidRPr="00026100" w:rsidRDefault="00684484" w:rsidP="00684484">
      <w:pPr>
        <w:pStyle w:val="ListParagraph"/>
        <w:contextualSpacing/>
        <w:jc w:val="both"/>
        <w:rPr>
          <w:rFonts w:ascii="Arial" w:hAnsi="Arial" w:cs="Arial"/>
        </w:rPr>
      </w:pPr>
      <w:r w:rsidRPr="00026100">
        <w:rPr>
          <w:rFonts w:ascii="Arial" w:hAnsi="Arial" w:cs="Arial"/>
        </w:rPr>
        <w:t>улица почиње од предложене улице бр. 13, између кп 647 и кп 803/2, улица се целом својом дужином простире кп 2171, и завршава код предложене улице бр. 18, између кп 685 и кп 796, све у КО Врба.</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Јована Дерока</w:t>
      </w:r>
      <w:r w:rsidRPr="00026100">
        <w:rPr>
          <w:rStyle w:val="BodytextBold"/>
          <w:rFonts w:ascii="Arial" w:hAnsi="Arial" w:cs="Arial"/>
          <w:b w:val="0"/>
          <w:sz w:val="24"/>
          <w:szCs w:val="24"/>
        </w:rPr>
        <w:t xml:space="preserve">                </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17, између кп 796 и кп 794, улица се целом својом дужином простире кп 795, кп 827, и завршава код  улице бр. 1, код кп 2165, све у КО Врба.</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p>
    <w:p w:rsidR="00DC71A4" w:rsidRPr="00026100" w:rsidRDefault="00DC71A4" w:rsidP="00D510F8">
      <w:pPr>
        <w:pStyle w:val="BodyText1"/>
        <w:shd w:val="clear" w:color="auto" w:fill="auto"/>
        <w:spacing w:after="0" w:line="254" w:lineRule="exact"/>
        <w:ind w:left="720" w:firstLine="0"/>
        <w:rPr>
          <w:rFonts w:ascii="Arial" w:hAnsi="Arial" w:cs="Arial"/>
          <w:sz w:val="24"/>
          <w:szCs w:val="24"/>
        </w:rPr>
      </w:pPr>
    </w:p>
    <w:p w:rsidR="00DC71A4" w:rsidRPr="00026100" w:rsidRDefault="00DC71A4" w:rsidP="00D510F8">
      <w:pPr>
        <w:pStyle w:val="BodyText1"/>
        <w:shd w:val="clear" w:color="auto" w:fill="auto"/>
        <w:spacing w:after="0" w:line="254" w:lineRule="exact"/>
        <w:ind w:left="720" w:firstLine="0"/>
        <w:rPr>
          <w:rFonts w:ascii="Arial" w:hAnsi="Arial" w:cs="Arial"/>
          <w:sz w:val="24"/>
          <w:szCs w:val="24"/>
        </w:rPr>
      </w:pPr>
    </w:p>
    <w:p w:rsidR="00DC71A4" w:rsidRPr="00026100" w:rsidRDefault="00DC71A4" w:rsidP="00D510F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Ђура Јакшића</w:t>
      </w:r>
      <w:r w:rsidRPr="00026100">
        <w:rPr>
          <w:rStyle w:val="BodytextBold"/>
          <w:rFonts w:ascii="Arial" w:hAnsi="Arial" w:cs="Arial"/>
          <w:b w:val="0"/>
          <w:sz w:val="24"/>
          <w:szCs w:val="24"/>
        </w:rPr>
        <w:t xml:space="preserve">                 </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између кп 2165 и кп 810/2, улица се делом простире кп 817/2, кп 829/2, кп 2162, кп 858, и завршава код кп 871/1, између кп 870/1 и кп 2163, све у КО Врба.</w:t>
      </w:r>
    </w:p>
    <w:p w:rsidR="00EC3D09" w:rsidRPr="00026100" w:rsidRDefault="00EC3D09" w:rsidP="00D510F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Студеничка</w:t>
      </w:r>
      <w:r w:rsidRPr="00026100">
        <w:rPr>
          <w:rStyle w:val="BodytextBold"/>
          <w:rFonts w:ascii="Arial" w:hAnsi="Arial" w:cs="Arial"/>
          <w:b w:val="0"/>
          <w:sz w:val="24"/>
          <w:szCs w:val="24"/>
        </w:rPr>
        <w:t xml:space="preserve">                 </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860 и кп 863/1, улица се целом дужином простире кп 862, делом кп 2155, и завршава код кп 849/3, све у КО Врба.</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Војводе Мишића</w:t>
      </w:r>
      <w:r w:rsidRPr="00026100">
        <w:rPr>
          <w:rStyle w:val="BodytextBold"/>
          <w:rFonts w:ascii="Arial" w:hAnsi="Arial" w:cs="Arial"/>
          <w:b w:val="0"/>
          <w:sz w:val="24"/>
          <w:szCs w:val="24"/>
        </w:rPr>
        <w:t xml:space="preserve">                 </w:t>
      </w:r>
    </w:p>
    <w:p w:rsidR="00561605" w:rsidRPr="00026100" w:rsidRDefault="00561605" w:rsidP="00D510F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902/1 и кп 879/2, улица се целом својом дужином кп 880, кп 889/2, кп 890/8, и завршава код границе са насељеним местом Вранеши, између кп 890/9 и кп 890/1, све у КО Врба.</w:t>
      </w:r>
    </w:p>
    <w:p w:rsidR="00561605" w:rsidRPr="00026100" w:rsidRDefault="00561605" w:rsidP="00561605">
      <w:pPr>
        <w:pStyle w:val="BodyText1"/>
        <w:shd w:val="clear" w:color="auto" w:fill="auto"/>
        <w:tabs>
          <w:tab w:val="left" w:pos="4215"/>
        </w:tabs>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Цара Лазара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549 и кп 528/1, улица се целом дужином простире кп 2169, и завршава између кп 55/3 и кп 489/2, све у КО Врба.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widowControl/>
        <w:numPr>
          <w:ilvl w:val="0"/>
          <w:numId w:val="69"/>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Моравска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Витановац, од кп 2188/1, улица се делом простире кп 82, кп 134/3, кп 132, наставља дуж кп 2170, кп 147, делом кп 152/2, кп 156, кп 177, кп 204/2, кп 200, кп 240, кп 220, кп 222, и завршава, код границе са насељеним местом Вранеши, код кп 217, све у КО Врба.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Default="00561605" w:rsidP="00561605">
      <w:pPr>
        <w:pStyle w:val="BodyText1"/>
        <w:shd w:val="clear" w:color="auto" w:fill="auto"/>
        <w:spacing w:after="0" w:line="254" w:lineRule="exact"/>
        <w:ind w:left="720" w:firstLine="0"/>
        <w:rPr>
          <w:rFonts w:ascii="Arial" w:hAnsi="Arial" w:cs="Arial"/>
          <w:sz w:val="24"/>
          <w:szCs w:val="24"/>
        </w:rPr>
      </w:pPr>
    </w:p>
    <w:p w:rsidR="00901542" w:rsidRPr="00901542" w:rsidRDefault="00901542" w:rsidP="00561605">
      <w:pPr>
        <w:pStyle w:val="BodyText1"/>
        <w:shd w:val="clear" w:color="auto" w:fill="auto"/>
        <w:spacing w:after="0" w:line="254" w:lineRule="exact"/>
        <w:ind w:left="720" w:firstLine="0"/>
        <w:rPr>
          <w:rFonts w:ascii="Arial" w:hAnsi="Arial" w:cs="Arial"/>
          <w:sz w:val="24"/>
          <w:szCs w:val="24"/>
        </w:rPr>
      </w:pPr>
    </w:p>
    <w:p w:rsidR="00561605" w:rsidRPr="00026100" w:rsidRDefault="009403E4" w:rsidP="00901542">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 xml:space="preserve">XV </w:t>
      </w:r>
      <w:r w:rsidR="00561605" w:rsidRPr="00026100">
        <w:rPr>
          <w:rFonts w:ascii="Arial" w:hAnsi="Arial" w:cs="Arial"/>
          <w:b w:val="0"/>
          <w:sz w:val="24"/>
          <w:szCs w:val="24"/>
        </w:rPr>
        <w:t>НАСЕЉЕНОМ МЕСТУ ВРДИЛА</w:t>
      </w:r>
    </w:p>
    <w:p w:rsidR="00561605" w:rsidRPr="00026100" w:rsidRDefault="00561605" w:rsidP="00561605">
      <w:pPr>
        <w:pStyle w:val="Heading10"/>
        <w:shd w:val="clear" w:color="auto" w:fill="auto"/>
        <w:spacing w:before="0" w:after="0" w:line="210" w:lineRule="exact"/>
        <w:ind w:left="20"/>
        <w:rPr>
          <w:rFonts w:ascii="Arial" w:hAnsi="Arial" w:cs="Arial"/>
          <w:b w:val="0"/>
          <w:sz w:val="24"/>
          <w:szCs w:val="24"/>
        </w:rPr>
      </w:pPr>
    </w:p>
    <w:p w:rsidR="00561605" w:rsidRPr="00026100" w:rsidRDefault="00561605" w:rsidP="0076070B">
      <w:pPr>
        <w:pStyle w:val="NoSpacing"/>
        <w:numPr>
          <w:ilvl w:val="0"/>
          <w:numId w:val="70"/>
        </w:numPr>
        <w:jc w:val="both"/>
        <w:rPr>
          <w:rFonts w:ascii="Arial" w:hAnsi="Arial" w:cs="Arial"/>
          <w:bCs/>
          <w:color w:val="000000"/>
          <w:spacing w:val="6"/>
          <w:sz w:val="24"/>
          <w:szCs w:val="24"/>
          <w:shd w:val="clear" w:color="auto" w:fill="FFFFFF"/>
        </w:rPr>
      </w:pPr>
      <w:r w:rsidRPr="00026100">
        <w:rPr>
          <w:rFonts w:ascii="Arial" w:hAnsi="Arial" w:cs="Arial"/>
          <w:sz w:val="24"/>
          <w:szCs w:val="24"/>
        </w:rPr>
        <w:t>Краља</w:t>
      </w:r>
      <w:r w:rsidRPr="00026100">
        <w:rPr>
          <w:rStyle w:val="BodytextBold"/>
          <w:rFonts w:ascii="Arial" w:eastAsiaTheme="minorHAnsi" w:hAnsi="Arial" w:cs="Arial"/>
          <w:b w:val="0"/>
          <w:sz w:val="24"/>
          <w:szCs w:val="24"/>
        </w:rPr>
        <w:t xml:space="preserve"> Милана</w:t>
      </w:r>
    </w:p>
    <w:p w:rsidR="00561605" w:rsidRPr="00026100" w:rsidRDefault="00561605" w:rsidP="00561605">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Дракчићи,између кп 548 и кп 572, иде дуж  целе кп 1953, и завршава се на граници са насељеним местом Роћевићи, између кп 1529 и кп 1435/1,све у КО Врдила. </w:t>
      </w:r>
    </w:p>
    <w:p w:rsidR="00561605" w:rsidRPr="00026100" w:rsidRDefault="00561605"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Саве Ковачевића </w:t>
      </w:r>
    </w:p>
    <w:p w:rsidR="00561605" w:rsidRPr="00026100" w:rsidRDefault="00561605" w:rsidP="00561605">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Дракчићи и  улице  бр.1, између кп 565/1 и кп 548, иде дуж кп 1952, дуж кп 489/2, дуж кп 1952 и завршава се код  улице бр.4, између кп 484/1 и 621, све у КО Врдила.</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Браће Баралић</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бр.1, између кп 214/2 и кп 633/1, иде дуж иде дуж кп 211/2, и завршава се код  улице бр.6, између кп 210/1 и кп 257, све у  КО Врдила.</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Јована  Дерока</w:t>
      </w:r>
    </w:p>
    <w:p w:rsidR="00561605" w:rsidRPr="00026100" w:rsidRDefault="00561605" w:rsidP="00561605">
      <w:pPr>
        <w:ind w:left="720"/>
        <w:rPr>
          <w:rFonts w:ascii="Arial" w:hAnsi="Arial" w:cs="Arial"/>
        </w:rPr>
      </w:pPr>
      <w:r w:rsidRPr="00026100">
        <w:rPr>
          <w:rFonts w:ascii="Arial" w:hAnsi="Arial" w:cs="Arial"/>
        </w:rPr>
        <w:t>Улица почиње од  улице бр. 3, између кп 623/2 и кп 206, иде дуж целе кп 211/1, иде границом кп 482 и завршава се у кп 481, између кп 485 и кп 479, све у КО Врдила.</w:t>
      </w:r>
    </w:p>
    <w:p w:rsidR="00D510F8" w:rsidRPr="00026100" w:rsidRDefault="00D510F8" w:rsidP="00561605">
      <w:pPr>
        <w:ind w:left="720"/>
        <w:rPr>
          <w:rFonts w:ascii="Arial" w:hAnsi="Arial" w:cs="Arial"/>
        </w:rPr>
      </w:pPr>
    </w:p>
    <w:p w:rsidR="00DC71A4" w:rsidRPr="00026100" w:rsidRDefault="00DC71A4" w:rsidP="00561605">
      <w:pPr>
        <w:ind w:left="720"/>
        <w:rPr>
          <w:rFonts w:ascii="Arial" w:hAnsi="Arial" w:cs="Arial"/>
        </w:rPr>
      </w:pPr>
    </w:p>
    <w:p w:rsidR="00561605" w:rsidRPr="00026100" w:rsidRDefault="00561605" w:rsidP="0076070B">
      <w:pPr>
        <w:pStyle w:val="BodyText1"/>
        <w:widowControl/>
        <w:numPr>
          <w:ilvl w:val="0"/>
          <w:numId w:val="70"/>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Бранка Радичевића </w:t>
      </w:r>
    </w:p>
    <w:p w:rsidR="00561605" w:rsidRPr="00026100" w:rsidRDefault="00561605" w:rsidP="00561605">
      <w:pPr>
        <w:ind w:left="720"/>
        <w:rPr>
          <w:rFonts w:ascii="Arial" w:hAnsi="Arial" w:cs="Arial"/>
        </w:rPr>
      </w:pPr>
      <w:r w:rsidRPr="00026100">
        <w:rPr>
          <w:rFonts w:ascii="Arial" w:hAnsi="Arial" w:cs="Arial"/>
        </w:rPr>
        <w:t>Улица почиње од  улице бр. 1, између кп 1005/2 и кп 1008, иде дуж кп 1947 и завршава се код  улица бр.14 и бр.7, између кп 405 и кп 374, све у КО Врдила.</w:t>
      </w:r>
    </w:p>
    <w:p w:rsidR="00EC3D09" w:rsidRPr="00026100" w:rsidRDefault="00EC3D09" w:rsidP="00561605">
      <w:pPr>
        <w:ind w:left="720"/>
        <w:rPr>
          <w:rFonts w:ascii="Arial" w:hAnsi="Arial" w:cs="Arial"/>
        </w:rPr>
      </w:pPr>
    </w:p>
    <w:p w:rsidR="00561605" w:rsidRPr="00026100" w:rsidRDefault="00561605" w:rsidP="0076070B">
      <w:pPr>
        <w:pStyle w:val="ListParagraph"/>
        <w:numPr>
          <w:ilvl w:val="0"/>
          <w:numId w:val="70"/>
        </w:numPr>
        <w:suppressAutoHyphens w:val="0"/>
        <w:spacing w:after="200"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Београдска</w:t>
      </w:r>
    </w:p>
    <w:p w:rsidR="00561605" w:rsidRPr="00026100" w:rsidRDefault="00561605" w:rsidP="00561605">
      <w:pPr>
        <w:pStyle w:val="ListParagraph"/>
        <w:rPr>
          <w:rFonts w:ascii="Arial" w:hAnsi="Arial" w:cs="Arial"/>
        </w:rPr>
      </w:pPr>
      <w:r w:rsidRPr="00026100">
        <w:rPr>
          <w:rFonts w:ascii="Arial" w:hAnsi="Arial" w:cs="Arial"/>
        </w:rPr>
        <w:t>Улица почиње од  улице бр. 5, између кп 347 и кп 1012, иде дуж кп 1948, и завршава се код  улице бр. 7, између кп 262/5 и кп 467/4, све у КО Врдила.</w:t>
      </w:r>
    </w:p>
    <w:p w:rsidR="009403E4" w:rsidRPr="00026100" w:rsidRDefault="009403E4" w:rsidP="00561605">
      <w:pPr>
        <w:pStyle w:val="ListParagraph"/>
        <w:rPr>
          <w:rFonts w:ascii="Arial" w:hAnsi="Arial" w:cs="Arial"/>
          <w:bCs/>
          <w:color w:val="000000"/>
          <w:spacing w:val="6"/>
          <w:shd w:val="clear" w:color="auto" w:fill="FFFFFF"/>
        </w:rPr>
      </w:pPr>
    </w:p>
    <w:p w:rsidR="00561605" w:rsidRPr="00026100" w:rsidRDefault="00561605" w:rsidP="0076070B">
      <w:pPr>
        <w:pStyle w:val="BodyText1"/>
        <w:numPr>
          <w:ilvl w:val="0"/>
          <w:numId w:val="70"/>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Студеничка</w:t>
      </w:r>
      <w:r w:rsidRPr="00026100">
        <w:rPr>
          <w:rStyle w:val="BodytextBold"/>
          <w:rFonts w:ascii="Arial" w:hAnsi="Arial" w:cs="Arial"/>
          <w:b w:val="0"/>
          <w:sz w:val="24"/>
          <w:szCs w:val="24"/>
        </w:rPr>
        <w:t xml:space="preserve"> </w:t>
      </w:r>
    </w:p>
    <w:p w:rsidR="00561605" w:rsidRPr="00026100" w:rsidRDefault="00561605" w:rsidP="00561605">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бр.5 и бр. 14 , између 373 и кп 140/4, иде дуж кп 372, дуж кп 1950, дуж кп 1951, и завршава се на граници са насељеним местом Дракчићи, између кп 451 и кп 459/1, све у КО Врдила</w:t>
      </w:r>
    </w:p>
    <w:p w:rsidR="00561605" w:rsidRPr="00026100" w:rsidRDefault="00561605" w:rsidP="00561605">
      <w:pPr>
        <w:pStyle w:val="BodyText1"/>
        <w:shd w:val="clear" w:color="auto" w:fill="auto"/>
        <w:tabs>
          <w:tab w:val="left" w:pos="5011"/>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Димитрија Туцовића</w:t>
      </w:r>
    </w:p>
    <w:p w:rsidR="00561605" w:rsidRPr="00026100" w:rsidRDefault="00561605" w:rsidP="00561605">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1060 и кп 1052/4, иде дуж целе кп 1955, и завршава се код  улице бр. 10, између кп 1099 и кп 901, све у КО Врдила.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8. марта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бр.8, поред кп 951/7, иде границом кп 902, кп 920, кп 921, кп 946, и завршава се поред кп 921, све у КО Врдила.</w:t>
      </w:r>
    </w:p>
    <w:p w:rsidR="00561605" w:rsidRPr="00026100" w:rsidRDefault="00561605" w:rsidP="00561605">
      <w:pPr>
        <w:pStyle w:val="BodyText1"/>
        <w:shd w:val="clear" w:color="auto" w:fill="auto"/>
        <w:spacing w:after="0" w:line="254" w:lineRule="exact"/>
        <w:ind w:left="720" w:right="4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Ђуре Јакшића </w:t>
      </w:r>
    </w:p>
    <w:p w:rsidR="00561605" w:rsidRPr="00026100" w:rsidRDefault="00561605" w:rsidP="00561605">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1113/2 и кп 1114/1, иде дуж кп 1114/3, дуж кп 1956, дуж кп 87, и завршава се на граници са насељеним местом Буковица и  улице бр. 14, између кп 52 и кп 88, све у КО Врдила.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Васе Пелагића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1221 и кп 1220/1, иде дуж кп 1220/3, иде дуж кп 1958, дуж кп 1204, и завршава се између кп 1180 и кп 1202, све у КО Врдила.</w:t>
      </w:r>
    </w:p>
    <w:p w:rsidR="00561605" w:rsidRPr="00026100" w:rsidRDefault="00561605" w:rsidP="00561605">
      <w:pPr>
        <w:pStyle w:val="Headerorfooter0"/>
        <w:shd w:val="clear" w:color="auto" w:fill="auto"/>
        <w:spacing w:line="254" w:lineRule="exact"/>
        <w:ind w:left="720"/>
        <w:jc w:val="both"/>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Милоша Обилића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1507 и кп 1503, иде дуж кп 1958, дуж кп 1957, и завршава се код  улице бр. 10, између кп 899 и кп 1145/2, све у КО Врдила.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Његошева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1511/1 и кп 1517/1, иде дуж кп 1516, дуж кп 1958, и завршава се на граници са насељеним местом Буковица, између кп 10/1 и кп 11, све у КО Врдила.</w:t>
      </w:r>
    </w:p>
    <w:p w:rsidR="00A77B3A" w:rsidRPr="00026100" w:rsidRDefault="00A77B3A" w:rsidP="00561605">
      <w:pPr>
        <w:pStyle w:val="BodyText1"/>
        <w:shd w:val="clear" w:color="auto" w:fill="auto"/>
        <w:spacing w:after="0" w:line="254" w:lineRule="exact"/>
        <w:ind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Јастребарска </w:t>
      </w:r>
    </w:p>
    <w:p w:rsidR="00561605"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улица бр. 7 и бр. 5, између кп 140/4 и кп 405, иде дуж кп 1947, иде границом са насељеним местом Буковица дуж кп 1964, иде дуж кп 122, поново иде границом са насељеним местом Буковица дуж кп 1963/2, и завршава се поред кп 9/1, све у КО Врдила. </w:t>
      </w:r>
    </w:p>
    <w:p w:rsidR="00FD3313" w:rsidRDefault="00FD3313" w:rsidP="00561605">
      <w:pPr>
        <w:pStyle w:val="BodyText1"/>
        <w:shd w:val="clear" w:color="auto" w:fill="auto"/>
        <w:tabs>
          <w:tab w:val="left" w:pos="5065"/>
        </w:tabs>
        <w:spacing w:after="0" w:line="274" w:lineRule="exact"/>
        <w:ind w:left="720" w:firstLine="0"/>
        <w:rPr>
          <w:rFonts w:ascii="Arial" w:hAnsi="Arial" w:cs="Arial"/>
          <w:sz w:val="24"/>
          <w:szCs w:val="24"/>
        </w:rPr>
      </w:pPr>
    </w:p>
    <w:p w:rsidR="00FD3313" w:rsidRPr="00FD3313" w:rsidRDefault="00FD3313"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Слободана Пенезића Крцуна </w:t>
      </w:r>
    </w:p>
    <w:p w:rsidR="00561605" w:rsidRPr="00026100" w:rsidRDefault="00561605" w:rsidP="00561605">
      <w:pPr>
        <w:ind w:left="720"/>
        <w:rPr>
          <w:rFonts w:ascii="Arial" w:hAnsi="Arial" w:cs="Arial"/>
        </w:rPr>
      </w:pPr>
      <w:r w:rsidRPr="00026100">
        <w:rPr>
          <w:rFonts w:ascii="Arial" w:hAnsi="Arial" w:cs="Arial"/>
        </w:rPr>
        <w:t>Улица почиње од  улице бр. 1, између кп 1048/7 и кп 1050/1, иде дуж кп 1048/1, дуж кп 1954, и завршава се на граници са насељеним местом Конарево и  улица бр. 21 и бр. 18, све у КО Врдила.</w:t>
      </w:r>
    </w:p>
    <w:p w:rsidR="009403E4" w:rsidRPr="00026100" w:rsidRDefault="009403E4" w:rsidP="00561605">
      <w:pPr>
        <w:ind w:left="720"/>
        <w:rPr>
          <w:rFonts w:ascii="Arial" w:hAnsi="Arial" w:cs="Arial"/>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Цара Лазара </w:t>
      </w:r>
    </w:p>
    <w:p w:rsidR="00561605" w:rsidRPr="00026100" w:rsidRDefault="00561605" w:rsidP="00561605">
      <w:pPr>
        <w:ind w:left="720"/>
        <w:rPr>
          <w:rFonts w:ascii="Arial" w:hAnsi="Arial" w:cs="Arial"/>
        </w:rPr>
      </w:pPr>
      <w:r w:rsidRPr="00026100">
        <w:rPr>
          <w:rFonts w:ascii="Arial" w:hAnsi="Arial" w:cs="Arial"/>
        </w:rPr>
        <w:t>Улица почиње од  улице бр. 15, између кп 1278 и кп 737/1, иде дуж целе кп 1273, и завршава се између кп 1272/1 и кп 724, све у КО Врдила.</w:t>
      </w:r>
    </w:p>
    <w:p w:rsidR="009403E4" w:rsidRPr="00026100" w:rsidRDefault="009403E4" w:rsidP="00561605">
      <w:pPr>
        <w:ind w:left="720"/>
        <w:rPr>
          <w:rFonts w:ascii="Arial" w:hAnsi="Arial" w:cs="Arial"/>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Светозара Марковића </w:t>
      </w:r>
    </w:p>
    <w:p w:rsidR="00561605" w:rsidRPr="00026100" w:rsidRDefault="00561605" w:rsidP="00561605">
      <w:pPr>
        <w:ind w:left="720"/>
        <w:rPr>
          <w:rFonts w:ascii="Arial" w:hAnsi="Arial" w:cs="Arial"/>
        </w:rPr>
      </w:pPr>
      <w:r w:rsidRPr="00026100">
        <w:rPr>
          <w:rFonts w:ascii="Arial" w:hAnsi="Arial" w:cs="Arial"/>
        </w:rPr>
        <w:t>Улица почиње од  улице бр. 1, између кп 696 и кп 693, иде дуж кп 694, дуж кп 1962, дуж кп 691/2, дуж целе кп 795, и завршава се на граници са насељеним местом Конарево и  улице бр. 18, између кп 794 и кп 820, све у КО Врдила.</w:t>
      </w:r>
    </w:p>
    <w:p w:rsidR="009403E4" w:rsidRPr="00026100" w:rsidRDefault="009403E4" w:rsidP="00561605">
      <w:pPr>
        <w:ind w:left="720"/>
        <w:rPr>
          <w:rFonts w:ascii="Arial" w:hAnsi="Arial" w:cs="Arial"/>
        </w:rPr>
      </w:pPr>
    </w:p>
    <w:p w:rsidR="00561605" w:rsidRPr="00026100" w:rsidRDefault="00E66CFF"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Врдилска</w:t>
      </w:r>
    </w:p>
    <w:p w:rsidR="00561605" w:rsidRPr="00026100" w:rsidRDefault="00561605" w:rsidP="00561605">
      <w:pPr>
        <w:pStyle w:val="Default"/>
        <w:ind w:left="720"/>
      </w:pPr>
      <w:r w:rsidRPr="00026100">
        <w:t xml:space="preserve">Улица почиње од  улица бр. 15 и бр. 21, поред кп 715/5, иде границом са насељеним местом Конарево дуж 1969, иде дуж целе кп 826, поново иде дуж границом са насељеним местом Конарево 1969, и завршава се на граници са насељеним местима Конарево и Дракчићи, поред кп 603, све у КО Врдила. </w:t>
      </w:r>
    </w:p>
    <w:p w:rsidR="00561605" w:rsidRPr="00026100" w:rsidRDefault="00561605" w:rsidP="00561605">
      <w:pPr>
        <w:pStyle w:val="Default"/>
        <w:ind w:left="720"/>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Вука Караџића </w:t>
      </w:r>
    </w:p>
    <w:p w:rsidR="00561605" w:rsidRPr="00026100" w:rsidRDefault="00561605" w:rsidP="00561605">
      <w:pPr>
        <w:ind w:left="720"/>
        <w:rPr>
          <w:rFonts w:ascii="Arial" w:hAnsi="Arial" w:cs="Arial"/>
        </w:rPr>
      </w:pPr>
      <w:r w:rsidRPr="00026100">
        <w:rPr>
          <w:rFonts w:ascii="Arial" w:hAnsi="Arial" w:cs="Arial"/>
        </w:rPr>
        <w:t>Улица почиње од  улице бр. 1, између кп 1257/9 и кп 1257/4, иде дуж кп 1257/3, дуж кп 1380, и завршава се код  улице бр.21, између кп 1383/3 и кп 1374/1, све у КО Врдила.</w:t>
      </w:r>
    </w:p>
    <w:p w:rsidR="009B5CD2" w:rsidRPr="00026100" w:rsidRDefault="009B5CD2" w:rsidP="00561605">
      <w:pPr>
        <w:ind w:left="720"/>
        <w:rPr>
          <w:rFonts w:ascii="Arial" w:hAnsi="Arial" w:cs="Arial"/>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Добрице Ћосића </w:t>
      </w:r>
    </w:p>
    <w:p w:rsidR="00561605" w:rsidRPr="00026100" w:rsidRDefault="00561605" w:rsidP="00561605">
      <w:pPr>
        <w:ind w:left="720"/>
        <w:rPr>
          <w:rFonts w:ascii="Arial" w:hAnsi="Arial" w:cs="Arial"/>
        </w:rPr>
      </w:pPr>
      <w:r w:rsidRPr="00026100">
        <w:rPr>
          <w:rFonts w:ascii="Arial" w:hAnsi="Arial" w:cs="Arial"/>
        </w:rPr>
        <w:t>Улица почиње од  улице бр. 1, између кп 1260 и кп 1258, иде дуж кп 1259, пресеца кп 1962, кп 1357, иде дуж кп 1360/5, кп 1360/7, кп 1361/1, дуж кп 1362/4, и завршава се између кп 1362/1 и кп 1362/3, све у КО Врдила.</w:t>
      </w:r>
    </w:p>
    <w:p w:rsidR="009403E4" w:rsidRPr="00026100" w:rsidRDefault="009403E4" w:rsidP="00561605">
      <w:pPr>
        <w:ind w:left="720"/>
        <w:rPr>
          <w:rFonts w:ascii="Arial" w:hAnsi="Arial" w:cs="Arial"/>
        </w:rPr>
      </w:pPr>
    </w:p>
    <w:p w:rsidR="00561605" w:rsidRPr="00026100" w:rsidRDefault="00E66CFF" w:rsidP="0076070B">
      <w:pPr>
        <w:pStyle w:val="ListParagraph"/>
        <w:numPr>
          <w:ilvl w:val="0"/>
          <w:numId w:val="70"/>
        </w:numPr>
        <w:suppressAutoHyphens w:val="0"/>
        <w:spacing w:line="276" w:lineRule="auto"/>
        <w:contextualSpacing/>
        <w:rPr>
          <w:rFonts w:ascii="Arial" w:hAnsi="Arial" w:cs="Arial"/>
          <w:bCs/>
          <w:color w:val="000000"/>
          <w:shd w:val="clear" w:color="auto" w:fill="FFFFFF"/>
        </w:rPr>
      </w:pPr>
      <w:r w:rsidRPr="00026100">
        <w:rPr>
          <w:rStyle w:val="BodytextBold"/>
          <w:rFonts w:ascii="Arial" w:eastAsiaTheme="minorHAnsi" w:hAnsi="Arial" w:cs="Arial"/>
          <w:b w:val="0"/>
          <w:sz w:val="24"/>
          <w:szCs w:val="24"/>
        </w:rPr>
        <w:t>Веригова бара</w:t>
      </w:r>
    </w:p>
    <w:p w:rsidR="00561605" w:rsidRPr="00026100" w:rsidRDefault="00561605" w:rsidP="00561605">
      <w:pPr>
        <w:pStyle w:val="Default"/>
        <w:ind w:left="720"/>
      </w:pPr>
      <w:r w:rsidRPr="00026100">
        <w:t xml:space="preserve">Улица почиње од  улица бр. 15 и бр. 18, поред кп 786, иде границом са насељеним местом Конарево дуж кп 1969, дуж целе кп 1960, поново иде границом са насељеним местом Конарево дуж кп 1970, дуж кп 1961, и завршава се на граници са насељеним местом Прогорелица и  улице бр. 24, између кп 1774 и кп 1783, све у КО Врдила. </w:t>
      </w:r>
    </w:p>
    <w:p w:rsidR="009B5CD2" w:rsidRPr="00026100" w:rsidRDefault="009B5CD2" w:rsidP="00561605">
      <w:pPr>
        <w:pStyle w:val="Headerorfooter0"/>
        <w:shd w:val="clear" w:color="auto" w:fill="auto"/>
        <w:spacing w:line="254" w:lineRule="exact"/>
        <w:ind w:left="720" w:firstLine="420"/>
        <w:jc w:val="both"/>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Светог  Саве </w:t>
      </w:r>
    </w:p>
    <w:p w:rsidR="00561605" w:rsidRPr="00026100" w:rsidRDefault="00561605" w:rsidP="00561605">
      <w:pPr>
        <w:pStyle w:val="Default"/>
        <w:ind w:left="720"/>
      </w:pPr>
      <w:r w:rsidRPr="00026100">
        <w:t xml:space="preserve">Улица почиње од  улице бр. 1, између кп 1253 и кп 1257/14, иде дуж кп 1254, иде кроз кп 1721, иде дуж кп 1720, иде кроз кп 1703, дуж целе кп 1677/2, и завршава се код  улица бр. 24 и бр. 25, између кп 1671 и кп 1672, све у КО Врдила. </w:t>
      </w:r>
    </w:p>
    <w:p w:rsidR="00A77B3A" w:rsidRPr="00026100" w:rsidRDefault="00A77B3A" w:rsidP="00561605">
      <w:pPr>
        <w:pStyle w:val="BodyText1"/>
        <w:shd w:val="clear" w:color="auto" w:fill="auto"/>
        <w:spacing w:after="0" w:line="254" w:lineRule="exact"/>
        <w:ind w:left="720" w:firstLine="44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Милентија Поповића </w:t>
      </w:r>
    </w:p>
    <w:p w:rsidR="00561605" w:rsidRPr="00026100" w:rsidRDefault="00561605" w:rsidP="00561605">
      <w:pPr>
        <w:pStyle w:val="Default"/>
        <w:ind w:left="720"/>
      </w:pPr>
      <w:r w:rsidRPr="00026100">
        <w:t xml:space="preserve">Улица почиње од  улице бр. 1, између кп 1227/2 и кп 1231, иде дуж кп 1229, дуж кп 1546, дуж целе кп 1959, и завршава се на граници са насељеним местом Роћевићи, између кп 1584 и кп 1599, све у КО Врдила. </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DC71A4" w:rsidRPr="00026100" w:rsidRDefault="00DC71A4" w:rsidP="00561605">
      <w:pPr>
        <w:pStyle w:val="BodyText1"/>
        <w:shd w:val="clear" w:color="auto" w:fill="auto"/>
        <w:spacing w:after="0" w:line="254" w:lineRule="exact"/>
        <w:ind w:left="720" w:firstLine="0"/>
        <w:rPr>
          <w:rFonts w:ascii="Arial" w:hAnsi="Arial" w:cs="Arial"/>
          <w:sz w:val="24"/>
          <w:szCs w:val="24"/>
        </w:rPr>
      </w:pPr>
    </w:p>
    <w:p w:rsidR="00DC71A4" w:rsidRPr="00026100" w:rsidRDefault="00DC71A4"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Ужичка </w:t>
      </w:r>
    </w:p>
    <w:p w:rsidR="00561605" w:rsidRPr="00026100" w:rsidRDefault="00561605" w:rsidP="00561605">
      <w:pPr>
        <w:pStyle w:val="Default"/>
        <w:ind w:left="720"/>
      </w:pPr>
      <w:r w:rsidRPr="00026100">
        <w:t xml:space="preserve">Улица почиње од границе са насељеним местом Роћевићи и Прогорелица, поред кп 1587, иде границом са насељеним местом Прогорелица дуж целе кп 1971, и завршава се поред кп 1807/3, све у КО Врдила. </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Стефана Немање </w:t>
      </w:r>
    </w:p>
    <w:p w:rsidR="00561605" w:rsidRPr="00026100" w:rsidRDefault="00561605" w:rsidP="00561605">
      <w:pPr>
        <w:ind w:left="720"/>
        <w:rPr>
          <w:rFonts w:ascii="Arial" w:hAnsi="Arial" w:cs="Arial"/>
        </w:rPr>
      </w:pPr>
      <w:r w:rsidRPr="00026100">
        <w:rPr>
          <w:rFonts w:ascii="Arial" w:hAnsi="Arial" w:cs="Arial"/>
        </w:rPr>
        <w:t>Улица почиње од  улица бр. 24 и бр. 22, између кп 1676 и кп 1671, иде дуж целе кп 1677/1, и завршава се између кп 1595 и кп 1674, све у КО Врдила.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E66CFF" w:rsidP="0076070B">
      <w:pPr>
        <w:pStyle w:val="BodyText1"/>
        <w:numPr>
          <w:ilvl w:val="0"/>
          <w:numId w:val="70"/>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Ужичка</w:t>
      </w:r>
    </w:p>
    <w:p w:rsidR="00561605" w:rsidRPr="00026100" w:rsidRDefault="00561605" w:rsidP="00561605">
      <w:pPr>
        <w:pStyle w:val="Default"/>
        <w:ind w:left="720"/>
      </w:pPr>
      <w:r w:rsidRPr="00026100">
        <w:t>Улица почиње од границе са насељеним местом Дракчићи и  улица бр. 1 и бр. 2, иде границом са насељеним местом Дракчићи дуж кп 1967, и завршава се поред кп 582, све у КО Врдила.</w:t>
      </w:r>
    </w:p>
    <w:p w:rsidR="00454031" w:rsidRPr="00026100" w:rsidRDefault="00561605" w:rsidP="00D510F8">
      <w:pPr>
        <w:pStyle w:val="Default"/>
        <w:ind w:left="720"/>
      </w:pPr>
      <w:r w:rsidRPr="00026100">
        <w:t xml:space="preserve"> </w:t>
      </w:r>
    </w:p>
    <w:p w:rsidR="00454031" w:rsidRPr="00026100" w:rsidRDefault="00454031" w:rsidP="0021215D">
      <w:pPr>
        <w:rPr>
          <w:rFonts w:ascii="Arial" w:hAnsi="Arial" w:cs="Arial"/>
        </w:rPr>
      </w:pPr>
    </w:p>
    <w:p w:rsidR="00454031" w:rsidRPr="00026100" w:rsidRDefault="00454031" w:rsidP="00454031">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XVI ЗА НАСЕЉЕНО МЕСТО ВРХ</w:t>
      </w:r>
    </w:p>
    <w:p w:rsidR="00454031" w:rsidRPr="00026100" w:rsidRDefault="00454031" w:rsidP="00454031">
      <w:pPr>
        <w:pStyle w:val="Heading10"/>
        <w:shd w:val="clear" w:color="auto" w:fill="auto"/>
        <w:spacing w:before="0" w:after="0" w:line="210" w:lineRule="exact"/>
        <w:ind w:left="20"/>
        <w:rPr>
          <w:rFonts w:ascii="Arial" w:hAnsi="Arial" w:cs="Arial"/>
          <w:b w:val="0"/>
          <w:sz w:val="24"/>
          <w:szCs w:val="24"/>
        </w:rPr>
      </w:pPr>
    </w:p>
    <w:p w:rsidR="00454031" w:rsidRPr="00026100" w:rsidRDefault="00454031" w:rsidP="00FB48AD">
      <w:pPr>
        <w:pStyle w:val="Default"/>
        <w:numPr>
          <w:ilvl w:val="0"/>
          <w:numId w:val="12"/>
        </w:numPr>
        <w:rPr>
          <w:bCs/>
          <w:spacing w:val="6"/>
          <w:shd w:val="clear" w:color="auto" w:fill="FFFFFF"/>
        </w:rPr>
      </w:pPr>
      <w:r w:rsidRPr="00026100">
        <w:t>Кнеза Милоша</w:t>
      </w:r>
    </w:p>
    <w:p w:rsidR="00454031" w:rsidRPr="00026100" w:rsidRDefault="00454031" w:rsidP="00454031">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Улица почиње од границе са насељеним местом Долац, улица пролази кроз кп 2419, кп 2435, кп 2460, кп 2467, кп 2747, кп 2746, кп 1710, кп 1847, кп 1955, кп 1944, између кп 2416 и кп 2420, кп 2462 и кп 2748, кп 2464 и кп 2466, кп 2362 и кп 2588, кп 1712 и кп 1708, кп 2175 и кп 1847, кп 2154 и кп 2757 све у КО В</w:t>
      </w:r>
      <w:r w:rsidR="00026100" w:rsidRPr="00026100">
        <w:rPr>
          <w:rFonts w:ascii="Arial" w:hAnsi="Arial" w:cs="Arial"/>
          <w:sz w:val="24"/>
          <w:szCs w:val="24"/>
        </w:rPr>
        <w:t>рх</w:t>
      </w:r>
      <w:r w:rsidRPr="00026100">
        <w:rPr>
          <w:rFonts w:ascii="Arial" w:hAnsi="Arial" w:cs="Arial"/>
          <w:sz w:val="24"/>
          <w:szCs w:val="24"/>
        </w:rPr>
        <w:t>, и завршава код границе са насељеним местом Р</w:t>
      </w:r>
      <w:r w:rsidR="00026100" w:rsidRPr="00026100">
        <w:rPr>
          <w:rFonts w:ascii="Arial" w:hAnsi="Arial" w:cs="Arial"/>
          <w:sz w:val="24"/>
          <w:szCs w:val="24"/>
        </w:rPr>
        <w:t>ека</w:t>
      </w:r>
      <w:r w:rsidRPr="00026100">
        <w:rPr>
          <w:rFonts w:ascii="Arial" w:hAnsi="Arial" w:cs="Arial"/>
          <w:sz w:val="24"/>
          <w:szCs w:val="24"/>
        </w:rPr>
        <w:t>, између кп 646 (КО Р</w:t>
      </w:r>
      <w:r w:rsidR="00026100" w:rsidRPr="00026100">
        <w:rPr>
          <w:rFonts w:ascii="Arial" w:hAnsi="Arial" w:cs="Arial"/>
          <w:sz w:val="24"/>
          <w:szCs w:val="24"/>
        </w:rPr>
        <w:t>ека</w:t>
      </w:r>
      <w:r w:rsidRPr="00026100">
        <w:rPr>
          <w:rFonts w:ascii="Arial" w:hAnsi="Arial" w:cs="Arial"/>
          <w:sz w:val="24"/>
          <w:szCs w:val="24"/>
        </w:rPr>
        <w:t>) и кп 2757 КО (В</w:t>
      </w:r>
      <w:r w:rsidR="00026100" w:rsidRPr="00026100">
        <w:rPr>
          <w:rFonts w:ascii="Arial" w:hAnsi="Arial" w:cs="Arial"/>
          <w:sz w:val="24"/>
          <w:szCs w:val="24"/>
        </w:rPr>
        <w:t>рх</w:t>
      </w:r>
      <w:r w:rsidRPr="00026100">
        <w:rPr>
          <w:rFonts w:ascii="Arial" w:hAnsi="Arial" w:cs="Arial"/>
          <w:sz w:val="24"/>
          <w:szCs w:val="24"/>
        </w:rPr>
        <w:t>).</w:t>
      </w:r>
    </w:p>
    <w:p w:rsidR="00454031" w:rsidRPr="00026100" w:rsidRDefault="00454031" w:rsidP="00454031">
      <w:pPr>
        <w:pStyle w:val="BodyText1"/>
        <w:shd w:val="clear" w:color="auto" w:fill="auto"/>
        <w:tabs>
          <w:tab w:val="left" w:pos="5258"/>
        </w:tabs>
        <w:spacing w:after="0"/>
        <w:ind w:left="720" w:firstLine="40"/>
        <w:rPr>
          <w:rFonts w:ascii="Arial" w:hAnsi="Arial" w:cs="Arial"/>
          <w:sz w:val="24"/>
          <w:szCs w:val="24"/>
        </w:rPr>
      </w:pPr>
    </w:p>
    <w:p w:rsidR="00454031" w:rsidRPr="00026100" w:rsidRDefault="00454031" w:rsidP="00FB48AD">
      <w:pPr>
        <w:pStyle w:val="Default"/>
        <w:numPr>
          <w:ilvl w:val="0"/>
          <w:numId w:val="12"/>
        </w:numPr>
      </w:pPr>
      <w:r w:rsidRPr="00026100">
        <w:t xml:space="preserve">Краља Александра </w:t>
      </w:r>
    </w:p>
    <w:p w:rsidR="00454031" w:rsidRPr="00026100" w:rsidRDefault="00454031" w:rsidP="00454031">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2376 и кп 2472, улица се целом својом дужином простире кп 2747, кп 2386, кп 2749, кп 2335, и завршава код кп 1645, све у КО В</w:t>
      </w:r>
      <w:r w:rsidR="00026100" w:rsidRPr="00026100">
        <w:rPr>
          <w:rFonts w:ascii="Arial" w:hAnsi="Arial" w:cs="Arial"/>
          <w:sz w:val="24"/>
          <w:szCs w:val="24"/>
        </w:rPr>
        <w:t>рх</w:t>
      </w:r>
      <w:r w:rsidRPr="00026100">
        <w:rPr>
          <w:rFonts w:ascii="Arial" w:hAnsi="Arial" w:cs="Arial"/>
          <w:sz w:val="24"/>
          <w:szCs w:val="24"/>
        </w:rPr>
        <w:t>.</w:t>
      </w:r>
    </w:p>
    <w:p w:rsidR="00454031" w:rsidRPr="00026100" w:rsidRDefault="00454031" w:rsidP="00454031">
      <w:pPr>
        <w:pStyle w:val="BodyText1"/>
        <w:shd w:val="clear" w:color="auto" w:fill="auto"/>
        <w:tabs>
          <w:tab w:val="left" w:pos="5258"/>
        </w:tabs>
        <w:spacing w:after="0" w:line="274" w:lineRule="exact"/>
        <w:ind w:left="720" w:firstLine="40"/>
        <w:rPr>
          <w:rFonts w:ascii="Arial" w:hAnsi="Arial" w:cs="Arial"/>
          <w:sz w:val="24"/>
          <w:szCs w:val="24"/>
        </w:rPr>
      </w:pPr>
    </w:p>
    <w:p w:rsidR="00454031" w:rsidRPr="00026100" w:rsidRDefault="00454031" w:rsidP="00FB48AD">
      <w:pPr>
        <w:pStyle w:val="Default"/>
        <w:numPr>
          <w:ilvl w:val="0"/>
          <w:numId w:val="12"/>
        </w:numPr>
        <w:rPr>
          <w:rFonts w:eastAsiaTheme="minorHAnsi"/>
          <w:bCs/>
          <w:shd w:val="clear" w:color="auto" w:fill="FFFFFF"/>
        </w:rPr>
      </w:pPr>
      <w:r w:rsidRPr="00026100">
        <w:t xml:space="preserve">Војводе Степе </w:t>
      </w:r>
    </w:p>
    <w:p w:rsidR="00454031" w:rsidRPr="00026100" w:rsidRDefault="00454031" w:rsidP="00454031">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2176 и кп 1847, улица пролази кроз кп 2175, кп 2171, кп 2163, кп 2161, кп 2154, кп 2140, између кп 2157 и кп 2188, кп 2052 и кп 2116, кп 1433 и кп 2080, и завршава у кп 2755, између кп 1579 и кп 2080, све у КО В</w:t>
      </w:r>
      <w:r w:rsidR="00026100" w:rsidRPr="00026100">
        <w:rPr>
          <w:rFonts w:ascii="Arial" w:hAnsi="Arial" w:cs="Arial"/>
          <w:sz w:val="24"/>
          <w:szCs w:val="24"/>
        </w:rPr>
        <w:t>рх</w:t>
      </w:r>
      <w:r w:rsidRPr="00026100">
        <w:rPr>
          <w:rFonts w:ascii="Arial" w:hAnsi="Arial" w:cs="Arial"/>
          <w:sz w:val="24"/>
          <w:szCs w:val="24"/>
        </w:rPr>
        <w:t>.</w:t>
      </w:r>
    </w:p>
    <w:p w:rsidR="00454031" w:rsidRPr="00026100" w:rsidRDefault="00454031" w:rsidP="0045403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54031" w:rsidRPr="00026100" w:rsidRDefault="00454031" w:rsidP="00FB48AD">
      <w:pPr>
        <w:pStyle w:val="Default"/>
        <w:numPr>
          <w:ilvl w:val="0"/>
          <w:numId w:val="12"/>
        </w:numPr>
      </w:pPr>
      <w:r w:rsidRPr="00026100">
        <w:t>Заселак бр. 1</w:t>
      </w:r>
      <w:r w:rsidRPr="00026100">
        <w:rPr>
          <w:bCs/>
        </w:rPr>
        <w:t xml:space="preserve">: </w:t>
      </w:r>
      <w:r w:rsidRPr="00026100">
        <w:t>Сељаци</w:t>
      </w:r>
    </w:p>
    <w:p w:rsidR="00454031" w:rsidRPr="00026100" w:rsidRDefault="00454031" w:rsidP="00454031">
      <w:pPr>
        <w:pStyle w:val="Default"/>
        <w:ind w:left="720"/>
      </w:pPr>
      <w:r w:rsidRPr="00026100">
        <w:t>Заселак почиње од кп 1527, обухвата кп 1566, кп 1556/1, кп 1549, кп 1562, и завршава код кп 1527, све у КО ВРХ.</w:t>
      </w:r>
    </w:p>
    <w:p w:rsidR="00454031" w:rsidRPr="00026100" w:rsidRDefault="00454031" w:rsidP="00454031">
      <w:pPr>
        <w:pStyle w:val="BodyText1"/>
        <w:shd w:val="clear" w:color="auto" w:fill="auto"/>
        <w:tabs>
          <w:tab w:val="left" w:pos="5065"/>
        </w:tabs>
        <w:spacing w:after="0" w:line="274" w:lineRule="exact"/>
        <w:ind w:left="720" w:firstLine="0"/>
        <w:rPr>
          <w:rFonts w:ascii="Arial" w:hAnsi="Arial" w:cs="Arial"/>
          <w:sz w:val="24"/>
          <w:szCs w:val="24"/>
        </w:rPr>
      </w:pPr>
    </w:p>
    <w:p w:rsidR="00454031" w:rsidRPr="00026100" w:rsidRDefault="00454031" w:rsidP="00FB48AD">
      <w:pPr>
        <w:pStyle w:val="Default"/>
        <w:numPr>
          <w:ilvl w:val="0"/>
          <w:numId w:val="12"/>
        </w:numPr>
      </w:pPr>
      <w:r w:rsidRPr="00026100">
        <w:t>Заселак бр. 2</w:t>
      </w:r>
      <w:r w:rsidRPr="00026100">
        <w:rPr>
          <w:rStyle w:val="BodytextBold"/>
          <w:b w:val="0"/>
        </w:rPr>
        <w:t xml:space="preserve">: </w:t>
      </w:r>
      <w:r w:rsidRPr="00026100">
        <w:t>Пољане</w:t>
      </w:r>
    </w:p>
    <w:p w:rsidR="00454031" w:rsidRPr="00026100" w:rsidRDefault="00454031" w:rsidP="0045403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Заселак почиње од кп 1763/2, обухвата кп 1753/1, кп 1755, кп 1759, кп 1764, и завршава код кп 1752, све у КО В</w:t>
      </w:r>
      <w:r w:rsidR="00026100" w:rsidRPr="00026100">
        <w:rPr>
          <w:rFonts w:ascii="Arial" w:hAnsi="Arial" w:cs="Arial"/>
          <w:sz w:val="24"/>
          <w:szCs w:val="24"/>
        </w:rPr>
        <w:t>рх</w:t>
      </w:r>
      <w:r w:rsidRPr="00026100">
        <w:rPr>
          <w:rFonts w:ascii="Arial" w:hAnsi="Arial" w:cs="Arial"/>
          <w:sz w:val="24"/>
          <w:szCs w:val="24"/>
        </w:rPr>
        <w:t>.</w:t>
      </w:r>
    </w:p>
    <w:p w:rsidR="00A77B3A" w:rsidRPr="00026100" w:rsidRDefault="00A77B3A" w:rsidP="00454031">
      <w:pPr>
        <w:pStyle w:val="BodyText1"/>
        <w:shd w:val="clear" w:color="auto" w:fill="auto"/>
        <w:tabs>
          <w:tab w:val="left" w:pos="5065"/>
        </w:tabs>
        <w:spacing w:after="0" w:line="274" w:lineRule="exact"/>
        <w:ind w:left="720" w:firstLine="0"/>
        <w:rPr>
          <w:rFonts w:ascii="Arial" w:hAnsi="Arial" w:cs="Arial"/>
          <w:sz w:val="24"/>
          <w:szCs w:val="24"/>
        </w:rPr>
      </w:pPr>
    </w:p>
    <w:p w:rsidR="00454031" w:rsidRPr="00026100" w:rsidRDefault="00454031" w:rsidP="00FB48AD">
      <w:pPr>
        <w:pStyle w:val="Default"/>
        <w:numPr>
          <w:ilvl w:val="0"/>
          <w:numId w:val="12"/>
        </w:numPr>
        <w:rPr>
          <w:rStyle w:val="BodytextBold"/>
          <w:b w:val="0"/>
        </w:rPr>
      </w:pPr>
      <w:r w:rsidRPr="00026100">
        <w:t>Заселак бр. 3</w:t>
      </w:r>
      <w:r w:rsidRPr="00026100">
        <w:rPr>
          <w:rStyle w:val="BodytextBold"/>
          <w:b w:val="0"/>
        </w:rPr>
        <w:t xml:space="preserve">: </w:t>
      </w:r>
      <w:r w:rsidRPr="00026100">
        <w:t>Рудак</w:t>
      </w:r>
    </w:p>
    <w:p w:rsidR="00454031" w:rsidRPr="00026100" w:rsidRDefault="00454031" w:rsidP="00454031">
      <w:pPr>
        <w:pStyle w:val="Default"/>
        <w:ind w:left="720"/>
      </w:pPr>
      <w:r w:rsidRPr="00026100">
        <w:t>Заселак почиње од кп 1624, обухвата кп 2272, кп 2298, кп 2755, кп 1607, кп 1619, и завршава у кп 1624, све у КО В</w:t>
      </w:r>
      <w:r w:rsidR="00026100" w:rsidRPr="00026100">
        <w:t>рх</w:t>
      </w:r>
      <w:r w:rsidRPr="00026100">
        <w:t>.</w:t>
      </w:r>
    </w:p>
    <w:p w:rsidR="009403E4" w:rsidRPr="00026100" w:rsidRDefault="009403E4" w:rsidP="00454031">
      <w:pPr>
        <w:pStyle w:val="Default"/>
        <w:ind w:left="720"/>
      </w:pPr>
    </w:p>
    <w:p w:rsidR="009403E4" w:rsidRPr="00026100" w:rsidRDefault="009403E4" w:rsidP="00454031">
      <w:pPr>
        <w:pStyle w:val="Default"/>
        <w:ind w:left="720"/>
      </w:pPr>
    </w:p>
    <w:p w:rsidR="00026100" w:rsidRPr="00026100" w:rsidRDefault="00026100" w:rsidP="00454031">
      <w:pPr>
        <w:pStyle w:val="Default"/>
        <w:ind w:left="720"/>
      </w:pPr>
    </w:p>
    <w:p w:rsidR="00636435" w:rsidRPr="00026100" w:rsidRDefault="00636435" w:rsidP="00454031">
      <w:pPr>
        <w:pStyle w:val="Default"/>
        <w:ind w:left="720"/>
      </w:pPr>
    </w:p>
    <w:p w:rsidR="00EC3D09" w:rsidRPr="00026100" w:rsidRDefault="00EC3D09" w:rsidP="00454031">
      <w:pPr>
        <w:pStyle w:val="Default"/>
        <w:ind w:left="720"/>
      </w:pPr>
    </w:p>
    <w:p w:rsidR="009403E4" w:rsidRPr="00026100" w:rsidRDefault="009403E4" w:rsidP="009403E4">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XVII ЗА НАСЕЉЕНО МЕСТО ГЛЕДИЋ</w:t>
      </w:r>
    </w:p>
    <w:p w:rsidR="009403E4" w:rsidRPr="00026100" w:rsidRDefault="009403E4" w:rsidP="009403E4">
      <w:pPr>
        <w:pStyle w:val="Heading10"/>
        <w:shd w:val="clear" w:color="auto" w:fill="auto"/>
        <w:spacing w:before="0" w:after="0" w:line="210" w:lineRule="exact"/>
        <w:ind w:left="20"/>
        <w:rPr>
          <w:rFonts w:ascii="Arial" w:hAnsi="Arial" w:cs="Arial"/>
          <w:b w:val="0"/>
          <w:sz w:val="24"/>
          <w:szCs w:val="24"/>
        </w:rPr>
      </w:pPr>
    </w:p>
    <w:p w:rsidR="009403E4" w:rsidRPr="00026100" w:rsidRDefault="009403E4" w:rsidP="0076070B">
      <w:pPr>
        <w:pStyle w:val="NoSpacing"/>
        <w:numPr>
          <w:ilvl w:val="0"/>
          <w:numId w:val="71"/>
        </w:numPr>
        <w:ind w:hanging="450"/>
        <w:jc w:val="both"/>
        <w:rPr>
          <w:rFonts w:ascii="Arial" w:hAnsi="Arial" w:cs="Arial"/>
          <w:bCs/>
          <w:color w:val="000000"/>
          <w:spacing w:val="6"/>
          <w:sz w:val="24"/>
          <w:szCs w:val="24"/>
          <w:shd w:val="clear" w:color="auto" w:fill="FFFFFF"/>
        </w:rPr>
      </w:pPr>
      <w:r w:rsidRPr="00026100">
        <w:rPr>
          <w:rFonts w:ascii="Arial" w:hAnsi="Arial" w:cs="Arial"/>
          <w:sz w:val="24"/>
          <w:szCs w:val="24"/>
        </w:rPr>
        <w:t>Олге Милутиновић</w:t>
      </w:r>
    </w:p>
    <w:p w:rsidR="009403E4" w:rsidRPr="00026100" w:rsidRDefault="009403E4" w:rsidP="009403E4">
      <w:pPr>
        <w:pStyle w:val="BodyText1"/>
        <w:shd w:val="clear" w:color="auto" w:fill="auto"/>
        <w:tabs>
          <w:tab w:val="left" w:pos="5258"/>
        </w:tabs>
        <w:spacing w:after="0"/>
        <w:ind w:left="720" w:hanging="450"/>
        <w:rPr>
          <w:rFonts w:ascii="Arial" w:hAnsi="Arial" w:cs="Arial"/>
          <w:sz w:val="24"/>
          <w:szCs w:val="24"/>
        </w:rPr>
      </w:pPr>
      <w:r w:rsidRPr="00026100">
        <w:rPr>
          <w:rFonts w:ascii="Arial" w:hAnsi="Arial" w:cs="Arial"/>
          <w:sz w:val="24"/>
          <w:szCs w:val="24"/>
        </w:rPr>
        <w:tab/>
        <w:t>Улица почиње од  улица бр.2 и бр.8, између кп 4776 и кп 2572, иде дуж кп 2490, иде целом дужином дуж кп 3001, целом дужином дуж кп 3350, дуж кп 4795/1, дуж кп 3604/2, дуж кп 3582/2, кп 3579/2, иде кроз кп 4776, дуж кп 4718, кп 4714/2, и завршава се на граници са насељеним местом Годачица, између кп 4713/2 и кп 4715/1, све у КО Гледић.</w:t>
      </w:r>
    </w:p>
    <w:p w:rsidR="009403E4" w:rsidRPr="00026100" w:rsidRDefault="009403E4" w:rsidP="009403E4">
      <w:pPr>
        <w:pStyle w:val="BodyText1"/>
        <w:shd w:val="clear" w:color="auto" w:fill="auto"/>
        <w:tabs>
          <w:tab w:val="left" w:pos="5258"/>
        </w:tabs>
        <w:spacing w:after="0"/>
        <w:ind w:left="720" w:hanging="450"/>
        <w:rPr>
          <w:rFonts w:ascii="Arial" w:hAnsi="Arial" w:cs="Arial"/>
          <w:sz w:val="24"/>
          <w:szCs w:val="24"/>
        </w:rPr>
      </w:pPr>
    </w:p>
    <w:p w:rsidR="009403E4" w:rsidRPr="00026100" w:rsidRDefault="003E3329" w:rsidP="0076070B">
      <w:pPr>
        <w:pStyle w:val="BodyText1"/>
        <w:numPr>
          <w:ilvl w:val="0"/>
          <w:numId w:val="71"/>
        </w:numPr>
        <w:shd w:val="clear" w:color="auto" w:fill="auto"/>
        <w:tabs>
          <w:tab w:val="left" w:pos="5258"/>
        </w:tabs>
        <w:spacing w:after="0"/>
        <w:ind w:hanging="450"/>
        <w:rPr>
          <w:rFonts w:ascii="Arial" w:hAnsi="Arial" w:cs="Arial"/>
          <w:bCs/>
          <w:color w:val="000000"/>
          <w:sz w:val="24"/>
          <w:szCs w:val="24"/>
          <w:shd w:val="clear" w:color="auto" w:fill="FFFFFF"/>
        </w:rPr>
      </w:pPr>
      <w:r w:rsidRPr="00026100">
        <w:rPr>
          <w:rFonts w:ascii="Arial" w:hAnsi="Arial" w:cs="Arial"/>
          <w:sz w:val="24"/>
          <w:szCs w:val="24"/>
        </w:rPr>
        <w:t>Патријарха Павла</w:t>
      </w:r>
    </w:p>
    <w:p w:rsidR="009403E4" w:rsidRPr="00026100" w:rsidRDefault="009403E4" w:rsidP="009403E4">
      <w:pPr>
        <w:pStyle w:val="BodyText1"/>
        <w:shd w:val="clear" w:color="auto" w:fill="auto"/>
        <w:tabs>
          <w:tab w:val="left" w:pos="5258"/>
        </w:tabs>
        <w:spacing w:after="0" w:line="274" w:lineRule="exact"/>
        <w:ind w:left="720" w:hanging="450"/>
        <w:rPr>
          <w:rFonts w:ascii="Arial" w:hAnsi="Arial" w:cs="Arial"/>
          <w:sz w:val="24"/>
          <w:szCs w:val="24"/>
        </w:rPr>
      </w:pPr>
      <w:r w:rsidRPr="00026100">
        <w:rPr>
          <w:rFonts w:ascii="Arial" w:hAnsi="Arial" w:cs="Arial"/>
          <w:sz w:val="24"/>
          <w:szCs w:val="24"/>
        </w:rPr>
        <w:tab/>
        <w:t>Улица почиње од  улица бр.1 и бр.8, између кп 2572 и кп 2497/1, иде целом дужином дуж кп 4800, дуж кп 3782, дуж кп 4787, дуж кп 3818, поново иде дуж кп 4787, иде целом дужином дуж кп 2201, поново иде дуж кп 4787, иде целом дужином дуж кп 2158, иде дуж кп 3903, и завршава се између кп 3933 и кп 3937, све у КО Гледић.</w:t>
      </w:r>
    </w:p>
    <w:p w:rsidR="009403E4" w:rsidRPr="00026100" w:rsidRDefault="009403E4" w:rsidP="009403E4">
      <w:pPr>
        <w:pStyle w:val="BodyText1"/>
        <w:shd w:val="clear" w:color="auto" w:fill="auto"/>
        <w:tabs>
          <w:tab w:val="left" w:pos="5258"/>
        </w:tabs>
        <w:spacing w:after="0" w:line="274" w:lineRule="exact"/>
        <w:ind w:left="72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258"/>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Лазовска</w:t>
      </w:r>
    </w:p>
    <w:p w:rsidR="009403E4" w:rsidRPr="00026100" w:rsidRDefault="009403E4" w:rsidP="009403E4">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бр.1, између кп 3328 и кп 3495, иде дуж кп 4794, иде целом дужином дуж кп 3506, поново иде дуж кп 4794, иде целом дужином дуж кп 3202, иде дуж кп 4796, иде границом кп 3553, границом кп 3552, поново иде дуж кп 4796, иде границом кп 3590/2, границом кп 3590/1, и завршава се код  улице бр.1, поред кп 3591/3, све у КО Гледић.</w:t>
      </w:r>
    </w:p>
    <w:p w:rsidR="009403E4" w:rsidRPr="00026100" w:rsidRDefault="009403E4" w:rsidP="009403E4">
      <w:pPr>
        <w:pStyle w:val="BodyText1"/>
        <w:shd w:val="clear" w:color="auto" w:fill="auto"/>
        <w:tabs>
          <w:tab w:val="left" w:pos="5011"/>
        </w:tabs>
        <w:spacing w:after="0"/>
        <w:ind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11"/>
        </w:tabs>
        <w:spacing w:after="0"/>
        <w:ind w:hanging="450"/>
        <w:rPr>
          <w:rFonts w:ascii="Arial" w:eastAsia="Candara" w:hAnsi="Arial" w:cs="Arial"/>
          <w:color w:val="000000"/>
          <w:spacing w:val="-13"/>
          <w:sz w:val="24"/>
          <w:szCs w:val="24"/>
          <w:shd w:val="clear" w:color="auto" w:fill="FFFFFF"/>
        </w:rPr>
      </w:pPr>
      <w:r w:rsidRPr="00026100">
        <w:rPr>
          <w:rFonts w:ascii="Arial" w:hAnsi="Arial" w:cs="Arial"/>
          <w:sz w:val="24"/>
          <w:szCs w:val="24"/>
        </w:rPr>
        <w:t>Акнађевичка</w:t>
      </w:r>
    </w:p>
    <w:p w:rsidR="009403E4" w:rsidRPr="00026100" w:rsidRDefault="009403E4" w:rsidP="009403E4">
      <w:pPr>
        <w:pStyle w:val="BodyText1"/>
        <w:widowControl/>
        <w:shd w:val="clear" w:color="auto" w:fill="auto"/>
        <w:tabs>
          <w:tab w:val="left" w:pos="5011"/>
        </w:tabs>
        <w:spacing w:after="0"/>
        <w:ind w:left="720" w:hanging="450"/>
        <w:rPr>
          <w:rFonts w:ascii="Arial" w:hAnsi="Arial" w:cs="Arial"/>
          <w:sz w:val="24"/>
          <w:szCs w:val="24"/>
        </w:rPr>
      </w:pPr>
      <w:r w:rsidRPr="00026100">
        <w:rPr>
          <w:rFonts w:ascii="Arial" w:hAnsi="Arial" w:cs="Arial"/>
          <w:sz w:val="24"/>
          <w:szCs w:val="24"/>
        </w:rPr>
        <w:tab/>
        <w:t>Улица почиње од  улице бр. 1, између кп 4709 и кп 3579/1, иде дуж кп 4776, иде границом кп 3608/1, иде дуж кп 3608/2, иде кроз кп 3609, иде границом кп 3610, иде кроз кп 3619/1, иде границом кп 3615, границом кп 3622, иде кроз кп 3624/1, кп 3631/1, кроз кп 3634/1, кроз кп 3637, и завршава се у кп 3635/1, поред кп 3645, све у КО Гледић.</w:t>
      </w:r>
    </w:p>
    <w:p w:rsidR="009403E4" w:rsidRPr="00026100" w:rsidRDefault="009403E4" w:rsidP="009403E4">
      <w:pPr>
        <w:pStyle w:val="BodyText1"/>
        <w:widowControl/>
        <w:shd w:val="clear" w:color="auto" w:fill="auto"/>
        <w:tabs>
          <w:tab w:val="left" w:pos="5011"/>
        </w:tabs>
        <w:spacing w:after="0"/>
        <w:ind w:left="720" w:hanging="450"/>
        <w:rPr>
          <w:rFonts w:ascii="Arial" w:hAnsi="Arial" w:cs="Arial"/>
          <w:sz w:val="24"/>
          <w:szCs w:val="24"/>
        </w:rPr>
      </w:pPr>
    </w:p>
    <w:p w:rsidR="009403E4" w:rsidRPr="00026100" w:rsidRDefault="003E3329" w:rsidP="0076070B">
      <w:pPr>
        <w:pStyle w:val="BodyText1"/>
        <w:widowControl/>
        <w:numPr>
          <w:ilvl w:val="0"/>
          <w:numId w:val="71"/>
        </w:numPr>
        <w:shd w:val="clear" w:color="auto" w:fill="auto"/>
        <w:tabs>
          <w:tab w:val="left" w:pos="5011"/>
        </w:tabs>
        <w:spacing w:after="0"/>
        <w:ind w:hanging="450"/>
        <w:rPr>
          <w:rFonts w:ascii="Arial" w:hAnsi="Arial" w:cs="Arial"/>
          <w:bCs/>
          <w:color w:val="000000"/>
          <w:sz w:val="24"/>
          <w:szCs w:val="24"/>
          <w:shd w:val="clear" w:color="auto" w:fill="FFFFFF"/>
        </w:rPr>
      </w:pPr>
      <w:r w:rsidRPr="00026100">
        <w:rPr>
          <w:rFonts w:ascii="Arial" w:hAnsi="Arial" w:cs="Arial"/>
          <w:sz w:val="24"/>
          <w:szCs w:val="24"/>
        </w:rPr>
        <w:t>Цара Лазара</w:t>
      </w:r>
    </w:p>
    <w:p w:rsidR="009403E4" w:rsidRPr="00026100" w:rsidRDefault="009403E4" w:rsidP="009403E4">
      <w:pPr>
        <w:ind w:left="720"/>
        <w:rPr>
          <w:rFonts w:ascii="Arial" w:hAnsi="Arial" w:cs="Arial"/>
        </w:rPr>
      </w:pPr>
      <w:r w:rsidRPr="00026100">
        <w:rPr>
          <w:rFonts w:ascii="Arial" w:hAnsi="Arial" w:cs="Arial"/>
        </w:rPr>
        <w:t>Улица почиње од  улице бр. 1, између кп 3345/1 и кп 3348/1, иде дуж кп 3347, иде границом кп 4776, иде кроз кп 3376, иде границом кп 4776, границом кп 3437/1, границом кп 3441, границом кп 3445/1, границом кп 3445/2, кп 3446, кп 3449, кп 3688, иде дуж кп 4798, дуж кп 4643/2, границом 4640, и завршава се на граници суседног насељеног места Годачица, поред кп 4639, све у КО Гледић.</w:t>
      </w:r>
    </w:p>
    <w:p w:rsidR="009B5CD2" w:rsidRPr="00026100" w:rsidRDefault="009B5CD2" w:rsidP="009403E4">
      <w:pPr>
        <w:ind w:left="720"/>
        <w:rPr>
          <w:rFonts w:ascii="Arial" w:hAnsi="Arial" w:cs="Arial"/>
        </w:rPr>
      </w:pPr>
    </w:p>
    <w:p w:rsidR="009403E4" w:rsidRPr="00026100" w:rsidRDefault="009403E4" w:rsidP="0076070B">
      <w:pPr>
        <w:pStyle w:val="ListParagraph"/>
        <w:numPr>
          <w:ilvl w:val="0"/>
          <w:numId w:val="71"/>
        </w:numPr>
        <w:suppressAutoHyphens w:val="0"/>
        <w:spacing w:after="200" w:line="276" w:lineRule="auto"/>
        <w:ind w:hanging="450"/>
        <w:contextualSpacing/>
        <w:rPr>
          <w:rFonts w:ascii="Arial" w:hAnsi="Arial" w:cs="Arial"/>
        </w:rPr>
      </w:pPr>
      <w:r w:rsidRPr="00026100">
        <w:rPr>
          <w:rFonts w:ascii="Arial" w:hAnsi="Arial" w:cs="Arial"/>
        </w:rPr>
        <w:t>Крушевичка</w:t>
      </w:r>
    </w:p>
    <w:p w:rsidR="009403E4" w:rsidRPr="00026100" w:rsidRDefault="009403E4" w:rsidP="009403E4">
      <w:pPr>
        <w:pStyle w:val="ListParagraph"/>
        <w:ind w:left="810" w:hanging="90"/>
        <w:rPr>
          <w:rFonts w:ascii="Arial" w:hAnsi="Arial" w:cs="Arial"/>
        </w:rPr>
      </w:pPr>
      <w:r w:rsidRPr="00026100">
        <w:rPr>
          <w:rFonts w:ascii="Arial" w:hAnsi="Arial" w:cs="Arial"/>
        </w:rPr>
        <w:t>Улица почиње од  улице бр.1, између кп 3697/2 и кп 4643/1, иде дуж кп 3701, иде целом дужином дуж кп 4626, иде дуж кп 4798, дуж кп 4184, дуж кп 4805, и завршава се између кп 4234 и кп 4542, све у КО Гледић.</w:t>
      </w:r>
    </w:p>
    <w:p w:rsidR="009403E4" w:rsidRPr="00026100" w:rsidRDefault="009403E4" w:rsidP="009403E4">
      <w:pPr>
        <w:pStyle w:val="ListParagraph"/>
        <w:ind w:left="810" w:hanging="90"/>
        <w:rPr>
          <w:rFonts w:ascii="Arial" w:hAnsi="Arial" w:cs="Arial"/>
        </w:rPr>
      </w:pPr>
    </w:p>
    <w:p w:rsidR="009403E4" w:rsidRPr="00026100" w:rsidRDefault="009403E4" w:rsidP="0076070B">
      <w:pPr>
        <w:pStyle w:val="BodyText1"/>
        <w:numPr>
          <w:ilvl w:val="0"/>
          <w:numId w:val="71"/>
        </w:numPr>
        <w:shd w:val="clear" w:color="auto" w:fill="auto"/>
        <w:tabs>
          <w:tab w:val="left" w:pos="5011"/>
        </w:tabs>
        <w:spacing w:after="0" w:line="274" w:lineRule="exact"/>
        <w:ind w:hanging="450"/>
        <w:rPr>
          <w:rStyle w:val="BodytextBold"/>
          <w:rFonts w:ascii="Arial" w:hAnsi="Arial" w:cs="Arial"/>
          <w:b w:val="0"/>
          <w:sz w:val="24"/>
          <w:szCs w:val="24"/>
        </w:rPr>
      </w:pPr>
      <w:r w:rsidRPr="00026100">
        <w:rPr>
          <w:rFonts w:ascii="Arial" w:hAnsi="Arial" w:cs="Arial"/>
          <w:sz w:val="24"/>
          <w:szCs w:val="24"/>
        </w:rPr>
        <w:t>Алуга</w:t>
      </w:r>
    </w:p>
    <w:p w:rsidR="009403E4" w:rsidRPr="00026100" w:rsidRDefault="009403E4" w:rsidP="009403E4">
      <w:pPr>
        <w:pStyle w:val="BodyText1"/>
        <w:shd w:val="clear" w:color="auto" w:fill="auto"/>
        <w:tabs>
          <w:tab w:val="left" w:pos="5011"/>
        </w:tabs>
        <w:spacing w:after="0" w:line="274" w:lineRule="exact"/>
        <w:ind w:left="720" w:hanging="450"/>
        <w:rPr>
          <w:rFonts w:ascii="Arial" w:hAnsi="Arial" w:cs="Arial"/>
          <w:sz w:val="24"/>
          <w:szCs w:val="24"/>
        </w:rPr>
      </w:pPr>
      <w:r w:rsidRPr="00026100">
        <w:rPr>
          <w:rFonts w:ascii="Arial" w:hAnsi="Arial" w:cs="Arial"/>
          <w:sz w:val="24"/>
          <w:szCs w:val="24"/>
        </w:rPr>
        <w:tab/>
        <w:t>Улица почиње од  улице бр.1, између кп 2945 и кп 2661, иде дуж кп 4790, дуж 4785, и завршава се између кп 2698 и кп 2619, све у КО Гледић.</w:t>
      </w:r>
    </w:p>
    <w:p w:rsidR="009B5CD2" w:rsidRPr="00026100" w:rsidRDefault="009B5CD2" w:rsidP="009B5CD2">
      <w:pPr>
        <w:pStyle w:val="BodyText1"/>
        <w:shd w:val="clear" w:color="auto" w:fill="auto"/>
        <w:tabs>
          <w:tab w:val="left" w:pos="6127"/>
          <w:tab w:val="left" w:pos="5995"/>
        </w:tabs>
        <w:spacing w:after="0" w:line="281" w:lineRule="exact"/>
        <w:ind w:left="810" w:firstLine="0"/>
        <w:rPr>
          <w:rFonts w:ascii="Arial" w:hAnsi="Arial" w:cs="Arial"/>
          <w:bCs/>
          <w:color w:val="000000"/>
          <w:sz w:val="24"/>
          <w:szCs w:val="24"/>
          <w:shd w:val="clear" w:color="auto" w:fill="FFFFFF"/>
        </w:rPr>
      </w:pPr>
    </w:p>
    <w:p w:rsidR="00EC3D09" w:rsidRPr="00026100" w:rsidRDefault="00EC3D09" w:rsidP="009B5CD2">
      <w:pPr>
        <w:pStyle w:val="BodyText1"/>
        <w:shd w:val="clear" w:color="auto" w:fill="auto"/>
        <w:tabs>
          <w:tab w:val="left" w:pos="6127"/>
          <w:tab w:val="left" w:pos="5995"/>
        </w:tabs>
        <w:spacing w:after="0" w:line="281" w:lineRule="exact"/>
        <w:ind w:left="810" w:firstLine="0"/>
        <w:rPr>
          <w:rFonts w:ascii="Arial" w:hAnsi="Arial" w:cs="Arial"/>
          <w:bCs/>
          <w:color w:val="000000"/>
          <w:sz w:val="24"/>
          <w:szCs w:val="24"/>
          <w:shd w:val="clear" w:color="auto" w:fill="FFFFFF"/>
        </w:rPr>
      </w:pPr>
    </w:p>
    <w:p w:rsidR="00EC3D09" w:rsidRPr="00026100" w:rsidRDefault="00EC3D09" w:rsidP="009B5CD2">
      <w:pPr>
        <w:pStyle w:val="BodyText1"/>
        <w:shd w:val="clear" w:color="auto" w:fill="auto"/>
        <w:tabs>
          <w:tab w:val="left" w:pos="6127"/>
          <w:tab w:val="left" w:pos="5995"/>
        </w:tabs>
        <w:spacing w:after="0" w:line="281" w:lineRule="exact"/>
        <w:ind w:left="810" w:firstLine="0"/>
        <w:rPr>
          <w:rFonts w:ascii="Arial" w:hAnsi="Arial" w:cs="Arial"/>
          <w:bCs/>
          <w:color w:val="000000"/>
          <w:sz w:val="24"/>
          <w:szCs w:val="24"/>
          <w:shd w:val="clear" w:color="auto" w:fill="FFFFFF"/>
        </w:rPr>
      </w:pPr>
    </w:p>
    <w:p w:rsidR="00EC3D09" w:rsidRPr="00026100" w:rsidRDefault="00EC3D09" w:rsidP="009B5CD2">
      <w:pPr>
        <w:pStyle w:val="BodyText1"/>
        <w:shd w:val="clear" w:color="auto" w:fill="auto"/>
        <w:tabs>
          <w:tab w:val="left" w:pos="6127"/>
          <w:tab w:val="left" w:pos="5995"/>
        </w:tabs>
        <w:spacing w:after="0" w:line="281" w:lineRule="exact"/>
        <w:ind w:left="810" w:firstLine="0"/>
        <w:rPr>
          <w:rFonts w:ascii="Arial" w:hAnsi="Arial" w:cs="Arial"/>
          <w:bCs/>
          <w:color w:val="000000"/>
          <w:sz w:val="24"/>
          <w:szCs w:val="24"/>
          <w:shd w:val="clear" w:color="auto" w:fill="FFFFFF"/>
        </w:rPr>
      </w:pPr>
    </w:p>
    <w:p w:rsidR="009403E4" w:rsidRPr="00026100" w:rsidRDefault="009403E4" w:rsidP="0076070B">
      <w:pPr>
        <w:pStyle w:val="BodyText1"/>
        <w:numPr>
          <w:ilvl w:val="0"/>
          <w:numId w:val="71"/>
        </w:numPr>
        <w:shd w:val="clear" w:color="auto" w:fill="auto"/>
        <w:tabs>
          <w:tab w:val="left" w:pos="6127"/>
          <w:tab w:val="left" w:pos="5995"/>
        </w:tabs>
        <w:spacing w:after="0" w:line="281" w:lineRule="exact"/>
        <w:ind w:hanging="450"/>
        <w:rPr>
          <w:rStyle w:val="BodytextBold"/>
          <w:rFonts w:ascii="Arial" w:hAnsi="Arial" w:cs="Arial"/>
          <w:b w:val="0"/>
          <w:sz w:val="24"/>
          <w:szCs w:val="24"/>
        </w:rPr>
      </w:pPr>
      <w:r w:rsidRPr="00026100">
        <w:rPr>
          <w:rFonts w:ascii="Arial" w:hAnsi="Arial" w:cs="Arial"/>
          <w:sz w:val="24"/>
          <w:szCs w:val="24"/>
        </w:rPr>
        <w:t>Шумадијска</w:t>
      </w:r>
    </w:p>
    <w:p w:rsidR="009403E4" w:rsidRPr="00026100" w:rsidRDefault="009403E4" w:rsidP="009403E4">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улица бр. 1 и бр. 2, између кп 2495 и кп 4776, иде дуж кп 2490, затим иде целом дужином дуж кп 2584, кроз кп 4784, дуж кп 4775, кроз кп 744, поново иде дуж кп 4775, и завршава се на граници са насељеним местом Бајчетина, између кп 237 и кп 222, све у КО Гледић.</w:t>
      </w:r>
    </w:p>
    <w:p w:rsidR="009403E4" w:rsidRPr="00026100" w:rsidRDefault="009403E4" w:rsidP="009403E4">
      <w:pPr>
        <w:pStyle w:val="BodyText1"/>
        <w:shd w:val="clear" w:color="auto" w:fill="auto"/>
        <w:spacing w:after="0" w:line="254" w:lineRule="exact"/>
        <w:ind w:left="72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Style w:val="BodytextBold"/>
          <w:rFonts w:ascii="Arial" w:hAnsi="Arial" w:cs="Arial"/>
          <w:b w:val="0"/>
          <w:sz w:val="24"/>
          <w:szCs w:val="24"/>
        </w:rPr>
      </w:pPr>
      <w:r w:rsidRPr="00026100">
        <w:rPr>
          <w:rFonts w:ascii="Arial" w:hAnsi="Arial" w:cs="Arial"/>
          <w:sz w:val="24"/>
          <w:szCs w:val="24"/>
        </w:rPr>
        <w:t>Свете Петке</w:t>
      </w:r>
    </w:p>
    <w:p w:rsidR="009403E4" w:rsidRPr="00026100" w:rsidRDefault="009403E4" w:rsidP="009403E4">
      <w:pPr>
        <w:pStyle w:val="Default"/>
        <w:ind w:left="709"/>
      </w:pPr>
      <w:r w:rsidRPr="00026100">
        <w:t>Улица почиње од  улице бр. 8, између кп 2410 и кп 2465, иде дуж кп 4776, иде дуж кп 1228, поново иде дуж кп 4776, иде дуж кп 1279/2, иде кроз кп 1310, дуж кп 1305, дуж кп 4776, иде целом дужином дуж кп 4779, целом дужином дуж кп 1523, дуж кп 1388/1, иде кроз кп 1392, иде кроз 1429, кп 1430/2, кп 1431, кп 1432, иде дуж кп 1448, дуж кп 1449, дуж кп 4781 и завршава се између кп 1458/1 и кп 1452, све у КО Гледић.</w:t>
      </w:r>
    </w:p>
    <w:p w:rsidR="009403E4" w:rsidRPr="00026100" w:rsidRDefault="009403E4" w:rsidP="009403E4">
      <w:pPr>
        <w:pStyle w:val="BodyText1"/>
        <w:shd w:val="clear" w:color="auto" w:fill="auto"/>
        <w:spacing w:after="0" w:line="254" w:lineRule="exact"/>
        <w:ind w:left="720" w:right="4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ind w:hanging="450"/>
        <w:rPr>
          <w:rStyle w:val="BodytextBold"/>
          <w:rFonts w:ascii="Arial" w:hAnsi="Arial" w:cs="Arial"/>
          <w:b w:val="0"/>
          <w:sz w:val="24"/>
          <w:szCs w:val="24"/>
        </w:rPr>
      </w:pPr>
      <w:r w:rsidRPr="00026100">
        <w:rPr>
          <w:rFonts w:ascii="Arial" w:hAnsi="Arial" w:cs="Arial"/>
          <w:sz w:val="24"/>
          <w:szCs w:val="24"/>
        </w:rPr>
        <w:t>Гружанска</w:t>
      </w:r>
    </w:p>
    <w:p w:rsidR="009403E4" w:rsidRPr="00026100" w:rsidRDefault="009403E4" w:rsidP="009403E4">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2537 и кп 2502, иде дуж кп 4782, дуж кп 4786, дуж кп 2456, и завршава се код  улице бр. 9, између кп 2457 и кп 2455, све у КО Гледић.</w:t>
      </w:r>
    </w:p>
    <w:p w:rsidR="009403E4" w:rsidRPr="00026100" w:rsidRDefault="009403E4" w:rsidP="009403E4">
      <w:pPr>
        <w:pStyle w:val="BodyText1"/>
        <w:shd w:val="clear" w:color="auto" w:fill="auto"/>
        <w:spacing w:after="0" w:line="254" w:lineRule="exact"/>
        <w:ind w:left="72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Style w:val="BodytextBold"/>
          <w:rFonts w:ascii="Arial" w:hAnsi="Arial" w:cs="Arial"/>
          <w:b w:val="0"/>
          <w:sz w:val="24"/>
          <w:szCs w:val="24"/>
        </w:rPr>
      </w:pPr>
      <w:r w:rsidRPr="00026100">
        <w:rPr>
          <w:rFonts w:ascii="Arial" w:hAnsi="Arial" w:cs="Arial"/>
          <w:sz w:val="24"/>
          <w:szCs w:val="24"/>
        </w:rPr>
        <w:t>Мила Корићанца</w:t>
      </w:r>
    </w:p>
    <w:p w:rsidR="009403E4" w:rsidRPr="00026100" w:rsidRDefault="009403E4" w:rsidP="009403E4">
      <w:pPr>
        <w:pStyle w:val="BodyText1"/>
        <w:shd w:val="clear" w:color="auto" w:fill="auto"/>
        <w:tabs>
          <w:tab w:val="left" w:pos="5065"/>
        </w:tabs>
        <w:spacing w:after="0" w:line="274" w:lineRule="exact"/>
        <w:ind w:left="720" w:hanging="450"/>
        <w:rPr>
          <w:rFonts w:ascii="Arial" w:hAnsi="Arial" w:cs="Arial"/>
          <w:sz w:val="24"/>
          <w:szCs w:val="24"/>
        </w:rPr>
      </w:pPr>
      <w:r w:rsidRPr="00026100">
        <w:rPr>
          <w:rFonts w:ascii="Arial" w:hAnsi="Arial" w:cs="Arial"/>
          <w:sz w:val="24"/>
          <w:szCs w:val="24"/>
        </w:rPr>
        <w:tab/>
        <w:t>Улица почиње од  улице бр.10, између кп 2543 и кп 2511, иде дуж кп 4782, и завршава се код  улице бр. 12, између кп 2054/2 и кп 2028, све у КО Гледић.</w:t>
      </w:r>
    </w:p>
    <w:p w:rsidR="009403E4" w:rsidRPr="00026100" w:rsidRDefault="009403E4" w:rsidP="009403E4">
      <w:pPr>
        <w:pStyle w:val="Headerorfooter0"/>
        <w:shd w:val="clear" w:color="auto" w:fill="auto"/>
        <w:spacing w:line="254" w:lineRule="exact"/>
        <w:ind w:left="720" w:hanging="450"/>
        <w:jc w:val="both"/>
        <w:rPr>
          <w:rFonts w:ascii="Arial" w:hAnsi="Arial" w:cs="Arial"/>
          <w:sz w:val="24"/>
          <w:szCs w:val="24"/>
        </w:rPr>
      </w:pPr>
    </w:p>
    <w:p w:rsidR="009403E4" w:rsidRPr="00026100" w:rsidRDefault="003E3329" w:rsidP="0076070B">
      <w:pPr>
        <w:pStyle w:val="BodyText1"/>
        <w:numPr>
          <w:ilvl w:val="0"/>
          <w:numId w:val="71"/>
        </w:numPr>
        <w:shd w:val="clear" w:color="auto" w:fill="auto"/>
        <w:tabs>
          <w:tab w:val="left" w:pos="5065"/>
        </w:tabs>
        <w:spacing w:after="0" w:line="274" w:lineRule="exact"/>
        <w:ind w:hanging="450"/>
        <w:rPr>
          <w:rStyle w:val="BodytextBold"/>
          <w:rFonts w:ascii="Arial" w:hAnsi="Arial" w:cs="Arial"/>
          <w:b w:val="0"/>
          <w:sz w:val="24"/>
          <w:szCs w:val="24"/>
        </w:rPr>
      </w:pPr>
      <w:r w:rsidRPr="00026100">
        <w:rPr>
          <w:rFonts w:ascii="Arial" w:hAnsi="Arial" w:cs="Arial"/>
          <w:sz w:val="24"/>
          <w:szCs w:val="24"/>
        </w:rPr>
        <w:t>Десанке Максимовић</w:t>
      </w:r>
    </w:p>
    <w:p w:rsidR="00E66CFF" w:rsidRPr="00026100" w:rsidRDefault="009403E4" w:rsidP="00E66CFF">
      <w:pPr>
        <w:ind w:left="709"/>
        <w:rPr>
          <w:rFonts w:ascii="Arial" w:hAnsi="Arial"/>
        </w:rPr>
      </w:pPr>
      <w:r w:rsidRPr="00026100">
        <w:rPr>
          <w:rFonts w:ascii="Arial" w:hAnsi="Arial" w:cs="Arial"/>
        </w:rPr>
        <w:tab/>
      </w:r>
      <w:r w:rsidR="00E66CFF" w:rsidRPr="00026100">
        <w:rPr>
          <w:rFonts w:ascii="Arial" w:hAnsi="Arial"/>
        </w:rPr>
        <w:t>Улица почиње од предложене улице бр.10, између кп 2364 и кп 2376, иде дуж кп 2366, иде границом кп 2378, кп 2375/2, иде дуж кп 2366, иде кроз кп 2371, кп 2370/3, иде дуж кп 2366, иде дуж кп 4789, и завршава се између кп 2076 и кп 2186, све у КО Гледић.</w:t>
      </w:r>
    </w:p>
    <w:p w:rsidR="009403E4" w:rsidRPr="00026100" w:rsidRDefault="009403E4" w:rsidP="009403E4">
      <w:pPr>
        <w:pStyle w:val="BodyText1"/>
        <w:shd w:val="clear" w:color="auto" w:fill="auto"/>
        <w:tabs>
          <w:tab w:val="left" w:pos="5065"/>
        </w:tabs>
        <w:spacing w:after="0" w:line="274" w:lineRule="exact"/>
        <w:ind w:left="720" w:hanging="450"/>
        <w:rPr>
          <w:rFonts w:ascii="Arial" w:hAnsi="Arial" w:cs="Arial"/>
          <w:sz w:val="24"/>
          <w:szCs w:val="24"/>
        </w:rPr>
      </w:pPr>
    </w:p>
    <w:p w:rsidR="009403E4" w:rsidRPr="00026100" w:rsidRDefault="00FD24A7" w:rsidP="0076070B">
      <w:pPr>
        <w:pStyle w:val="BodyText1"/>
        <w:numPr>
          <w:ilvl w:val="0"/>
          <w:numId w:val="71"/>
        </w:numPr>
        <w:shd w:val="clear" w:color="auto" w:fill="auto"/>
        <w:tabs>
          <w:tab w:val="left" w:pos="5065"/>
        </w:tabs>
        <w:spacing w:after="0" w:line="274" w:lineRule="exact"/>
        <w:ind w:hanging="450"/>
        <w:rPr>
          <w:rStyle w:val="BodytextBold"/>
          <w:rFonts w:ascii="Arial" w:hAnsi="Arial" w:cs="Arial"/>
          <w:b w:val="0"/>
          <w:sz w:val="24"/>
          <w:szCs w:val="24"/>
        </w:rPr>
      </w:pPr>
      <w:r w:rsidRPr="00026100">
        <w:rPr>
          <w:rFonts w:ascii="Arial" w:hAnsi="Arial" w:cs="Arial"/>
          <w:sz w:val="24"/>
          <w:szCs w:val="24"/>
        </w:rPr>
        <w:t>Царице Милице</w:t>
      </w:r>
    </w:p>
    <w:p w:rsidR="009403E4" w:rsidRPr="00026100" w:rsidRDefault="009403E4" w:rsidP="009403E4">
      <w:pPr>
        <w:pStyle w:val="BodyText1"/>
        <w:shd w:val="clear" w:color="auto" w:fill="auto"/>
        <w:tabs>
          <w:tab w:val="left" w:pos="5065"/>
        </w:tabs>
        <w:spacing w:after="0" w:line="274" w:lineRule="exact"/>
        <w:ind w:left="720" w:hanging="450"/>
        <w:rPr>
          <w:rFonts w:ascii="Arial" w:hAnsi="Arial" w:cs="Arial"/>
          <w:sz w:val="24"/>
          <w:szCs w:val="24"/>
        </w:rPr>
      </w:pPr>
      <w:r w:rsidRPr="00026100">
        <w:rPr>
          <w:rFonts w:ascii="Arial" w:hAnsi="Arial" w:cs="Arial"/>
          <w:sz w:val="24"/>
          <w:szCs w:val="24"/>
        </w:rPr>
        <w:tab/>
        <w:t>Улица почиње од  улице бр.9, између кп 594 и кп 655, иде дуж кп 4776, дуж кп 620, и завршава се између кп 511/1 и кп 569, све у КО Гледић.</w:t>
      </w:r>
    </w:p>
    <w:p w:rsidR="009403E4" w:rsidRPr="00026100" w:rsidRDefault="009403E4" w:rsidP="009403E4">
      <w:pPr>
        <w:pStyle w:val="BodyText1"/>
        <w:shd w:val="clear" w:color="auto" w:fill="auto"/>
        <w:spacing w:after="0" w:line="254" w:lineRule="exact"/>
        <w:ind w:left="72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Style w:val="BodytextBold"/>
          <w:rFonts w:ascii="Arial" w:hAnsi="Arial" w:cs="Arial"/>
          <w:b w:val="0"/>
          <w:sz w:val="24"/>
          <w:szCs w:val="24"/>
        </w:rPr>
      </w:pPr>
      <w:r w:rsidRPr="00026100">
        <w:rPr>
          <w:rFonts w:ascii="Arial" w:hAnsi="Arial" w:cs="Arial"/>
          <w:sz w:val="24"/>
          <w:szCs w:val="24"/>
        </w:rPr>
        <w:t>Остричка</w:t>
      </w:r>
    </w:p>
    <w:p w:rsidR="009403E4" w:rsidRPr="00026100" w:rsidRDefault="009403E4" w:rsidP="009403E4">
      <w:pPr>
        <w:pStyle w:val="BodyText1"/>
        <w:shd w:val="clear" w:color="auto" w:fill="auto"/>
        <w:tabs>
          <w:tab w:val="left" w:pos="5065"/>
        </w:tabs>
        <w:spacing w:after="0" w:line="274" w:lineRule="exact"/>
        <w:ind w:left="720" w:hanging="450"/>
        <w:rPr>
          <w:rFonts w:ascii="Arial" w:hAnsi="Arial" w:cs="Arial"/>
          <w:sz w:val="24"/>
          <w:szCs w:val="24"/>
        </w:rPr>
      </w:pPr>
      <w:r w:rsidRPr="00026100">
        <w:rPr>
          <w:rFonts w:ascii="Arial" w:hAnsi="Arial" w:cs="Arial"/>
          <w:sz w:val="24"/>
          <w:szCs w:val="24"/>
        </w:rPr>
        <w:tab/>
        <w:t xml:space="preserve">Улица почиње од  улице бр.13, између кп 625/2 и кп 524, иде дуж кп 4776, иде дуж кп 565, иде кроз кп 564, поново иде дуж кп 565, и завршава се између кп 545/2 и кп 360/1, све у КО Гледић. </w:t>
      </w:r>
    </w:p>
    <w:p w:rsidR="009B5CD2" w:rsidRPr="00026100" w:rsidRDefault="009B5CD2" w:rsidP="009403E4">
      <w:pPr>
        <w:pStyle w:val="BodyText1"/>
        <w:shd w:val="clear" w:color="auto" w:fill="auto"/>
        <w:tabs>
          <w:tab w:val="left" w:pos="5065"/>
        </w:tabs>
        <w:spacing w:after="0" w:line="274" w:lineRule="exact"/>
        <w:ind w:left="720" w:hanging="45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Леваречка</w:t>
      </w:r>
    </w:p>
    <w:p w:rsidR="009403E4" w:rsidRPr="00026100" w:rsidRDefault="009403E4" w:rsidP="009403E4">
      <w:pPr>
        <w:pStyle w:val="Default"/>
        <w:ind w:left="709"/>
      </w:pPr>
      <w:r w:rsidRPr="00026100">
        <w:t xml:space="preserve">Улица почиње од  улице бр.8, између кп 4784 и кп 1178/1, иде дуж кп 1178/2, дуж кп 1175/2, дуж кп 4784, дуж кп 2439, дуж кп 1184/2, иде границом кп 1187, кп 1190, кп 1193, кп 1195, иде дуж кп 2428, иде границом кп 1199/1, кп 2429, кп 2427, иде дуж кп 1059, дуж кп 989, иде дуж кп 4784, иде кроз кп 967, иде границом кп 854/1, кп 847, и завршава се у кп 851, све у КО Гледић. </w:t>
      </w:r>
    </w:p>
    <w:p w:rsidR="009403E4" w:rsidRPr="00026100" w:rsidRDefault="009403E4" w:rsidP="009403E4">
      <w:pPr>
        <w:pStyle w:val="BodyText1"/>
        <w:shd w:val="clear" w:color="auto" w:fill="auto"/>
        <w:tabs>
          <w:tab w:val="left" w:pos="5065"/>
        </w:tabs>
        <w:spacing w:after="0" w:line="274" w:lineRule="exact"/>
        <w:ind w:left="720" w:hanging="450"/>
        <w:rPr>
          <w:rFonts w:ascii="Arial" w:hAnsi="Arial" w:cs="Arial"/>
          <w:sz w:val="24"/>
          <w:szCs w:val="24"/>
        </w:rPr>
      </w:pPr>
    </w:p>
    <w:p w:rsidR="00DC71A4" w:rsidRPr="00026100" w:rsidRDefault="00DC71A4" w:rsidP="009403E4">
      <w:pPr>
        <w:pStyle w:val="BodyText1"/>
        <w:shd w:val="clear" w:color="auto" w:fill="auto"/>
        <w:tabs>
          <w:tab w:val="left" w:pos="5065"/>
        </w:tabs>
        <w:spacing w:after="0" w:line="274" w:lineRule="exact"/>
        <w:ind w:left="720" w:hanging="450"/>
        <w:rPr>
          <w:rFonts w:ascii="Arial" w:hAnsi="Arial" w:cs="Arial"/>
          <w:sz w:val="24"/>
          <w:szCs w:val="24"/>
        </w:rPr>
      </w:pPr>
    </w:p>
    <w:p w:rsidR="00DC71A4" w:rsidRPr="00026100" w:rsidRDefault="00DC71A4" w:rsidP="009403E4">
      <w:pPr>
        <w:pStyle w:val="BodyText1"/>
        <w:shd w:val="clear" w:color="auto" w:fill="auto"/>
        <w:tabs>
          <w:tab w:val="left" w:pos="5065"/>
        </w:tabs>
        <w:spacing w:after="0" w:line="274" w:lineRule="exact"/>
        <w:ind w:left="720" w:hanging="450"/>
        <w:rPr>
          <w:rFonts w:ascii="Arial" w:hAnsi="Arial" w:cs="Arial"/>
          <w:sz w:val="24"/>
          <w:szCs w:val="24"/>
        </w:rPr>
      </w:pPr>
    </w:p>
    <w:p w:rsidR="00DC71A4" w:rsidRPr="00026100" w:rsidRDefault="00DC71A4" w:rsidP="009403E4">
      <w:pPr>
        <w:pStyle w:val="BodyText1"/>
        <w:shd w:val="clear" w:color="auto" w:fill="auto"/>
        <w:tabs>
          <w:tab w:val="left" w:pos="5065"/>
        </w:tabs>
        <w:spacing w:after="0" w:line="274" w:lineRule="exact"/>
        <w:ind w:left="720" w:hanging="450"/>
        <w:rPr>
          <w:rFonts w:ascii="Arial" w:hAnsi="Arial" w:cs="Arial"/>
          <w:sz w:val="24"/>
          <w:szCs w:val="24"/>
        </w:rPr>
      </w:pPr>
    </w:p>
    <w:p w:rsidR="009403E4" w:rsidRPr="00026100" w:rsidRDefault="00FD24A7"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Јелене Анжујске</w:t>
      </w:r>
    </w:p>
    <w:p w:rsidR="009403E4" w:rsidRPr="00026100" w:rsidRDefault="009403E4" w:rsidP="009403E4">
      <w:pPr>
        <w:pStyle w:val="Default"/>
        <w:ind w:left="709"/>
      </w:pPr>
      <w:r w:rsidRPr="00026100">
        <w:t xml:space="preserve">Улица почиње од границе са насељеним местом Честин, између кп 20 и кп 120/1, иде дуж кп 69, иде кроз кп 74, кп 71, кп 805/3, кп 805/1, иде границом кп 812, иде кроз кп 821/1, кп 831/3, и завршава се у кп 830/1, поред кп 832, све у КО Гледић. </w:t>
      </w:r>
    </w:p>
    <w:p w:rsidR="00873AC4" w:rsidRPr="00026100" w:rsidRDefault="00873AC4" w:rsidP="009403E4">
      <w:pPr>
        <w:pStyle w:val="Default"/>
        <w:ind w:left="709"/>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1: </w:t>
      </w:r>
      <w:r w:rsidRPr="00026100">
        <w:rPr>
          <w:rFonts w:ascii="Arial" w:hAnsi="Arial" w:cs="Arial"/>
          <w:sz w:val="24"/>
          <w:szCs w:val="24"/>
        </w:rPr>
        <w:t>Церовик</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4423 и кп 4371, све у КО Гледић.</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2</w:t>
      </w:r>
      <w:r w:rsidRPr="00026100">
        <w:rPr>
          <w:rFonts w:ascii="Arial" w:hAnsi="Arial" w:cs="Arial"/>
          <w:sz w:val="24"/>
          <w:szCs w:val="24"/>
        </w:rPr>
        <w:t>: Крушевица</w:t>
      </w:r>
    </w:p>
    <w:p w:rsidR="009403E4" w:rsidRPr="00026100" w:rsidRDefault="009403E4" w:rsidP="009403E4">
      <w:pPr>
        <w:pStyle w:val="Default"/>
        <w:ind w:left="720"/>
      </w:pPr>
      <w:r w:rsidRPr="00026100">
        <w:t xml:space="preserve">Заселак се налази на кп 4098/2, кп 4107, кп 4108/1, кп 4154, кп 4178, све у КО Гледић. </w:t>
      </w:r>
    </w:p>
    <w:p w:rsidR="009403E4" w:rsidRPr="00026100" w:rsidRDefault="009403E4" w:rsidP="009403E4">
      <w:pPr>
        <w:pStyle w:val="Default"/>
        <w:ind w:left="720"/>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3</w:t>
      </w:r>
      <w:r w:rsidRPr="00026100">
        <w:rPr>
          <w:rFonts w:ascii="Arial" w:hAnsi="Arial" w:cs="Arial"/>
          <w:sz w:val="24"/>
          <w:szCs w:val="24"/>
        </w:rPr>
        <w:t>: Коленац</w:t>
      </w:r>
    </w:p>
    <w:p w:rsidR="00E66CFF" w:rsidRPr="00026100" w:rsidRDefault="00E66CFF" w:rsidP="00E66CFF">
      <w:pPr>
        <w:pStyle w:val="ListParagraph"/>
        <w:ind w:left="810"/>
        <w:jc w:val="both"/>
        <w:rPr>
          <w:rFonts w:ascii="Arial" w:hAnsi="Arial"/>
        </w:rPr>
      </w:pPr>
      <w:r w:rsidRPr="00026100">
        <w:rPr>
          <w:rFonts w:ascii="Arial" w:hAnsi="Arial"/>
        </w:rPr>
        <w:t xml:space="preserve">Заселак се налази на простору између кп  4062, кп 3834, кп 4026 и кп 4017, све у КО Гледић. </w:t>
      </w:r>
    </w:p>
    <w:p w:rsidR="009403E4" w:rsidRPr="00026100" w:rsidRDefault="009403E4" w:rsidP="009403E4">
      <w:pPr>
        <w:pStyle w:val="Default"/>
        <w:ind w:left="720"/>
      </w:pPr>
    </w:p>
    <w:p w:rsidR="009403E4" w:rsidRPr="00026100" w:rsidRDefault="009403E4" w:rsidP="0076070B">
      <w:pPr>
        <w:pStyle w:val="BodyText1"/>
        <w:numPr>
          <w:ilvl w:val="0"/>
          <w:numId w:val="71"/>
        </w:numPr>
        <w:shd w:val="clear" w:color="auto" w:fill="auto"/>
        <w:tabs>
          <w:tab w:val="left" w:pos="5065"/>
        </w:tabs>
        <w:spacing w:after="0" w:line="274" w:lineRule="exact"/>
        <w:ind w:hanging="450"/>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4</w:t>
      </w:r>
      <w:r w:rsidRPr="00026100">
        <w:rPr>
          <w:rFonts w:ascii="Arial" w:hAnsi="Arial" w:cs="Arial"/>
          <w:sz w:val="24"/>
          <w:szCs w:val="24"/>
        </w:rPr>
        <w:t>: Острик</w:t>
      </w:r>
    </w:p>
    <w:p w:rsidR="009403E4" w:rsidRPr="00026100" w:rsidRDefault="009403E4" w:rsidP="009403E4">
      <w:pPr>
        <w:pStyle w:val="Default"/>
        <w:ind w:left="720"/>
      </w:pPr>
      <w:r w:rsidRPr="00026100">
        <w:t xml:space="preserve">Заселак се налази на кп 487, све у КО Гледић.  </w:t>
      </w:r>
    </w:p>
    <w:p w:rsidR="009403E4" w:rsidRPr="00026100" w:rsidRDefault="009403E4" w:rsidP="009403E4">
      <w:pPr>
        <w:pStyle w:val="Default"/>
        <w:ind w:left="720"/>
      </w:pPr>
    </w:p>
    <w:p w:rsidR="009403E4" w:rsidRPr="00026100" w:rsidRDefault="009403E4" w:rsidP="009403E4">
      <w:pPr>
        <w:pStyle w:val="Default"/>
        <w:ind w:left="720"/>
      </w:pPr>
    </w:p>
    <w:p w:rsidR="009403E4" w:rsidRPr="00026100" w:rsidRDefault="009403E4" w:rsidP="009403E4">
      <w:pPr>
        <w:pStyle w:val="Default"/>
        <w:ind w:left="720"/>
      </w:pPr>
    </w:p>
    <w:p w:rsidR="009403E4" w:rsidRPr="00026100" w:rsidRDefault="009403E4" w:rsidP="00901542">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XVIII ЗА НАСЕЉЕНО МЕСТО ГОДАЧИЦА</w:t>
      </w:r>
    </w:p>
    <w:p w:rsidR="009403E4" w:rsidRPr="00026100" w:rsidRDefault="009403E4" w:rsidP="009403E4">
      <w:pPr>
        <w:pStyle w:val="NoSpacing"/>
        <w:ind w:firstLine="720"/>
        <w:jc w:val="both"/>
        <w:rPr>
          <w:rFonts w:ascii="Arial" w:hAnsi="Arial" w:cs="Arial"/>
          <w:sz w:val="24"/>
          <w:szCs w:val="24"/>
        </w:rPr>
      </w:pPr>
    </w:p>
    <w:p w:rsidR="009403E4" w:rsidRPr="00026100" w:rsidRDefault="009403E4" w:rsidP="0076070B">
      <w:pPr>
        <w:pStyle w:val="NoSpacing"/>
        <w:numPr>
          <w:ilvl w:val="0"/>
          <w:numId w:val="72"/>
        </w:numPr>
        <w:ind w:hanging="450"/>
        <w:jc w:val="both"/>
        <w:rPr>
          <w:rFonts w:ascii="Arial" w:hAnsi="Arial" w:cs="Arial"/>
          <w:sz w:val="24"/>
          <w:szCs w:val="24"/>
        </w:rPr>
      </w:pPr>
      <w:r w:rsidRPr="00026100">
        <w:rPr>
          <w:rFonts w:ascii="Arial" w:hAnsi="Arial" w:cs="Arial"/>
          <w:sz w:val="24"/>
          <w:szCs w:val="24"/>
        </w:rPr>
        <w:t>Др Миленкa Мојсиловићa</w:t>
      </w:r>
    </w:p>
    <w:p w:rsidR="009403E4" w:rsidRPr="00026100" w:rsidRDefault="009403E4" w:rsidP="009403E4">
      <w:pPr>
        <w:pStyle w:val="Default"/>
        <w:ind w:left="709"/>
      </w:pPr>
      <w:r w:rsidRPr="00026100">
        <w:t xml:space="preserve">Улица почиње од границе суседног насељеног места Раваница, између кп 4331 и кп 4456, иде дуж кп 4668, дуж кп 4667, и завршава се код  улице бр.12, између кп 1794 и кп 1496, све у КО Годачица. </w:t>
      </w:r>
    </w:p>
    <w:p w:rsidR="009403E4" w:rsidRPr="00026100" w:rsidRDefault="009403E4" w:rsidP="009403E4">
      <w:pPr>
        <w:pStyle w:val="BodyText1"/>
        <w:shd w:val="clear" w:color="auto" w:fill="auto"/>
        <w:tabs>
          <w:tab w:val="left" w:pos="5258"/>
        </w:tabs>
        <w:spacing w:after="0"/>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258"/>
        </w:tabs>
        <w:spacing w:after="0"/>
        <w:ind w:left="709" w:hanging="450"/>
        <w:rPr>
          <w:rFonts w:ascii="Arial" w:hAnsi="Arial" w:cs="Arial"/>
          <w:sz w:val="24"/>
          <w:szCs w:val="24"/>
        </w:rPr>
      </w:pPr>
      <w:r w:rsidRPr="00026100">
        <w:rPr>
          <w:rFonts w:ascii="Arial" w:hAnsi="Arial" w:cs="Arial"/>
          <w:sz w:val="24"/>
          <w:szCs w:val="24"/>
        </w:rPr>
        <w:t>Милунке Савић</w:t>
      </w:r>
    </w:p>
    <w:p w:rsidR="009403E4" w:rsidRPr="00026100" w:rsidRDefault="009403E4" w:rsidP="009403E4">
      <w:pPr>
        <w:pStyle w:val="Default"/>
        <w:ind w:left="709" w:firstLine="11"/>
      </w:pPr>
      <w:r w:rsidRPr="00026100">
        <w:t xml:space="preserve">Улица почиње од  улице бр.1, између кп 3353 и кп 4173/1, иде целом дужином дуж кп 4174, иде дуж кп 4170, иде границом кп 4286/1, кп 4285, иде целом дужином дуж кп 4131, пресеца кп 4142, иде дуж кп 4135, кп 4133 и завршава се између кп 4118/1 и кп 4134, све у КО Годачица. </w:t>
      </w:r>
    </w:p>
    <w:p w:rsidR="009403E4" w:rsidRPr="00026100" w:rsidRDefault="009403E4" w:rsidP="009403E4">
      <w:pPr>
        <w:pStyle w:val="BodyText1"/>
        <w:shd w:val="clear" w:color="auto" w:fill="auto"/>
        <w:tabs>
          <w:tab w:val="left" w:pos="5258"/>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258"/>
        </w:tabs>
        <w:spacing w:after="0" w:line="274" w:lineRule="exact"/>
        <w:ind w:left="709" w:hanging="450"/>
        <w:rPr>
          <w:rFonts w:ascii="Arial" w:hAnsi="Arial" w:cs="Arial"/>
          <w:sz w:val="24"/>
          <w:szCs w:val="24"/>
        </w:rPr>
      </w:pPr>
      <w:r w:rsidRPr="00026100">
        <w:rPr>
          <w:rFonts w:ascii="Arial" w:hAnsi="Arial" w:cs="Arial"/>
          <w:sz w:val="24"/>
          <w:szCs w:val="24"/>
        </w:rPr>
        <w:t>Олге Милутиновић</w:t>
      </w:r>
    </w:p>
    <w:p w:rsidR="009403E4" w:rsidRPr="00026100" w:rsidRDefault="009403E4" w:rsidP="009403E4">
      <w:pPr>
        <w:pStyle w:val="Default"/>
        <w:ind w:left="709"/>
      </w:pPr>
      <w:r w:rsidRPr="00026100">
        <w:t xml:space="preserve">Улица почиње од  улице бр.2 између кп 4168/1 и кп 4284, иде дуж кп 4279, и заршава се између кп 4266/2 и кп 4299/1, све у КО Годачица. </w:t>
      </w:r>
    </w:p>
    <w:p w:rsidR="009403E4" w:rsidRPr="00026100" w:rsidRDefault="009403E4" w:rsidP="009403E4">
      <w:pPr>
        <w:pStyle w:val="BodyText1"/>
        <w:shd w:val="clear" w:color="auto" w:fill="auto"/>
        <w:spacing w:after="0" w:line="274" w:lineRule="exact"/>
        <w:ind w:left="709" w:right="40"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11"/>
        </w:tabs>
        <w:spacing w:after="0"/>
        <w:ind w:left="709" w:hanging="450"/>
        <w:rPr>
          <w:rStyle w:val="BodytextCandara"/>
          <w:rFonts w:ascii="Arial" w:hAnsi="Arial" w:cs="Arial"/>
          <w:sz w:val="24"/>
          <w:szCs w:val="24"/>
        </w:rPr>
      </w:pPr>
      <w:r w:rsidRPr="00026100">
        <w:rPr>
          <w:rFonts w:ascii="Arial" w:hAnsi="Arial" w:cs="Arial"/>
          <w:sz w:val="24"/>
          <w:szCs w:val="24"/>
        </w:rPr>
        <w:t>Краља Милана</w:t>
      </w:r>
    </w:p>
    <w:p w:rsidR="009403E4" w:rsidRPr="00026100" w:rsidRDefault="009403E4" w:rsidP="009403E4">
      <w:pPr>
        <w:pStyle w:val="Default"/>
        <w:ind w:left="709"/>
      </w:pPr>
      <w:r w:rsidRPr="00026100">
        <w:t xml:space="preserve">Улица почиње од  улице бр.5, између кп 4242 и кп 4250/1, иде дуж кп 4248, иде границом кп 4257, 4264, кп 4266/2, иде дуж кп 4279, иде границом кп 4352/1, кп 4350, кп 4349/1, иде дуж кп 4371, и завршава се између кп 4358/5 и кп 4432, све у КО Годачица. </w:t>
      </w:r>
    </w:p>
    <w:p w:rsidR="009403E4" w:rsidRPr="00026100" w:rsidRDefault="009403E4" w:rsidP="009403E4">
      <w:pPr>
        <w:pStyle w:val="BodyText1"/>
        <w:shd w:val="clear" w:color="auto" w:fill="auto"/>
        <w:tabs>
          <w:tab w:val="left" w:pos="5011"/>
        </w:tabs>
        <w:spacing w:after="0"/>
        <w:ind w:left="709" w:hanging="450"/>
        <w:rPr>
          <w:rFonts w:ascii="Arial" w:hAnsi="Arial" w:cs="Arial"/>
          <w:sz w:val="24"/>
          <w:szCs w:val="24"/>
        </w:rPr>
      </w:pPr>
    </w:p>
    <w:p w:rsidR="009403E4" w:rsidRPr="00026100" w:rsidRDefault="009403E4" w:rsidP="0076070B">
      <w:pPr>
        <w:pStyle w:val="BodyText1"/>
        <w:widowControl/>
        <w:numPr>
          <w:ilvl w:val="0"/>
          <w:numId w:val="72"/>
        </w:numPr>
        <w:shd w:val="clear" w:color="auto" w:fill="auto"/>
        <w:tabs>
          <w:tab w:val="left" w:pos="5011"/>
        </w:tabs>
        <w:spacing w:after="0"/>
        <w:ind w:left="709" w:hanging="450"/>
        <w:rPr>
          <w:rFonts w:ascii="Arial" w:hAnsi="Arial" w:cs="Arial"/>
          <w:sz w:val="24"/>
          <w:szCs w:val="24"/>
        </w:rPr>
      </w:pPr>
      <w:r w:rsidRPr="00026100">
        <w:rPr>
          <w:rFonts w:ascii="Arial" w:hAnsi="Arial" w:cs="Arial"/>
          <w:sz w:val="24"/>
          <w:szCs w:val="24"/>
        </w:rPr>
        <w:t>Пљакина</w:t>
      </w:r>
    </w:p>
    <w:p w:rsidR="009403E4" w:rsidRPr="00026100" w:rsidRDefault="009403E4" w:rsidP="009403E4">
      <w:pPr>
        <w:pStyle w:val="Default"/>
        <w:ind w:left="709"/>
      </w:pPr>
      <w:r w:rsidRPr="00026100">
        <w:t xml:space="preserve">Улица почиње од  улице бр.8, између кп 4137/1 и кп 3997/1, иде дуж кп 4035, затим дуж кп 4144, иде дуж кп 4700, и завршава се између кп 4223 и кп 4255/4, све у КО Годачица. </w:t>
      </w:r>
    </w:p>
    <w:p w:rsidR="00DC71A4" w:rsidRDefault="00DC71A4" w:rsidP="009403E4">
      <w:pPr>
        <w:pStyle w:val="Default"/>
        <w:ind w:left="709"/>
      </w:pPr>
    </w:p>
    <w:p w:rsidR="00FD3313" w:rsidRDefault="00FD3313" w:rsidP="009403E4">
      <w:pPr>
        <w:pStyle w:val="Default"/>
        <w:ind w:left="709"/>
      </w:pPr>
    </w:p>
    <w:p w:rsidR="00FD3313" w:rsidRPr="00FD3313" w:rsidRDefault="00FD3313" w:rsidP="009403E4">
      <w:pPr>
        <w:pStyle w:val="Default"/>
        <w:ind w:left="709"/>
      </w:pPr>
    </w:p>
    <w:p w:rsidR="009403E4" w:rsidRPr="00026100" w:rsidRDefault="009403E4" w:rsidP="0076070B">
      <w:pPr>
        <w:pStyle w:val="ListParagraph"/>
        <w:numPr>
          <w:ilvl w:val="0"/>
          <w:numId w:val="72"/>
        </w:numPr>
        <w:suppressAutoHyphens w:val="0"/>
        <w:spacing w:after="200" w:line="276" w:lineRule="auto"/>
        <w:ind w:left="709" w:hanging="450"/>
        <w:contextualSpacing/>
        <w:rPr>
          <w:rFonts w:ascii="Arial" w:hAnsi="Arial" w:cs="Arial"/>
        </w:rPr>
      </w:pPr>
      <w:r w:rsidRPr="00026100">
        <w:rPr>
          <w:rFonts w:ascii="Arial" w:hAnsi="Arial" w:cs="Arial"/>
        </w:rPr>
        <w:t xml:space="preserve">Руденичка </w:t>
      </w:r>
    </w:p>
    <w:p w:rsidR="009403E4" w:rsidRPr="00026100" w:rsidRDefault="009403E4" w:rsidP="009403E4">
      <w:pPr>
        <w:pStyle w:val="ListParagraph"/>
        <w:ind w:left="709"/>
        <w:rPr>
          <w:rFonts w:ascii="Arial" w:hAnsi="Arial" w:cs="Arial"/>
        </w:rPr>
      </w:pPr>
      <w:r w:rsidRPr="00026100">
        <w:rPr>
          <w:rFonts w:ascii="Arial" w:hAnsi="Arial" w:cs="Arial"/>
        </w:rPr>
        <w:t xml:space="preserve">Улица почиње од  улице бр.5, између кп 4023/3 и кп 4145/4, иде целом дужином дуж кп 4024, иде границом са суседним насељеним местом Милаковац дуж кп 4724 и завршава се поред кп 4195, све у КО Годачица. </w:t>
      </w:r>
    </w:p>
    <w:p w:rsidR="00EC3D09" w:rsidRPr="00026100" w:rsidRDefault="00EC3D09" w:rsidP="009403E4">
      <w:pPr>
        <w:pStyle w:val="ListParagraph"/>
        <w:ind w:left="709"/>
        <w:rPr>
          <w:rFonts w:ascii="Arial" w:hAnsi="Arial" w:cs="Arial"/>
        </w:rPr>
      </w:pPr>
    </w:p>
    <w:p w:rsidR="009403E4" w:rsidRPr="00026100" w:rsidRDefault="009403E4" w:rsidP="0076070B">
      <w:pPr>
        <w:pStyle w:val="BodyText1"/>
        <w:numPr>
          <w:ilvl w:val="0"/>
          <w:numId w:val="72"/>
        </w:numPr>
        <w:shd w:val="clear" w:color="auto" w:fill="auto"/>
        <w:tabs>
          <w:tab w:val="left" w:pos="5011"/>
        </w:tabs>
        <w:spacing w:after="0" w:line="274" w:lineRule="exact"/>
        <w:ind w:left="709" w:hanging="450"/>
        <w:rPr>
          <w:rFonts w:ascii="Arial" w:hAnsi="Arial" w:cs="Arial"/>
          <w:sz w:val="24"/>
          <w:szCs w:val="24"/>
        </w:rPr>
      </w:pPr>
      <w:r w:rsidRPr="00026100">
        <w:rPr>
          <w:rFonts w:ascii="Arial" w:hAnsi="Arial" w:cs="Arial"/>
          <w:sz w:val="24"/>
          <w:szCs w:val="24"/>
        </w:rPr>
        <w:t>Кнеза Милоша</w:t>
      </w:r>
    </w:p>
    <w:p w:rsidR="009403E4" w:rsidRPr="00026100" w:rsidRDefault="009403E4" w:rsidP="009403E4">
      <w:pPr>
        <w:pStyle w:val="Default"/>
        <w:ind w:left="709"/>
      </w:pPr>
      <w:r w:rsidRPr="00026100">
        <w:t xml:space="preserve">Улица почиње од  улице бр.1 између кп 3336 и кп 3334, иде дуж кп 3335/1, затим дуж кп 4699, и завршава се између кп 3800 и кп 4065, све у КО Годачица. </w:t>
      </w:r>
    </w:p>
    <w:p w:rsidR="009403E4" w:rsidRPr="00026100" w:rsidRDefault="009403E4" w:rsidP="009403E4">
      <w:pPr>
        <w:pStyle w:val="BodyText1"/>
        <w:shd w:val="clear" w:color="auto" w:fill="auto"/>
        <w:tabs>
          <w:tab w:val="left" w:pos="5011"/>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6127"/>
          <w:tab w:val="left" w:pos="5995"/>
        </w:tabs>
        <w:spacing w:after="0" w:line="281" w:lineRule="exact"/>
        <w:ind w:left="709" w:hanging="450"/>
        <w:rPr>
          <w:rFonts w:ascii="Arial" w:hAnsi="Arial" w:cs="Arial"/>
          <w:sz w:val="24"/>
          <w:szCs w:val="24"/>
        </w:rPr>
      </w:pPr>
      <w:r w:rsidRPr="00026100">
        <w:rPr>
          <w:rFonts w:ascii="Arial" w:hAnsi="Arial" w:cs="Arial"/>
          <w:sz w:val="24"/>
          <w:szCs w:val="24"/>
        </w:rPr>
        <w:t>Карађорђева</w:t>
      </w:r>
    </w:p>
    <w:p w:rsidR="009403E4" w:rsidRPr="00026100" w:rsidRDefault="009403E4" w:rsidP="009403E4">
      <w:pPr>
        <w:pStyle w:val="Default"/>
        <w:ind w:left="709"/>
      </w:pPr>
      <w:r w:rsidRPr="00026100">
        <w:t xml:space="preserve">Улица почиње од  улице бр.9 у кп 129, иде дуж кп 1275, пружа се кроз кп 1274, иде дуж кп 4682, затим дуж кп 3706, иде целом дужином дуж кп 3918, дуж кп 4035, дуж кп 4132, и завршава се између кп 4069 и кп 4103, све у КО Годачица. </w:t>
      </w:r>
    </w:p>
    <w:p w:rsidR="009403E4" w:rsidRPr="00026100" w:rsidRDefault="009403E4" w:rsidP="009403E4">
      <w:pPr>
        <w:pStyle w:val="BodyText1"/>
        <w:shd w:val="clear" w:color="auto" w:fill="auto"/>
        <w:spacing w:after="0" w:line="25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Солунских ратника</w:t>
      </w:r>
    </w:p>
    <w:p w:rsidR="009403E4" w:rsidRPr="00026100" w:rsidRDefault="009403E4" w:rsidP="009403E4">
      <w:pPr>
        <w:pStyle w:val="Default"/>
        <w:ind w:left="709"/>
      </w:pPr>
      <w:r w:rsidRPr="00026100">
        <w:t xml:space="preserve">Улица почиње од  улица бр.10 и бр.12, у кп 4659, поред кп 1325, иде целом дужином дуж кп 4669 и завршава се на граници суседног насељеног места Дрлупа, између кп 930/1и кп 934/1, све у КО Годачица. </w:t>
      </w:r>
    </w:p>
    <w:p w:rsidR="009403E4" w:rsidRPr="00026100" w:rsidRDefault="009403E4" w:rsidP="009403E4">
      <w:pPr>
        <w:pStyle w:val="BodyText1"/>
        <w:shd w:val="clear" w:color="auto" w:fill="auto"/>
        <w:spacing w:after="0" w:line="254" w:lineRule="exact"/>
        <w:ind w:left="709" w:right="40"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ind w:left="709" w:hanging="450"/>
        <w:rPr>
          <w:rFonts w:ascii="Arial" w:hAnsi="Arial" w:cs="Arial"/>
          <w:sz w:val="24"/>
          <w:szCs w:val="24"/>
        </w:rPr>
      </w:pPr>
      <w:r w:rsidRPr="00026100">
        <w:rPr>
          <w:rFonts w:ascii="Arial" w:hAnsi="Arial" w:cs="Arial"/>
          <w:sz w:val="24"/>
          <w:szCs w:val="24"/>
        </w:rPr>
        <w:t xml:space="preserve"> Браће Ивана и Рада</w:t>
      </w:r>
    </w:p>
    <w:p w:rsidR="009403E4" w:rsidRPr="00026100" w:rsidRDefault="009403E4" w:rsidP="009403E4">
      <w:pPr>
        <w:pStyle w:val="Default"/>
        <w:ind w:left="709"/>
      </w:pPr>
      <w:r w:rsidRPr="00026100">
        <w:t xml:space="preserve">Улица почиње од  улица бр.9 и бр.12, у кп 4659, поред кп 1325, иде дуж кп 4681, и завршава се између кп 1119/1 и кп 1094, све у КО Годачица. </w:t>
      </w:r>
    </w:p>
    <w:p w:rsidR="009403E4" w:rsidRPr="00026100" w:rsidRDefault="009403E4" w:rsidP="009403E4">
      <w:pPr>
        <w:pStyle w:val="BodyText1"/>
        <w:shd w:val="clear" w:color="auto" w:fill="auto"/>
        <w:spacing w:after="0" w:line="25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Доситејева</w:t>
      </w:r>
    </w:p>
    <w:p w:rsidR="009403E4" w:rsidRPr="00026100" w:rsidRDefault="009403E4" w:rsidP="009403E4">
      <w:pPr>
        <w:pStyle w:val="Default"/>
        <w:ind w:left="709"/>
      </w:pPr>
      <w:r w:rsidRPr="00026100">
        <w:t xml:space="preserve">Улица почиње од  улице бр.9, између кп 1113/2 и кп 982, иде дуж кп 4679, иде кроз кп 1005, иде границом кп 1023, кп 1024, кп 1026/2, поново се пружа дуж кп 4679, и завршава се на граници суседног насељеног места Дрлупа, између кп 950 и кп 966/1, све у КО Годачица. </w:t>
      </w:r>
    </w:p>
    <w:p w:rsidR="009403E4" w:rsidRPr="00026100" w:rsidRDefault="009403E4" w:rsidP="009403E4">
      <w:pPr>
        <w:pStyle w:val="Headerorfooter0"/>
        <w:shd w:val="clear" w:color="auto" w:fill="auto"/>
        <w:spacing w:line="254" w:lineRule="exact"/>
        <w:ind w:left="709" w:hanging="450"/>
        <w:jc w:val="both"/>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 xml:space="preserve">Божидара </w:t>
      </w:r>
      <w:r w:rsidR="005077D8" w:rsidRPr="00026100">
        <w:rPr>
          <w:rFonts w:ascii="Arial" w:hAnsi="Arial" w:cs="Arial"/>
          <w:sz w:val="24"/>
          <w:szCs w:val="24"/>
        </w:rPr>
        <w:t xml:space="preserve">Костадиновића </w:t>
      </w:r>
      <w:r w:rsidRPr="00026100">
        <w:rPr>
          <w:rFonts w:ascii="Arial" w:hAnsi="Arial" w:cs="Arial"/>
          <w:sz w:val="24"/>
          <w:szCs w:val="24"/>
        </w:rPr>
        <w:t>Бола</w:t>
      </w:r>
    </w:p>
    <w:p w:rsidR="009403E4" w:rsidRPr="00026100" w:rsidRDefault="009403E4" w:rsidP="009403E4">
      <w:pPr>
        <w:pStyle w:val="Default"/>
        <w:ind w:left="709"/>
      </w:pPr>
      <w:r w:rsidRPr="00026100">
        <w:t xml:space="preserve">Улица почиње од  улица бр.9 и бр.10, у кп 4659, иде кроз кп 1493, иде дуж кп 4667, затим дуж кп 4661, иде целом дужином дуж кп 4666, иде целом дужином дуж кп 460, и завршава се на граници суседног насељеног места Гледић у кп 4821/1, између кп 474 и кп 431, све у КО Годачица </w:t>
      </w:r>
    </w:p>
    <w:p w:rsidR="009403E4" w:rsidRPr="00026100" w:rsidRDefault="009403E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Милоја Чурлића</w:t>
      </w:r>
    </w:p>
    <w:p w:rsidR="009403E4" w:rsidRPr="00026100" w:rsidRDefault="009403E4" w:rsidP="009403E4">
      <w:pPr>
        <w:pStyle w:val="Default"/>
        <w:ind w:left="709"/>
      </w:pPr>
      <w:r w:rsidRPr="00026100">
        <w:t xml:space="preserve">Улица почиње од  улице бр.12, између кп 1544 и кп 1786, иде дуж кп 4661, пресеца кп 1547/2, кп 1547/1, кп 1572/1, кп 1573, кп 1567, кп 1566, кп 763, кп 762, иде дуж кп 4677, иде преко кп 722, иде дуж кп 4674, иде дуж кп 4675, и завршава се на граници са суседним насељеним местом Гледић, између кп 556 и кп 561, све у КО Годачица. </w:t>
      </w:r>
    </w:p>
    <w:p w:rsidR="009403E4" w:rsidRPr="00026100" w:rsidRDefault="009403E4" w:rsidP="009403E4">
      <w:pPr>
        <w:pStyle w:val="BodyText1"/>
        <w:shd w:val="clear" w:color="auto" w:fill="auto"/>
        <w:spacing w:after="0" w:line="25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 xml:space="preserve">Драгославa Милетићa-Рачићa </w:t>
      </w:r>
    </w:p>
    <w:p w:rsidR="009403E4" w:rsidRPr="00026100" w:rsidRDefault="009403E4" w:rsidP="009403E4">
      <w:pPr>
        <w:pStyle w:val="Default"/>
        <w:ind w:left="709"/>
      </w:pPr>
      <w:r w:rsidRPr="00026100">
        <w:t xml:space="preserve">Улица почиње од  улице бр.12, између кп 1789 и кп 1784, иде целом дужином дуж кп 4696, иде целом дужином дуж кп 4690, целом дужином дуж кп 3162, затим дуж кп 3150, дуж кп 4663, и завршава се између кп 3179 и кп 3158/1, све у КО Годачица. </w:t>
      </w:r>
    </w:p>
    <w:p w:rsidR="00A77B3A" w:rsidRPr="00026100" w:rsidRDefault="00A77B3A" w:rsidP="009403E4">
      <w:pPr>
        <w:pStyle w:val="Default"/>
        <w:ind w:left="709"/>
      </w:pPr>
    </w:p>
    <w:p w:rsidR="00A77B3A" w:rsidRPr="00026100" w:rsidRDefault="00A77B3A" w:rsidP="009403E4">
      <w:pPr>
        <w:pStyle w:val="Default"/>
        <w:ind w:left="709"/>
      </w:pPr>
    </w:p>
    <w:p w:rsidR="00A77B3A" w:rsidRPr="00026100" w:rsidRDefault="00A77B3A" w:rsidP="009403E4">
      <w:pPr>
        <w:pStyle w:val="Default"/>
        <w:ind w:left="709"/>
      </w:pPr>
    </w:p>
    <w:p w:rsidR="00A77B3A" w:rsidRPr="00026100" w:rsidRDefault="00A77B3A" w:rsidP="009403E4">
      <w:pPr>
        <w:pStyle w:val="Default"/>
        <w:ind w:left="709"/>
      </w:pPr>
    </w:p>
    <w:p w:rsidR="009403E4" w:rsidRPr="00026100" w:rsidRDefault="009C1901" w:rsidP="0076070B">
      <w:pPr>
        <w:pStyle w:val="BodyText1"/>
        <w:numPr>
          <w:ilvl w:val="0"/>
          <w:numId w:val="72"/>
        </w:numPr>
        <w:shd w:val="clear" w:color="auto" w:fill="auto"/>
        <w:tabs>
          <w:tab w:val="left" w:pos="5065"/>
        </w:tabs>
        <w:spacing w:after="0" w:line="274" w:lineRule="exact"/>
        <w:ind w:left="709" w:hanging="450"/>
        <w:rPr>
          <w:rStyle w:val="BodytextBold"/>
          <w:rFonts w:ascii="Arial" w:hAnsi="Arial" w:cs="Arial"/>
          <w:b w:val="0"/>
          <w:sz w:val="24"/>
          <w:szCs w:val="24"/>
        </w:rPr>
      </w:pPr>
      <w:r w:rsidRPr="00026100">
        <w:rPr>
          <w:rFonts w:ascii="Arial" w:hAnsi="Arial" w:cs="Arial"/>
          <w:sz w:val="24"/>
          <w:szCs w:val="24"/>
        </w:rPr>
        <w:t>Војводе Мишића</w:t>
      </w:r>
    </w:p>
    <w:p w:rsidR="009403E4" w:rsidRPr="00026100" w:rsidRDefault="009403E4" w:rsidP="009403E4">
      <w:pPr>
        <w:pStyle w:val="Default"/>
        <w:ind w:left="709"/>
      </w:pPr>
      <w:r w:rsidRPr="00026100">
        <w:t xml:space="preserve">Улица почиње од  улице бр.14, између кп 3116/1 и кп 3106, иде дуж кп 4692, иде кроз кп 3110/1, поново иде дуж кп 4692, и завршава се код  улице бр.16, између кп 2320 и кп 2341, све у КО Годачица. </w:t>
      </w:r>
    </w:p>
    <w:p w:rsidR="00873AC4" w:rsidRPr="00026100" w:rsidRDefault="00873AC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C1901" w:rsidP="0076070B">
      <w:pPr>
        <w:pStyle w:val="BodyText1"/>
        <w:numPr>
          <w:ilvl w:val="0"/>
          <w:numId w:val="72"/>
        </w:numPr>
        <w:shd w:val="clear" w:color="auto" w:fill="auto"/>
        <w:tabs>
          <w:tab w:val="left" w:pos="5065"/>
        </w:tabs>
        <w:spacing w:after="0" w:line="274" w:lineRule="exact"/>
        <w:ind w:left="709" w:hanging="450"/>
        <w:rPr>
          <w:rStyle w:val="BodytextBold"/>
          <w:rFonts w:ascii="Arial" w:hAnsi="Arial" w:cs="Arial"/>
          <w:b w:val="0"/>
          <w:sz w:val="24"/>
          <w:szCs w:val="24"/>
        </w:rPr>
      </w:pPr>
      <w:r w:rsidRPr="00026100">
        <w:rPr>
          <w:rFonts w:ascii="Arial" w:hAnsi="Arial" w:cs="Arial"/>
          <w:sz w:val="24"/>
          <w:szCs w:val="24"/>
        </w:rPr>
        <w:t>Војводе Степе</w:t>
      </w:r>
    </w:p>
    <w:p w:rsidR="009403E4" w:rsidRPr="00026100" w:rsidRDefault="009403E4" w:rsidP="009403E4">
      <w:pPr>
        <w:pStyle w:val="Default"/>
        <w:ind w:left="709"/>
      </w:pPr>
      <w:r w:rsidRPr="00026100">
        <w:t xml:space="preserve">Улица почиње од  улице бр.15, између кп 2320 и кп 2528, иде дуж кп 2319, затим дуж кп 2278, дуж кп 4688 и завршава се између кп 1928 и кп 1919, све у КО Годачица. </w:t>
      </w:r>
    </w:p>
    <w:p w:rsidR="009403E4" w:rsidRPr="00026100" w:rsidRDefault="009403E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Style w:val="BodytextBold"/>
          <w:rFonts w:ascii="Arial" w:hAnsi="Arial" w:cs="Arial"/>
          <w:b w:val="0"/>
          <w:sz w:val="24"/>
          <w:szCs w:val="24"/>
        </w:rPr>
      </w:pPr>
      <w:r w:rsidRPr="00026100">
        <w:rPr>
          <w:rFonts w:ascii="Arial" w:hAnsi="Arial" w:cs="Arial"/>
          <w:sz w:val="24"/>
          <w:szCs w:val="24"/>
        </w:rPr>
        <w:t>Трњак мала</w:t>
      </w:r>
    </w:p>
    <w:p w:rsidR="009403E4" w:rsidRPr="00026100" w:rsidRDefault="009403E4" w:rsidP="009403E4">
      <w:pPr>
        <w:pStyle w:val="Default"/>
        <w:ind w:left="709"/>
      </w:pPr>
      <w:r w:rsidRPr="00026100">
        <w:t xml:space="preserve">Улица почиње од  улице бр.14, између кп 3158/1 и кп 3123, иде дуж кп 3150, иде целом дужином дуж кп 4697, и завршава се на граници суседног насељеног места Раваница, између кп 4614 и кп 4160, све у КО Годачица. </w:t>
      </w:r>
    </w:p>
    <w:p w:rsidR="009403E4" w:rsidRPr="00026100" w:rsidRDefault="009403E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 xml:space="preserve">Горња мала </w:t>
      </w:r>
    </w:p>
    <w:p w:rsidR="009403E4" w:rsidRPr="00026100" w:rsidRDefault="009403E4" w:rsidP="009403E4">
      <w:pPr>
        <w:pStyle w:val="Default"/>
        <w:ind w:left="709"/>
      </w:pPr>
      <w:r w:rsidRPr="00026100">
        <w:t xml:space="preserve">Улица почиње од  улица бр.14 и бр.21 између кп 3158/1 и кп 3517, иде дуж кп 4660, иде целом дужином дуж кп 2794, и завршава се код  улице бр.19, између кп 2793 и кп 2797, све у КО Годачица. </w:t>
      </w:r>
    </w:p>
    <w:p w:rsidR="009403E4" w:rsidRPr="00026100" w:rsidRDefault="009403E4" w:rsidP="009403E4">
      <w:pPr>
        <w:pStyle w:val="Default"/>
        <w:ind w:left="709" w:hanging="450"/>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Style w:val="BodytextBold"/>
          <w:rFonts w:ascii="Arial" w:hAnsi="Arial" w:cs="Arial"/>
          <w:b w:val="0"/>
          <w:sz w:val="24"/>
          <w:szCs w:val="24"/>
        </w:rPr>
      </w:pPr>
      <w:r w:rsidRPr="00026100">
        <w:rPr>
          <w:rFonts w:ascii="Arial" w:hAnsi="Arial" w:cs="Arial"/>
          <w:sz w:val="24"/>
          <w:szCs w:val="24"/>
        </w:rPr>
        <w:t>Стругаоница</w:t>
      </w:r>
    </w:p>
    <w:p w:rsidR="009403E4" w:rsidRPr="00026100" w:rsidRDefault="009403E4" w:rsidP="009403E4">
      <w:pPr>
        <w:pStyle w:val="Default"/>
        <w:ind w:left="709"/>
      </w:pPr>
      <w:r w:rsidRPr="00026100">
        <w:t xml:space="preserve">Улица почиње од  улице бр.17, између кп 3550/3 и кп 4602/2, иде дуж кп 4694, и завршава се између кп 2845/2 и кп 2694, све у КО Годачица. </w:t>
      </w:r>
    </w:p>
    <w:p w:rsidR="009403E4" w:rsidRPr="00026100" w:rsidRDefault="009403E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Style w:val="BodytextBold"/>
          <w:rFonts w:ascii="Arial" w:hAnsi="Arial" w:cs="Arial"/>
          <w:b w:val="0"/>
          <w:sz w:val="24"/>
          <w:szCs w:val="24"/>
        </w:rPr>
      </w:pPr>
      <w:r w:rsidRPr="00026100">
        <w:rPr>
          <w:rFonts w:ascii="Arial" w:hAnsi="Arial" w:cs="Arial"/>
          <w:sz w:val="24"/>
          <w:szCs w:val="24"/>
        </w:rPr>
        <w:t>Доња мала</w:t>
      </w:r>
    </w:p>
    <w:p w:rsidR="009403E4" w:rsidRPr="00026100" w:rsidRDefault="009403E4" w:rsidP="009403E4">
      <w:pPr>
        <w:pStyle w:val="Default"/>
        <w:ind w:left="709"/>
      </w:pPr>
      <w:r w:rsidRPr="00026100">
        <w:t xml:space="preserve">Улица почиње од  улице бр.17, између кп 4577 и кп 3544/1, иде дуж 3549, иде границом кп 3506/2, кп 3507/3, поново иде дуж кп 3549, и завршава се између кп 3488 и кп 3513, све у КО Годачица. </w:t>
      </w:r>
    </w:p>
    <w:p w:rsidR="009403E4" w:rsidRPr="00026100" w:rsidRDefault="009403E4" w:rsidP="009403E4">
      <w:pPr>
        <w:pStyle w:val="BodyText1"/>
        <w:shd w:val="clear" w:color="auto" w:fill="auto"/>
        <w:tabs>
          <w:tab w:val="left" w:pos="5065"/>
        </w:tabs>
        <w:spacing w:after="0" w:line="274" w:lineRule="exact"/>
        <w:ind w:left="709" w:hanging="450"/>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Краља Петра I Kарађорђевића</w:t>
      </w:r>
    </w:p>
    <w:p w:rsidR="009403E4" w:rsidRPr="00026100" w:rsidRDefault="009403E4" w:rsidP="009403E4">
      <w:pPr>
        <w:pStyle w:val="Default"/>
        <w:ind w:left="709"/>
      </w:pPr>
      <w:r w:rsidRPr="00026100">
        <w:t xml:space="preserve">Улица почиње од  улице бр.1 између кп 4472/5 и кп 4469/3, иде дуж кп 4471, иде границом кп 4486, кп 4487, кп 4488, иде дуж кп 4660, дуж кп 3437, поново се пружа дуж кп 4660, и завршава се код  улица бр.14 и бр.18 између кп 3479 и кп 3179, све у КО Годачица. </w:t>
      </w:r>
    </w:p>
    <w:p w:rsidR="009403E4" w:rsidRPr="00026100" w:rsidRDefault="009403E4" w:rsidP="009403E4">
      <w:pPr>
        <w:pStyle w:val="Headerorfooter0"/>
        <w:shd w:val="clear" w:color="auto" w:fill="auto"/>
        <w:spacing w:line="254" w:lineRule="exact"/>
        <w:ind w:left="720" w:hanging="11"/>
        <w:jc w:val="both"/>
        <w:rPr>
          <w:rFonts w:ascii="Arial" w:hAnsi="Arial" w:cs="Arial"/>
          <w:sz w:val="24"/>
          <w:szCs w:val="24"/>
        </w:rPr>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Заселак 1</w:t>
      </w:r>
      <w:r w:rsidRPr="00026100">
        <w:rPr>
          <w:rStyle w:val="BodytextBold"/>
          <w:rFonts w:ascii="Arial" w:hAnsi="Arial" w:cs="Arial"/>
          <w:b w:val="0"/>
          <w:sz w:val="24"/>
          <w:szCs w:val="24"/>
        </w:rPr>
        <w:t xml:space="preserve">: </w:t>
      </w:r>
      <w:r w:rsidRPr="00026100">
        <w:rPr>
          <w:rFonts w:ascii="Arial" w:hAnsi="Arial" w:cs="Arial"/>
          <w:sz w:val="24"/>
          <w:szCs w:val="24"/>
        </w:rPr>
        <w:t>назив засеока : Брдо</w:t>
      </w:r>
    </w:p>
    <w:p w:rsidR="009403E4" w:rsidRPr="00026100" w:rsidRDefault="009403E4" w:rsidP="009403E4">
      <w:pPr>
        <w:pStyle w:val="Default"/>
        <w:ind w:left="720" w:firstLine="11"/>
      </w:pPr>
      <w:r w:rsidRPr="00026100">
        <w:t xml:space="preserve">Заселак се налази на простору између кп 283/4, кп 183, кп 354 и кп 244/, све у КО Годачица. </w:t>
      </w:r>
    </w:p>
    <w:p w:rsidR="009403E4" w:rsidRPr="00026100" w:rsidRDefault="009403E4" w:rsidP="009403E4">
      <w:pPr>
        <w:pStyle w:val="Default"/>
        <w:ind w:left="720"/>
      </w:pPr>
    </w:p>
    <w:p w:rsidR="009403E4" w:rsidRPr="00026100" w:rsidRDefault="009403E4" w:rsidP="0076070B">
      <w:pPr>
        <w:pStyle w:val="BodyText1"/>
        <w:numPr>
          <w:ilvl w:val="0"/>
          <w:numId w:val="72"/>
        </w:numPr>
        <w:shd w:val="clear" w:color="auto" w:fill="auto"/>
        <w:tabs>
          <w:tab w:val="left" w:pos="5065"/>
        </w:tabs>
        <w:spacing w:after="0" w:line="274" w:lineRule="exact"/>
        <w:ind w:left="709" w:hanging="450"/>
        <w:rPr>
          <w:rFonts w:ascii="Arial" w:hAnsi="Arial" w:cs="Arial"/>
          <w:sz w:val="24"/>
          <w:szCs w:val="24"/>
        </w:rPr>
      </w:pPr>
      <w:r w:rsidRPr="00026100">
        <w:rPr>
          <w:rFonts w:ascii="Arial" w:hAnsi="Arial" w:cs="Arial"/>
          <w:sz w:val="24"/>
          <w:szCs w:val="24"/>
        </w:rPr>
        <w:t>Заселак 2</w:t>
      </w:r>
      <w:r w:rsidRPr="00026100">
        <w:rPr>
          <w:rStyle w:val="BodytextBold"/>
          <w:rFonts w:ascii="Arial" w:hAnsi="Arial" w:cs="Arial"/>
          <w:b w:val="0"/>
          <w:sz w:val="24"/>
          <w:szCs w:val="24"/>
        </w:rPr>
        <w:t xml:space="preserve">: </w:t>
      </w:r>
      <w:r w:rsidRPr="00026100">
        <w:rPr>
          <w:rFonts w:ascii="Arial" w:hAnsi="Arial" w:cs="Arial"/>
          <w:sz w:val="24"/>
          <w:szCs w:val="24"/>
        </w:rPr>
        <w:t>назив засеока : Самар</w:t>
      </w:r>
    </w:p>
    <w:p w:rsidR="009403E4" w:rsidRPr="00026100" w:rsidRDefault="009403E4" w:rsidP="009403E4">
      <w:pPr>
        <w:pStyle w:val="Default"/>
        <w:ind w:left="709" w:firstLine="11"/>
      </w:pPr>
      <w:r w:rsidRPr="00026100">
        <w:t xml:space="preserve">Заселак се налази на кп 2183/2, све у КО Годачица. </w:t>
      </w:r>
    </w:p>
    <w:p w:rsidR="009403E4" w:rsidRPr="00026100" w:rsidRDefault="009403E4" w:rsidP="009403E4">
      <w:pPr>
        <w:pStyle w:val="Default"/>
        <w:ind w:left="720"/>
      </w:pPr>
    </w:p>
    <w:p w:rsidR="009403E4" w:rsidRPr="00026100" w:rsidRDefault="009403E4" w:rsidP="009403E4">
      <w:pPr>
        <w:pStyle w:val="Default"/>
        <w:ind w:left="720"/>
      </w:pPr>
    </w:p>
    <w:p w:rsidR="0021215D" w:rsidRPr="00026100" w:rsidRDefault="0021215D" w:rsidP="0021215D">
      <w:pPr>
        <w:rPr>
          <w:rFonts w:ascii="Arial" w:hAnsi="Arial" w:cs="Arial"/>
        </w:rPr>
      </w:pPr>
    </w:p>
    <w:p w:rsidR="002E43F1" w:rsidRPr="00026100" w:rsidRDefault="002E43F1" w:rsidP="002E43F1">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XIX ЗА НАСЕЉЕНО МЕСТО ГОКЧАНИЦА</w:t>
      </w:r>
    </w:p>
    <w:p w:rsidR="002E43F1" w:rsidRPr="00026100" w:rsidRDefault="002E43F1" w:rsidP="002E43F1">
      <w:pPr>
        <w:pStyle w:val="NoSpacing"/>
        <w:ind w:firstLine="720"/>
        <w:jc w:val="both"/>
        <w:rPr>
          <w:rFonts w:ascii="Arial" w:hAnsi="Arial" w:cs="Arial"/>
          <w:sz w:val="24"/>
          <w:szCs w:val="24"/>
        </w:rPr>
      </w:pPr>
    </w:p>
    <w:p w:rsidR="002E43F1" w:rsidRPr="00026100" w:rsidRDefault="002E43F1" w:rsidP="00FB48AD">
      <w:pPr>
        <w:pStyle w:val="Default"/>
        <w:numPr>
          <w:ilvl w:val="0"/>
          <w:numId w:val="17"/>
        </w:numPr>
      </w:pPr>
      <w:r w:rsidRPr="00026100">
        <w:t>Црвањска</w:t>
      </w:r>
    </w:p>
    <w:p w:rsidR="002E43F1" w:rsidRPr="00026100" w:rsidRDefault="002E43F1" w:rsidP="002E43F1">
      <w:pPr>
        <w:pStyle w:val="Default"/>
        <w:ind w:left="709"/>
      </w:pPr>
      <w:r w:rsidRPr="00026100">
        <w:t>Улица почиње од кп 2942, улица се целом својом дужином простире кп 2939, кп 3241, кп 2691, делимично се простире кп 2683, кп 2664, затим наставља дуж кп 2663, делимично се простире кп 2625, кп 2639, кп 38/1, и завршава код кп 1289/1, све у КО Г</w:t>
      </w:r>
      <w:r w:rsidR="00026100" w:rsidRPr="00026100">
        <w:t>окчаница</w:t>
      </w:r>
      <w:r w:rsidRPr="00026100">
        <w:t xml:space="preserve">. </w:t>
      </w:r>
    </w:p>
    <w:p w:rsidR="00D510F8" w:rsidRPr="00026100" w:rsidRDefault="00D510F8" w:rsidP="002E43F1">
      <w:pPr>
        <w:pStyle w:val="Default"/>
        <w:ind w:left="709"/>
      </w:pPr>
    </w:p>
    <w:p w:rsidR="002E43F1" w:rsidRPr="00026100" w:rsidRDefault="002E43F1" w:rsidP="00FB48AD">
      <w:pPr>
        <w:pStyle w:val="Default"/>
        <w:numPr>
          <w:ilvl w:val="0"/>
          <w:numId w:val="17"/>
        </w:numPr>
      </w:pPr>
      <w:r w:rsidRPr="00026100">
        <w:t>9. маја</w:t>
      </w:r>
    </w:p>
    <w:p w:rsidR="002E43F1" w:rsidRPr="00026100" w:rsidRDefault="002E43F1" w:rsidP="002E43F1">
      <w:pPr>
        <w:pStyle w:val="Default"/>
        <w:ind w:left="709"/>
      </w:pPr>
      <w:r w:rsidRPr="00026100">
        <w:t>Улица почиње од границе са насељеним местом Рудњак, од кп 1145/1, улица се целом својом дужином простире кп 3219, затим делимично пролази кроз кп 1112, кп 1036, наставља дуж кп 3232, кп 1248, кп 1236, кп 3218, и завршава између кп 1219 и кп 1271/1, све у КО Г</w:t>
      </w:r>
      <w:r w:rsidR="00026100" w:rsidRPr="00026100">
        <w:t>окчаница</w:t>
      </w:r>
      <w:r w:rsidRPr="00026100">
        <w:t xml:space="preserve">. </w:t>
      </w:r>
    </w:p>
    <w:p w:rsidR="002E43F1" w:rsidRPr="00026100" w:rsidRDefault="002E43F1" w:rsidP="002E43F1">
      <w:pPr>
        <w:pStyle w:val="BodyText1"/>
        <w:shd w:val="clear" w:color="auto" w:fill="auto"/>
        <w:tabs>
          <w:tab w:val="left" w:pos="5258"/>
        </w:tabs>
        <w:spacing w:after="0" w:line="274" w:lineRule="exact"/>
        <w:ind w:left="720" w:firstLine="40"/>
        <w:rPr>
          <w:rFonts w:ascii="Arial" w:hAnsi="Arial" w:cs="Arial"/>
          <w:sz w:val="24"/>
          <w:szCs w:val="24"/>
        </w:rPr>
      </w:pPr>
    </w:p>
    <w:p w:rsidR="002E43F1" w:rsidRPr="00026100" w:rsidRDefault="002E43F1" w:rsidP="00FB48AD">
      <w:pPr>
        <w:pStyle w:val="Default"/>
        <w:numPr>
          <w:ilvl w:val="0"/>
          <w:numId w:val="17"/>
        </w:numPr>
      </w:pPr>
      <w:r w:rsidRPr="00026100">
        <w:t>Нушићева</w:t>
      </w:r>
    </w:p>
    <w:p w:rsidR="002E43F1" w:rsidRPr="00026100" w:rsidRDefault="002E43F1" w:rsidP="002E43F1">
      <w:pPr>
        <w:pStyle w:val="Default"/>
        <w:ind w:left="709"/>
      </w:pPr>
      <w:r w:rsidRPr="00026100">
        <w:t>Улица почиње од  улице бр. 2, улица се целом својом дужином простире кп 1271/1, делимично пролази кроз кп 1415, кп 1418, кп 1420, и завршава код границе са насељеним местом Борово, код кп 3230, све у КО Г</w:t>
      </w:r>
      <w:r w:rsidR="00026100" w:rsidRPr="00026100">
        <w:t>окчаница</w:t>
      </w:r>
      <w:r w:rsidRPr="00026100">
        <w:t xml:space="preserve">. </w:t>
      </w:r>
    </w:p>
    <w:p w:rsidR="002E43F1" w:rsidRPr="00026100" w:rsidRDefault="002E43F1" w:rsidP="002E43F1">
      <w:pPr>
        <w:pStyle w:val="BodyText1"/>
        <w:shd w:val="clear" w:color="auto" w:fill="auto"/>
        <w:spacing w:after="0" w:line="274" w:lineRule="exact"/>
        <w:ind w:left="720" w:right="40" w:firstLine="0"/>
        <w:rPr>
          <w:rFonts w:ascii="Arial" w:hAnsi="Arial" w:cs="Arial"/>
          <w:sz w:val="24"/>
          <w:szCs w:val="24"/>
        </w:rPr>
      </w:pPr>
    </w:p>
    <w:p w:rsidR="002E43F1" w:rsidRPr="00026100" w:rsidRDefault="002E43F1" w:rsidP="00FB48AD">
      <w:pPr>
        <w:pStyle w:val="Default"/>
        <w:numPr>
          <w:ilvl w:val="0"/>
          <w:numId w:val="17"/>
        </w:numPr>
      </w:pPr>
      <w:r w:rsidRPr="00026100">
        <w:t>Гокчанска</w:t>
      </w:r>
    </w:p>
    <w:p w:rsidR="002E43F1" w:rsidRPr="00026100" w:rsidRDefault="002E43F1" w:rsidP="002E43F1">
      <w:pPr>
        <w:pStyle w:val="Default"/>
        <w:ind w:left="709"/>
      </w:pPr>
      <w:r w:rsidRPr="00026100">
        <w:t xml:space="preserve">Улица почиње од границе са насељеним местом Међуречје, улица се целом својом дужином простире кп 1017/2, кп 1114/2, кп 1145/10, кп 3231, и завршава код границе са насељеним местом Рудњак. </w:t>
      </w:r>
    </w:p>
    <w:p w:rsidR="002E43F1" w:rsidRPr="00026100" w:rsidRDefault="002E43F1" w:rsidP="002E43F1">
      <w:pPr>
        <w:pStyle w:val="BodyText1"/>
        <w:widowControl/>
        <w:shd w:val="clear" w:color="auto" w:fill="auto"/>
        <w:tabs>
          <w:tab w:val="left" w:pos="5011"/>
        </w:tabs>
        <w:spacing w:after="0"/>
        <w:ind w:left="720" w:firstLine="0"/>
        <w:rPr>
          <w:rFonts w:ascii="Arial" w:hAnsi="Arial" w:cs="Arial"/>
          <w:sz w:val="24"/>
          <w:szCs w:val="24"/>
        </w:rPr>
      </w:pPr>
    </w:p>
    <w:p w:rsidR="002E43F1" w:rsidRPr="00026100" w:rsidRDefault="003635EE" w:rsidP="00FB48AD">
      <w:pPr>
        <w:pStyle w:val="Default"/>
        <w:numPr>
          <w:ilvl w:val="0"/>
          <w:numId w:val="17"/>
        </w:numPr>
      </w:pPr>
      <w:r w:rsidRPr="00026100">
        <w:t>Патријарха Павла</w:t>
      </w:r>
    </w:p>
    <w:p w:rsidR="002E43F1" w:rsidRPr="00026100" w:rsidRDefault="002E43F1" w:rsidP="002E43F1">
      <w:pPr>
        <w:pStyle w:val="Default"/>
        <w:ind w:left="709"/>
      </w:pPr>
      <w:r w:rsidRPr="00026100">
        <w:t xml:space="preserve">Улица почиње између кп 1271/1 и кп 1896/2, улица се простире границом са насељеним местом Борово, иде дуж кп кп 3234, и завршава између кп 1783 и кп 1852, КО Гокчаница. </w:t>
      </w:r>
    </w:p>
    <w:p w:rsidR="002E43F1" w:rsidRPr="00026100" w:rsidRDefault="002E43F1" w:rsidP="002E43F1">
      <w:pPr>
        <w:contextualSpacing/>
        <w:rPr>
          <w:rFonts w:ascii="Arial" w:hAnsi="Arial" w:cs="Arial"/>
        </w:rPr>
      </w:pPr>
    </w:p>
    <w:p w:rsidR="002E43F1" w:rsidRPr="00026100" w:rsidRDefault="002E43F1" w:rsidP="00FB48AD">
      <w:pPr>
        <w:pStyle w:val="Default"/>
        <w:numPr>
          <w:ilvl w:val="0"/>
          <w:numId w:val="17"/>
        </w:numPr>
      </w:pPr>
      <w:r w:rsidRPr="00026100">
        <w:t>Заселак 1: Понорци</w:t>
      </w:r>
    </w:p>
    <w:p w:rsidR="002E43F1" w:rsidRPr="00026100" w:rsidRDefault="002E43F1" w:rsidP="002E43F1">
      <w:pPr>
        <w:ind w:left="709"/>
        <w:contextualSpacing/>
        <w:rPr>
          <w:rFonts w:ascii="Arial" w:hAnsi="Arial" w:cs="Arial"/>
        </w:rPr>
      </w:pPr>
      <w:r w:rsidRPr="00026100">
        <w:rPr>
          <w:rFonts w:ascii="Arial" w:hAnsi="Arial" w:cs="Arial"/>
        </w:rPr>
        <w:t>Засеок почиње од кп 3029, обухвата кп 3030, кп 3025 и завршава код кп 3029, све у КО Г</w:t>
      </w:r>
      <w:r w:rsidR="00026100" w:rsidRPr="00026100">
        <w:rPr>
          <w:rFonts w:ascii="Arial" w:hAnsi="Arial" w:cs="Arial"/>
        </w:rPr>
        <w:t>окчаница</w:t>
      </w:r>
      <w:r w:rsidRPr="00026100">
        <w:rPr>
          <w:rFonts w:ascii="Arial" w:hAnsi="Arial" w:cs="Arial"/>
        </w:rPr>
        <w:t xml:space="preserve">. </w:t>
      </w:r>
    </w:p>
    <w:p w:rsidR="002E43F1" w:rsidRPr="00026100" w:rsidRDefault="002E43F1" w:rsidP="002E43F1">
      <w:pPr>
        <w:pStyle w:val="BodyText1"/>
        <w:shd w:val="clear" w:color="auto" w:fill="auto"/>
        <w:spacing w:after="0" w:line="250" w:lineRule="exact"/>
        <w:ind w:left="720" w:right="20" w:firstLine="0"/>
        <w:rPr>
          <w:rFonts w:ascii="Arial" w:hAnsi="Arial" w:cs="Arial"/>
          <w:sz w:val="24"/>
          <w:szCs w:val="24"/>
        </w:rPr>
      </w:pPr>
    </w:p>
    <w:p w:rsidR="002E43F1" w:rsidRPr="00026100" w:rsidRDefault="002E43F1" w:rsidP="00FB48AD">
      <w:pPr>
        <w:pStyle w:val="Default"/>
        <w:numPr>
          <w:ilvl w:val="0"/>
          <w:numId w:val="17"/>
        </w:numPr>
      </w:pPr>
      <w:r w:rsidRPr="00026100">
        <w:t>Заселак 2: Милојевићи</w:t>
      </w:r>
    </w:p>
    <w:p w:rsidR="002E43F1" w:rsidRPr="00026100" w:rsidRDefault="002E43F1" w:rsidP="002E43F1">
      <w:pPr>
        <w:pStyle w:val="Default"/>
        <w:ind w:left="709"/>
      </w:pPr>
      <w:r w:rsidRPr="00026100">
        <w:t>Засеок почиње од кп 3103/2, обухвата кп 3102, кп 3103/5, кп 3082/1, кп 3083, , кп 3090, кп 3094, кп 3087, кп 3144, и завршава код кп 3142, све у КО Г</w:t>
      </w:r>
      <w:r w:rsidR="00026100" w:rsidRPr="00026100">
        <w:t>окчаница</w:t>
      </w:r>
      <w:r w:rsidRPr="00026100">
        <w:t xml:space="preserve">. </w:t>
      </w:r>
    </w:p>
    <w:p w:rsidR="002E43F1" w:rsidRPr="00026100" w:rsidRDefault="002E43F1" w:rsidP="002E43F1">
      <w:pPr>
        <w:pStyle w:val="BodyText1"/>
        <w:shd w:val="clear" w:color="auto" w:fill="auto"/>
        <w:tabs>
          <w:tab w:val="left" w:pos="5011"/>
        </w:tabs>
        <w:spacing w:after="0" w:line="274" w:lineRule="exact"/>
        <w:ind w:left="720" w:firstLine="0"/>
        <w:rPr>
          <w:rFonts w:ascii="Arial" w:hAnsi="Arial" w:cs="Arial"/>
          <w:sz w:val="24"/>
          <w:szCs w:val="24"/>
        </w:rPr>
      </w:pPr>
    </w:p>
    <w:p w:rsidR="002E43F1" w:rsidRPr="00026100" w:rsidRDefault="002E43F1" w:rsidP="00FB48AD">
      <w:pPr>
        <w:pStyle w:val="Default"/>
        <w:numPr>
          <w:ilvl w:val="0"/>
          <w:numId w:val="17"/>
        </w:numPr>
      </w:pPr>
      <w:r w:rsidRPr="00026100">
        <w:t>Заселак 3: Козарице</w:t>
      </w:r>
    </w:p>
    <w:p w:rsidR="002E43F1" w:rsidRPr="00026100" w:rsidRDefault="002E43F1" w:rsidP="002E43F1">
      <w:pPr>
        <w:pStyle w:val="Default"/>
        <w:ind w:left="709"/>
      </w:pPr>
      <w:r w:rsidRPr="00026100">
        <w:t>Засеок почиње од кп 1312/1, обухвата кп 3042, кп 3050/2, кп 3050/3, кп 3051, кп 3053, кп 3060/2, кп 3061/1, кп 3063, кп 3068/1, и завршава код кп 1312/2, све у КО Г</w:t>
      </w:r>
      <w:r w:rsidR="00026100" w:rsidRPr="00026100">
        <w:t>окчаница</w:t>
      </w:r>
      <w:r w:rsidRPr="00026100">
        <w:t xml:space="preserve">. </w:t>
      </w:r>
    </w:p>
    <w:p w:rsidR="002E43F1" w:rsidRPr="00026100" w:rsidRDefault="002E43F1" w:rsidP="002E43F1">
      <w:pPr>
        <w:pStyle w:val="BodyText1"/>
        <w:shd w:val="clear" w:color="auto" w:fill="auto"/>
        <w:spacing w:after="0" w:line="254" w:lineRule="exact"/>
        <w:ind w:left="720" w:firstLine="0"/>
        <w:rPr>
          <w:rFonts w:ascii="Arial" w:hAnsi="Arial" w:cs="Arial"/>
          <w:sz w:val="24"/>
          <w:szCs w:val="24"/>
        </w:rPr>
      </w:pPr>
    </w:p>
    <w:p w:rsidR="002E43F1" w:rsidRPr="00026100" w:rsidRDefault="002E43F1" w:rsidP="00FB48AD">
      <w:pPr>
        <w:pStyle w:val="Default"/>
        <w:numPr>
          <w:ilvl w:val="0"/>
          <w:numId w:val="17"/>
        </w:numPr>
      </w:pPr>
      <w:r w:rsidRPr="00026100">
        <w:t>Заселак 4</w:t>
      </w:r>
      <w:r w:rsidRPr="00026100">
        <w:rPr>
          <w:rStyle w:val="BodytextBold"/>
          <w:b w:val="0"/>
        </w:rPr>
        <w:t xml:space="preserve">: </w:t>
      </w:r>
      <w:r w:rsidRPr="00026100">
        <w:t>Жупањци</w:t>
      </w:r>
    </w:p>
    <w:p w:rsidR="002E43F1" w:rsidRPr="00026100" w:rsidRDefault="002E43F1" w:rsidP="002E43F1">
      <w:pPr>
        <w:pStyle w:val="Default"/>
        <w:ind w:left="709"/>
      </w:pPr>
      <w:r w:rsidRPr="00026100">
        <w:t>Засеок почиње од кп 3161, обухвата кп 3153, кп 3174. и завршава код кп 3161, све у КО Г</w:t>
      </w:r>
      <w:r w:rsidR="00026100" w:rsidRPr="00026100">
        <w:t>окчаница</w:t>
      </w:r>
      <w:r w:rsidRPr="00026100">
        <w:t xml:space="preserve">. </w:t>
      </w:r>
    </w:p>
    <w:p w:rsidR="002E43F1" w:rsidRPr="00026100" w:rsidRDefault="002E43F1" w:rsidP="002E43F1">
      <w:pPr>
        <w:pStyle w:val="BodyText1"/>
        <w:shd w:val="clear" w:color="auto" w:fill="auto"/>
        <w:spacing w:after="0" w:line="254" w:lineRule="exact"/>
        <w:ind w:left="720" w:right="40" w:firstLine="0"/>
        <w:rPr>
          <w:rFonts w:ascii="Arial" w:hAnsi="Arial" w:cs="Arial"/>
          <w:sz w:val="24"/>
          <w:szCs w:val="24"/>
        </w:rPr>
      </w:pPr>
    </w:p>
    <w:p w:rsidR="002E43F1" w:rsidRPr="00026100" w:rsidRDefault="002E43F1" w:rsidP="00FB48AD">
      <w:pPr>
        <w:pStyle w:val="Default"/>
        <w:numPr>
          <w:ilvl w:val="0"/>
          <w:numId w:val="17"/>
        </w:numPr>
      </w:pPr>
      <w:r w:rsidRPr="00026100">
        <w:t>Заселак 5: Црвањ</w:t>
      </w:r>
    </w:p>
    <w:p w:rsidR="002E43F1" w:rsidRPr="00026100" w:rsidRDefault="002E43F1" w:rsidP="002E43F1">
      <w:pPr>
        <w:pStyle w:val="Default"/>
        <w:ind w:left="709"/>
      </w:pPr>
      <w:r w:rsidRPr="00026100">
        <w:t>Засеок почиње од кп 2587, обухвата кп 2594, кп 2597, и завршава код кп 2587, све у КО Г</w:t>
      </w:r>
      <w:r w:rsidR="00026100" w:rsidRPr="00026100">
        <w:t>окчаница</w:t>
      </w:r>
      <w:r w:rsidRPr="00026100">
        <w:t>.</w:t>
      </w:r>
    </w:p>
    <w:p w:rsidR="00026100" w:rsidRDefault="00026100" w:rsidP="00454031">
      <w:pPr>
        <w:ind w:left="3870" w:hanging="3150"/>
        <w:jc w:val="both"/>
        <w:rPr>
          <w:rFonts w:ascii="Arial" w:hAnsi="Arial" w:cs="Arial"/>
        </w:rPr>
      </w:pPr>
    </w:p>
    <w:p w:rsidR="00026100" w:rsidRPr="00026100" w:rsidRDefault="00026100" w:rsidP="00454031">
      <w:pPr>
        <w:ind w:left="3870" w:hanging="3150"/>
        <w:jc w:val="both"/>
        <w:rPr>
          <w:rFonts w:ascii="Arial" w:hAnsi="Arial" w:cs="Arial"/>
        </w:rPr>
      </w:pPr>
    </w:p>
    <w:p w:rsidR="00FD5D72" w:rsidRPr="00026100" w:rsidRDefault="00FD5D72" w:rsidP="00454031">
      <w:pPr>
        <w:ind w:left="3870" w:hanging="3150"/>
        <w:jc w:val="both"/>
        <w:rPr>
          <w:rFonts w:ascii="Arial" w:hAnsi="Arial" w:cs="Arial"/>
        </w:rPr>
      </w:pPr>
    </w:p>
    <w:p w:rsidR="00454031" w:rsidRPr="00026100" w:rsidRDefault="00454031" w:rsidP="00454031">
      <w:pPr>
        <w:ind w:left="3870" w:hanging="3150"/>
        <w:jc w:val="both"/>
        <w:rPr>
          <w:rFonts w:ascii="Arial" w:hAnsi="Arial" w:cs="Arial"/>
        </w:rPr>
      </w:pPr>
      <w:r w:rsidRPr="00026100">
        <w:rPr>
          <w:rFonts w:ascii="Arial" w:hAnsi="Arial" w:cs="Arial"/>
        </w:rPr>
        <w:t xml:space="preserve">XX </w:t>
      </w:r>
      <w:r w:rsidR="00E153E5" w:rsidRPr="00026100">
        <w:rPr>
          <w:rFonts w:ascii="Arial" w:hAnsi="Arial" w:cs="Arial"/>
        </w:rPr>
        <w:t>ЗА НАСЕЉЕНО МЕСТО ГРДИЦА</w:t>
      </w:r>
    </w:p>
    <w:p w:rsidR="00E153E5" w:rsidRPr="00026100" w:rsidRDefault="00E153E5" w:rsidP="00454031">
      <w:pPr>
        <w:pStyle w:val="NoSpacing"/>
        <w:ind w:firstLine="720"/>
        <w:jc w:val="both"/>
        <w:rPr>
          <w:rFonts w:ascii="Arial" w:hAnsi="Arial" w:cs="Arial"/>
          <w:sz w:val="24"/>
          <w:szCs w:val="24"/>
        </w:rPr>
      </w:pPr>
    </w:p>
    <w:p w:rsidR="00454031" w:rsidRPr="00026100" w:rsidRDefault="00454031" w:rsidP="00FB48AD">
      <w:pPr>
        <w:pStyle w:val="Default"/>
        <w:numPr>
          <w:ilvl w:val="0"/>
          <w:numId w:val="13"/>
        </w:numPr>
      </w:pPr>
      <w:r w:rsidRPr="00026100">
        <w:t>Краљевачке омладине из 2014 године</w:t>
      </w:r>
    </w:p>
    <w:p w:rsidR="00454031" w:rsidRPr="00026100" w:rsidRDefault="00454031" w:rsidP="00454031">
      <w:pPr>
        <w:pStyle w:val="Default"/>
        <w:ind w:left="709" w:firstLine="11"/>
      </w:pPr>
      <w:r w:rsidRPr="00026100">
        <w:t xml:space="preserve">Улица је део постојеће Бранка Ћопића улице, почиње између кп 300/4 и кп 301/3, иде дуж целе кп 303/17, и завршава се између кп 303/18 и кп 303/10, све у КО Грдица. </w:t>
      </w:r>
    </w:p>
    <w:p w:rsidR="00EC3D09" w:rsidRPr="00026100" w:rsidRDefault="00EC3D09" w:rsidP="00454031">
      <w:pPr>
        <w:ind w:left="3870" w:hanging="3150"/>
        <w:jc w:val="both"/>
        <w:rPr>
          <w:rFonts w:ascii="Arial" w:hAnsi="Arial" w:cs="Arial"/>
          <w:color w:val="FF0000"/>
        </w:rPr>
      </w:pPr>
    </w:p>
    <w:p w:rsidR="00FD3313" w:rsidRPr="00FD3313" w:rsidRDefault="00454031" w:rsidP="00FB48AD">
      <w:pPr>
        <w:pStyle w:val="Default"/>
        <w:numPr>
          <w:ilvl w:val="0"/>
          <w:numId w:val="13"/>
        </w:numPr>
        <w:rPr>
          <w:color w:val="auto"/>
        </w:rPr>
      </w:pPr>
      <w:r w:rsidRPr="00026100">
        <w:rPr>
          <w:color w:val="auto"/>
        </w:rPr>
        <w:t xml:space="preserve">Ада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w:t>
      </w:r>
      <w:r>
        <w:rPr>
          <w:color w:val="auto"/>
        </w:rPr>
        <w:t>аја из улице Василија Кочовића.</w:t>
      </w:r>
    </w:p>
    <w:p w:rsidR="00454031" w:rsidRPr="00026100" w:rsidRDefault="00454031" w:rsidP="00454031">
      <w:pPr>
        <w:ind w:left="555"/>
        <w:jc w:val="bot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Алемпија Јанковића-део </w:t>
      </w:r>
    </w:p>
    <w:p w:rsidR="00454031" w:rsidRPr="00FD3313" w:rsidRDefault="00FD3313" w:rsidP="00FD3313">
      <w:pPr>
        <w:pStyle w:val="Default"/>
        <w:ind w:left="720"/>
        <w:rPr>
          <w:color w:val="auto"/>
        </w:rPr>
      </w:pPr>
      <w:r>
        <w:rPr>
          <w:color w:val="auto"/>
        </w:rPr>
        <w:t>У</w:t>
      </w:r>
      <w:r w:rsidR="00454031" w:rsidRPr="00026100">
        <w:rPr>
          <w:color w:val="auto"/>
        </w:rPr>
        <w:t>лица који се простире од пружног прелаза Краљево-Чачак до подвожњака у улици Василија Кочовића, и то само непарни бројеви-лева страна улице, п</w:t>
      </w:r>
      <w:r>
        <w:rPr>
          <w:color w:val="auto"/>
        </w:rPr>
        <w:t>очевши од кућног броја 1 до 15.</w:t>
      </w:r>
    </w:p>
    <w:p w:rsidR="00454031" w:rsidRPr="00026100" w:rsidRDefault="00454031" w:rsidP="00454031">
      <w:pPr>
        <w:ind w:left="555"/>
        <w:jc w:val="bot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Бранка Ћопића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одваја десно од улице Тика Коларевића, пролази испод кол</w:t>
      </w:r>
      <w:r>
        <w:rPr>
          <w:color w:val="auto"/>
        </w:rPr>
        <w:t>осека - пруге према периферији.</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Василија Кочовића </w:t>
      </w:r>
    </w:p>
    <w:p w:rsidR="00454031" w:rsidRPr="00FD3313" w:rsidRDefault="00FD3313" w:rsidP="00FD3313">
      <w:pPr>
        <w:pStyle w:val="Default"/>
        <w:ind w:left="720"/>
        <w:rPr>
          <w:color w:val="auto"/>
        </w:rPr>
      </w:pPr>
      <w:r>
        <w:rPr>
          <w:color w:val="auto"/>
        </w:rPr>
        <w:t>У</w:t>
      </w:r>
      <w:r w:rsidR="00454031" w:rsidRPr="00026100">
        <w:rPr>
          <w:color w:val="auto"/>
        </w:rPr>
        <w:t>лица која полази од раскршћа улица Тика Коларевића и Тодоровића, продужава испод подвожњака п</w:t>
      </w:r>
      <w:r>
        <w:rPr>
          <w:color w:val="auto"/>
        </w:rPr>
        <w:t>рема мосту на Западној  Морави.</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Драгомира Вилотијевића-Црног </w:t>
      </w:r>
    </w:p>
    <w:p w:rsidR="00454031" w:rsidRPr="00FD3313" w:rsidRDefault="00FD3313" w:rsidP="00FD3313">
      <w:pPr>
        <w:pStyle w:val="Default"/>
        <w:ind w:left="720"/>
        <w:rPr>
          <w:color w:val="auto"/>
        </w:rPr>
      </w:pPr>
      <w:r>
        <w:rPr>
          <w:color w:val="auto"/>
        </w:rPr>
        <w:t>У</w:t>
      </w:r>
      <w:r w:rsidR="00454031" w:rsidRPr="00026100">
        <w:rPr>
          <w:color w:val="auto"/>
        </w:rPr>
        <w:t xml:space="preserve">лица која се одваја десно из улице Рада Милићевића </w:t>
      </w:r>
      <w:r>
        <w:rPr>
          <w:color w:val="auto"/>
        </w:rPr>
        <w:t>према улици Алемпија Јанковића.</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Котленичка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одваја лево од улице Василија Кочовића и  протеже се</w:t>
      </w:r>
      <w:r>
        <w:rPr>
          <w:color w:val="auto"/>
        </w:rPr>
        <w:t xml:space="preserve"> ка периферији у правцу Адрана.</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Младог радника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одваја лево од улице Радослава  Веснића и протеже се до улице 3.</w:t>
      </w:r>
      <w:r>
        <w:rPr>
          <w:color w:val="auto"/>
        </w:rPr>
        <w:t xml:space="preserve"> прекоморавске чете.</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Рада Милићевића </w:t>
      </w:r>
    </w:p>
    <w:p w:rsidR="00454031" w:rsidRPr="00FD3313" w:rsidRDefault="00FD3313" w:rsidP="00FD3313">
      <w:pPr>
        <w:pStyle w:val="Default"/>
        <w:ind w:left="720"/>
        <w:rPr>
          <w:color w:val="auto"/>
        </w:rPr>
      </w:pPr>
      <w:r>
        <w:rPr>
          <w:color w:val="auto"/>
        </w:rPr>
        <w:t>У</w:t>
      </w:r>
      <w:r w:rsidR="00454031" w:rsidRPr="00026100">
        <w:rPr>
          <w:color w:val="auto"/>
        </w:rPr>
        <w:t>лица која одваја десно од улице Василија Кочовића продужав</w:t>
      </w:r>
      <w:r>
        <w:rPr>
          <w:color w:val="auto"/>
        </w:rPr>
        <w:t>а према периферији према Сирчи.</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Радослава Веснића </w:t>
      </w:r>
    </w:p>
    <w:p w:rsidR="00454031" w:rsidRPr="00FD3313" w:rsidRDefault="00FD3313" w:rsidP="00FD3313">
      <w:pPr>
        <w:pStyle w:val="Default"/>
        <w:ind w:left="720"/>
        <w:rPr>
          <w:color w:val="auto"/>
        </w:rPr>
      </w:pPr>
      <w:r>
        <w:rPr>
          <w:color w:val="auto"/>
        </w:rPr>
        <w:t>У</w:t>
      </w:r>
      <w:r w:rsidR="00454031" w:rsidRPr="00026100">
        <w:rPr>
          <w:color w:val="auto"/>
        </w:rPr>
        <w:t>лица са</w:t>
      </w:r>
      <w:r>
        <w:rPr>
          <w:color w:val="auto"/>
        </w:rPr>
        <w:t xml:space="preserve"> леве стране Чађавца до Мораве.</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Симић Михаила-Мише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одваја лево из улице Младог радника поред играл</w:t>
      </w:r>
      <w:r>
        <w:rPr>
          <w:color w:val="auto"/>
        </w:rPr>
        <w:t>ишта и продужава ка периферији.</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Тика Коларевића-део </w:t>
      </w:r>
    </w:p>
    <w:p w:rsidR="00454031" w:rsidRPr="00FD3313" w:rsidRDefault="00FD3313" w:rsidP="00FD3313">
      <w:pPr>
        <w:pStyle w:val="Default"/>
        <w:ind w:left="720"/>
        <w:rPr>
          <w:color w:val="auto"/>
        </w:rPr>
      </w:pPr>
      <w:r>
        <w:rPr>
          <w:color w:val="auto"/>
        </w:rPr>
        <w:t>У</w:t>
      </w:r>
      <w:r w:rsidR="00454031" w:rsidRPr="00026100">
        <w:rPr>
          <w:color w:val="auto"/>
        </w:rPr>
        <w:t>лица која се простире од пружног прелаза Краљево-Чачак до границе КО Адрани, и то само парни бројеви-десна страна ули</w:t>
      </w:r>
      <w:r>
        <w:rPr>
          <w:color w:val="auto"/>
        </w:rPr>
        <w:t>це, почевши од кућног броја 72.</w:t>
      </w:r>
    </w:p>
    <w:p w:rsidR="00454031" w:rsidRPr="00026100" w:rsidRDefault="00454031" w:rsidP="00454031">
      <w:pPr>
        <w:pStyle w:val="ListParagraph"/>
        <w:rPr>
          <w:rFonts w:ascii="Arial" w:hAnsi="Arial" w:cs="Arial"/>
        </w:rPr>
      </w:pPr>
    </w:p>
    <w:p w:rsidR="00FD3313" w:rsidRPr="00FD3313" w:rsidRDefault="00454031" w:rsidP="00FB48AD">
      <w:pPr>
        <w:pStyle w:val="Default"/>
        <w:numPr>
          <w:ilvl w:val="0"/>
          <w:numId w:val="13"/>
        </w:numPr>
        <w:rPr>
          <w:color w:val="auto"/>
        </w:rPr>
      </w:pPr>
      <w:r w:rsidRPr="00026100">
        <w:rPr>
          <w:color w:val="auto"/>
        </w:rPr>
        <w:t xml:space="preserve">3. прекоморавске чете </w:t>
      </w:r>
    </w:p>
    <w:p w:rsidR="00454031" w:rsidRPr="00FD3313" w:rsidRDefault="00FD3313" w:rsidP="00FD3313">
      <w:pPr>
        <w:pStyle w:val="Default"/>
        <w:ind w:left="720"/>
        <w:rPr>
          <w:color w:val="auto"/>
        </w:rPr>
      </w:pPr>
      <w:r>
        <w:rPr>
          <w:color w:val="auto"/>
        </w:rPr>
        <w:t>У</w:t>
      </w:r>
      <w:r w:rsidR="00454031" w:rsidRPr="00026100">
        <w:rPr>
          <w:color w:val="auto"/>
        </w:rPr>
        <w:t>лица која се одваја лево из улице Радослава Веснића, пресеца улицу Младог рад</w:t>
      </w:r>
      <w:r>
        <w:rPr>
          <w:color w:val="auto"/>
        </w:rPr>
        <w:t>ника и протеже се ка периферији.</w:t>
      </w:r>
    </w:p>
    <w:p w:rsidR="00454031" w:rsidRDefault="00454031" w:rsidP="00454031">
      <w:pPr>
        <w:pStyle w:val="ListParagraph"/>
        <w:rPr>
          <w:rFonts w:ascii="Arial" w:hAnsi="Arial" w:cs="Arial"/>
          <w:color w:val="FF0000"/>
        </w:rPr>
      </w:pPr>
    </w:p>
    <w:p w:rsidR="00516318" w:rsidRDefault="00516318" w:rsidP="00454031">
      <w:pPr>
        <w:pStyle w:val="ListParagraph"/>
        <w:rPr>
          <w:rFonts w:ascii="Arial" w:hAnsi="Arial" w:cs="Arial"/>
          <w:color w:val="FF0000"/>
        </w:rPr>
      </w:pPr>
    </w:p>
    <w:p w:rsidR="00FD3313" w:rsidRDefault="00FD3313" w:rsidP="00454031">
      <w:pPr>
        <w:pStyle w:val="ListParagraph"/>
        <w:rPr>
          <w:rFonts w:ascii="Arial" w:hAnsi="Arial" w:cs="Arial"/>
          <w:color w:val="FF0000"/>
        </w:rPr>
      </w:pPr>
    </w:p>
    <w:p w:rsidR="00FD3313" w:rsidRDefault="00FD3313" w:rsidP="00454031">
      <w:pPr>
        <w:pStyle w:val="ListParagraph"/>
        <w:rPr>
          <w:rFonts w:ascii="Arial" w:hAnsi="Arial" w:cs="Arial"/>
          <w:color w:val="FF0000"/>
        </w:rPr>
      </w:pPr>
    </w:p>
    <w:p w:rsidR="00FD3313" w:rsidRPr="00FD3313" w:rsidRDefault="00FD3313" w:rsidP="00454031">
      <w:pPr>
        <w:pStyle w:val="ListParagraph"/>
        <w:rPr>
          <w:rFonts w:ascii="Arial" w:hAnsi="Arial" w:cs="Arial"/>
          <w:color w:val="FF0000"/>
        </w:rPr>
      </w:pPr>
    </w:p>
    <w:p w:rsidR="0021215D" w:rsidRPr="00026100" w:rsidRDefault="0021215D" w:rsidP="0021215D">
      <w:pPr>
        <w:rPr>
          <w:rFonts w:ascii="Arial" w:hAnsi="Arial" w:cs="Arial"/>
        </w:rPr>
      </w:pPr>
    </w:p>
    <w:p w:rsidR="009403E4" w:rsidRPr="00026100" w:rsidRDefault="009403E4" w:rsidP="009403E4">
      <w:pPr>
        <w:pStyle w:val="Heading10"/>
        <w:shd w:val="clear" w:color="auto" w:fill="auto"/>
        <w:spacing w:before="0" w:after="0" w:line="210" w:lineRule="exact"/>
        <w:ind w:left="20" w:firstLine="700"/>
        <w:jc w:val="left"/>
        <w:rPr>
          <w:rFonts w:ascii="Arial" w:hAnsi="Arial" w:cs="Arial"/>
          <w:b w:val="0"/>
          <w:sz w:val="24"/>
          <w:szCs w:val="24"/>
        </w:rPr>
      </w:pPr>
      <w:r w:rsidRPr="00026100">
        <w:rPr>
          <w:rFonts w:ascii="Arial" w:hAnsi="Arial" w:cs="Arial"/>
          <w:b w:val="0"/>
          <w:sz w:val="24"/>
          <w:szCs w:val="24"/>
        </w:rPr>
        <w:t>XXI ЗА НАСЕЉЕНО МЕСТО ДЕДЕВЦИ</w:t>
      </w:r>
    </w:p>
    <w:p w:rsidR="009403E4" w:rsidRPr="00026100" w:rsidRDefault="009403E4" w:rsidP="009403E4">
      <w:pPr>
        <w:pStyle w:val="Heading10"/>
        <w:shd w:val="clear" w:color="auto" w:fill="auto"/>
        <w:spacing w:before="0" w:after="0" w:line="210" w:lineRule="exact"/>
        <w:ind w:left="20"/>
        <w:rPr>
          <w:rFonts w:ascii="Arial" w:hAnsi="Arial" w:cs="Arial"/>
          <w:b w:val="0"/>
          <w:sz w:val="24"/>
          <w:szCs w:val="24"/>
        </w:rPr>
      </w:pPr>
    </w:p>
    <w:p w:rsidR="009403E4" w:rsidRPr="00026100" w:rsidRDefault="009403E4" w:rsidP="0076070B">
      <w:pPr>
        <w:pStyle w:val="NoSpacing"/>
        <w:numPr>
          <w:ilvl w:val="0"/>
          <w:numId w:val="73"/>
        </w:numPr>
        <w:jc w:val="both"/>
        <w:rPr>
          <w:rFonts w:ascii="Arial" w:hAnsi="Arial" w:cs="Arial"/>
          <w:sz w:val="24"/>
          <w:szCs w:val="24"/>
        </w:rPr>
      </w:pPr>
      <w:r w:rsidRPr="00026100">
        <w:rPr>
          <w:rFonts w:ascii="Arial" w:hAnsi="Arial" w:cs="Arial"/>
          <w:sz w:val="24"/>
          <w:szCs w:val="24"/>
        </w:rPr>
        <w:t>Јастребарска</w:t>
      </w:r>
    </w:p>
    <w:p w:rsidR="009403E4" w:rsidRPr="00026100" w:rsidRDefault="009403E4" w:rsidP="009403E4">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Буковица, поред кп 182, иде целом дужином дуж границе са насељеним местом Буковица дуж кп 1296, и завршава се код  улица бр. 2 и бр. 3, поред кп 172, све у КО Дедевци.  </w:t>
      </w:r>
    </w:p>
    <w:p w:rsidR="009403E4" w:rsidRPr="00026100" w:rsidRDefault="009403E4" w:rsidP="009403E4">
      <w:pPr>
        <w:pStyle w:val="BodyText1"/>
        <w:shd w:val="clear" w:color="auto" w:fill="auto"/>
        <w:tabs>
          <w:tab w:val="left" w:pos="5258"/>
        </w:tabs>
        <w:spacing w:after="0"/>
        <w:ind w:left="720" w:firstLine="4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Карађорђева</w:t>
      </w:r>
    </w:p>
    <w:p w:rsidR="009403E4" w:rsidRPr="00026100" w:rsidRDefault="009403E4" w:rsidP="009403E4">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улица бр. 1 и бр. 3, поред кп 167, иде границом са насељеним местом Буковица дуж кп 1295, и завршава се поред кп 168/2, све у КО Дедевци.</w:t>
      </w:r>
    </w:p>
    <w:p w:rsidR="00516318" w:rsidRPr="00516318" w:rsidRDefault="00516318" w:rsidP="009403E4">
      <w:pPr>
        <w:pStyle w:val="BodyText1"/>
        <w:shd w:val="clear" w:color="auto" w:fill="auto"/>
        <w:tabs>
          <w:tab w:val="left" w:pos="5258"/>
        </w:tabs>
        <w:spacing w:after="0" w:line="274" w:lineRule="exact"/>
        <w:ind w:left="720" w:firstLine="4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Краљевачка</w:t>
      </w:r>
    </w:p>
    <w:p w:rsidR="009403E4" w:rsidRPr="00026100" w:rsidRDefault="009403E4" w:rsidP="009403E4">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улица бр. 1 и бр.2, између кп 167 и кп 210, иде дуж целе кп 1270, и завршава се код  улица бр. 6 и бр. 7, између кп 520 и кп 508, све у КО Дедевци.</w:t>
      </w:r>
    </w:p>
    <w:p w:rsidR="009403E4" w:rsidRPr="00026100" w:rsidRDefault="009403E4" w:rsidP="009403E4">
      <w:pPr>
        <w:pStyle w:val="BodyText1"/>
        <w:shd w:val="clear" w:color="auto" w:fill="auto"/>
        <w:spacing w:after="0" w:line="274" w:lineRule="exact"/>
        <w:ind w:left="720" w:right="4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11"/>
        </w:tabs>
        <w:spacing w:after="0"/>
        <w:rPr>
          <w:rFonts w:ascii="Arial" w:hAnsi="Arial" w:cs="Arial"/>
          <w:sz w:val="24"/>
          <w:szCs w:val="24"/>
        </w:rPr>
      </w:pPr>
      <w:r w:rsidRPr="00026100">
        <w:rPr>
          <w:rFonts w:ascii="Arial" w:hAnsi="Arial" w:cs="Arial"/>
          <w:sz w:val="24"/>
          <w:szCs w:val="24"/>
        </w:rPr>
        <w:t>Светог Саве</w:t>
      </w:r>
    </w:p>
    <w:p w:rsidR="009403E4" w:rsidRPr="00026100" w:rsidRDefault="009403E4" w:rsidP="009403E4">
      <w:pPr>
        <w:ind w:left="720"/>
        <w:rPr>
          <w:rFonts w:ascii="Arial" w:hAnsi="Arial" w:cs="Arial"/>
        </w:rPr>
      </w:pPr>
      <w:r w:rsidRPr="00026100">
        <w:rPr>
          <w:rFonts w:ascii="Arial" w:hAnsi="Arial" w:cs="Arial"/>
        </w:rPr>
        <w:t>Улица почиње од  улице бр. 3, између кп 148 и кп 98/1, иде дуж целе кп 1272, затим дуж целе кп 141, и завршава се између кп 109 и кп 104, све у КО Дедевци.</w:t>
      </w:r>
    </w:p>
    <w:p w:rsidR="009403E4" w:rsidRPr="00026100" w:rsidRDefault="009403E4" w:rsidP="009403E4">
      <w:pPr>
        <w:ind w:left="720"/>
        <w:rPr>
          <w:rFonts w:ascii="Arial" w:hAnsi="Arial" w:cs="Arial"/>
        </w:rPr>
      </w:pPr>
    </w:p>
    <w:p w:rsidR="009403E4" w:rsidRPr="00026100" w:rsidRDefault="009403E4" w:rsidP="0076070B">
      <w:pPr>
        <w:pStyle w:val="BodyText1"/>
        <w:widowControl/>
        <w:numPr>
          <w:ilvl w:val="0"/>
          <w:numId w:val="73"/>
        </w:numPr>
        <w:shd w:val="clear" w:color="auto" w:fill="auto"/>
        <w:tabs>
          <w:tab w:val="left" w:pos="5011"/>
        </w:tabs>
        <w:spacing w:after="0"/>
        <w:rPr>
          <w:rFonts w:ascii="Arial" w:hAnsi="Arial" w:cs="Arial"/>
          <w:sz w:val="24"/>
          <w:szCs w:val="24"/>
        </w:rPr>
      </w:pPr>
      <w:r w:rsidRPr="00026100">
        <w:rPr>
          <w:rFonts w:ascii="Arial" w:hAnsi="Arial" w:cs="Arial"/>
          <w:sz w:val="24"/>
          <w:szCs w:val="24"/>
        </w:rPr>
        <w:t>Шума</w:t>
      </w:r>
    </w:p>
    <w:p w:rsidR="009403E4" w:rsidRPr="00026100" w:rsidRDefault="009403E4" w:rsidP="009403E4">
      <w:pPr>
        <w:ind w:left="720" w:hanging="142"/>
        <w:rPr>
          <w:rFonts w:ascii="Arial" w:hAnsi="Arial" w:cs="Arial"/>
        </w:rPr>
      </w:pPr>
      <w:r w:rsidRPr="00026100">
        <w:rPr>
          <w:rFonts w:ascii="Arial" w:hAnsi="Arial" w:cs="Arial"/>
        </w:rPr>
        <w:t xml:space="preserve">  Улица почиње од  улице бр. 3, између кп 82 и кп 44/5, иде дуж кп 1271, и    завршава се између кп 49/3 и кп 64, све у КО Дедевци. </w:t>
      </w:r>
    </w:p>
    <w:p w:rsidR="009403E4" w:rsidRPr="00026100" w:rsidRDefault="009403E4" w:rsidP="009403E4">
      <w:pPr>
        <w:ind w:left="720" w:hanging="142"/>
        <w:rPr>
          <w:rFonts w:ascii="Arial" w:hAnsi="Arial" w:cs="Arial"/>
        </w:rPr>
      </w:pPr>
    </w:p>
    <w:p w:rsidR="009403E4" w:rsidRPr="00026100" w:rsidRDefault="009403E4" w:rsidP="0076070B">
      <w:pPr>
        <w:pStyle w:val="ListParagraph"/>
        <w:numPr>
          <w:ilvl w:val="0"/>
          <w:numId w:val="73"/>
        </w:numPr>
        <w:suppressAutoHyphens w:val="0"/>
        <w:spacing w:after="200" w:line="276" w:lineRule="auto"/>
        <w:contextualSpacing/>
        <w:rPr>
          <w:rFonts w:ascii="Arial" w:hAnsi="Arial" w:cs="Arial"/>
        </w:rPr>
      </w:pPr>
      <w:r w:rsidRPr="00026100">
        <w:rPr>
          <w:rFonts w:ascii="Arial" w:hAnsi="Arial" w:cs="Arial"/>
        </w:rPr>
        <w:t>Алексе Шантића</w:t>
      </w:r>
    </w:p>
    <w:p w:rsidR="009403E4" w:rsidRPr="00026100" w:rsidRDefault="009403E4" w:rsidP="009403E4">
      <w:pPr>
        <w:pStyle w:val="ListParagraph"/>
        <w:rPr>
          <w:rFonts w:ascii="Arial" w:hAnsi="Arial" w:cs="Arial"/>
        </w:rPr>
      </w:pPr>
      <w:r w:rsidRPr="00026100">
        <w:rPr>
          <w:rFonts w:ascii="Arial" w:hAnsi="Arial" w:cs="Arial"/>
        </w:rPr>
        <w:t>Улица почиње од  улице бр. 8, поред кп 549/1, иде границом са насељеним местом Лазац дуж кп 1293, и завршава се на граници са насељеним местом Буковица поред кп 3, све у КО Дедевци.</w:t>
      </w:r>
    </w:p>
    <w:p w:rsidR="009403E4" w:rsidRPr="00026100" w:rsidRDefault="009403E4" w:rsidP="009403E4">
      <w:pPr>
        <w:pStyle w:val="ListParagraph"/>
        <w:rPr>
          <w:rFonts w:ascii="Arial" w:hAnsi="Arial" w:cs="Arial"/>
        </w:rPr>
      </w:pPr>
    </w:p>
    <w:p w:rsidR="009403E4" w:rsidRPr="00026100" w:rsidRDefault="009403E4" w:rsidP="0076070B">
      <w:pPr>
        <w:pStyle w:val="BodyText1"/>
        <w:numPr>
          <w:ilvl w:val="0"/>
          <w:numId w:val="73"/>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Хероја Маричића</w:t>
      </w:r>
    </w:p>
    <w:p w:rsidR="009403E4" w:rsidRPr="00026100" w:rsidRDefault="009403E4" w:rsidP="009403E4">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 3 и бр. 6, између кп 538 и кп 520, иде дуж кп 1273, дуж кп 1280, и завршава се код  улице бр. 9, између кп 757 и кп 632/2, све у КО Дедевци.</w:t>
      </w:r>
    </w:p>
    <w:p w:rsidR="009403E4" w:rsidRPr="00026100" w:rsidRDefault="009403E4" w:rsidP="009403E4">
      <w:pPr>
        <w:pStyle w:val="BodyText1"/>
        <w:shd w:val="clear" w:color="auto" w:fill="auto"/>
        <w:tabs>
          <w:tab w:val="left" w:pos="6127"/>
          <w:tab w:val="left" w:pos="5995"/>
        </w:tabs>
        <w:spacing w:after="0" w:line="281" w:lineRule="exact"/>
        <w:ind w:left="720" w:firstLine="0"/>
        <w:rPr>
          <w:rFonts w:ascii="Arial" w:hAnsi="Arial" w:cs="Arial"/>
          <w:spacing w:val="0"/>
          <w:sz w:val="24"/>
          <w:szCs w:val="24"/>
        </w:rPr>
      </w:pPr>
    </w:p>
    <w:p w:rsidR="009403E4" w:rsidRPr="00026100" w:rsidRDefault="009403E4" w:rsidP="0076070B">
      <w:pPr>
        <w:pStyle w:val="BodyText1"/>
        <w:numPr>
          <w:ilvl w:val="0"/>
          <w:numId w:val="73"/>
        </w:numPr>
        <w:shd w:val="clear" w:color="auto" w:fill="auto"/>
        <w:tabs>
          <w:tab w:val="left" w:pos="6127"/>
          <w:tab w:val="left" w:pos="5995"/>
        </w:tabs>
        <w:spacing w:after="0" w:line="281" w:lineRule="exact"/>
        <w:rPr>
          <w:rFonts w:ascii="Arial" w:hAnsi="Arial" w:cs="Arial"/>
          <w:sz w:val="24"/>
          <w:szCs w:val="24"/>
        </w:rPr>
      </w:pPr>
      <w:r w:rsidRPr="00026100">
        <w:rPr>
          <w:rFonts w:ascii="Arial" w:hAnsi="Arial" w:cs="Arial"/>
          <w:sz w:val="24"/>
          <w:szCs w:val="24"/>
        </w:rPr>
        <w:t>Његошева</w:t>
      </w:r>
    </w:p>
    <w:p w:rsidR="009403E4" w:rsidRPr="00026100" w:rsidRDefault="009403E4" w:rsidP="009403E4">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6, поред кп 578, иде границом са насељеним местом Лазац дуж кп 1293, иде границом кп 594/2, иде кроз кп 594/3, кп 613/1, поново иде дуж кп 1293, и завршава се на граници са насељеним местом Пекчаница поред кп 662, све у КО Дедевци.</w:t>
      </w:r>
    </w:p>
    <w:p w:rsidR="009403E4" w:rsidRPr="00026100" w:rsidRDefault="009403E4" w:rsidP="009403E4">
      <w:pPr>
        <w:pStyle w:val="BodyText1"/>
        <w:shd w:val="clear" w:color="auto" w:fill="auto"/>
        <w:spacing w:after="0" w:line="254" w:lineRule="exact"/>
        <w:ind w:left="72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Симовска коса</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Лазац и  улице бр. 8, између кп 613/2 и кп 652, иде дуж кп 1285, дуж кп 1280, дуж кп 953/3, дуж кп 1280, и завршава се код  улице бр. 16, између кп 1234/3 и кп 1233/1, све у КО Дедевци.</w:t>
      </w:r>
    </w:p>
    <w:p w:rsidR="009403E4" w:rsidRDefault="009403E4" w:rsidP="009403E4">
      <w:pPr>
        <w:pStyle w:val="BodyText1"/>
        <w:shd w:val="clear" w:color="auto" w:fill="auto"/>
        <w:tabs>
          <w:tab w:val="left" w:pos="5011"/>
        </w:tabs>
        <w:spacing w:after="0" w:line="274" w:lineRule="exact"/>
        <w:ind w:left="720" w:firstLine="0"/>
        <w:rPr>
          <w:rFonts w:ascii="Arial" w:hAnsi="Arial" w:cs="Arial"/>
          <w:sz w:val="24"/>
          <w:szCs w:val="24"/>
        </w:rPr>
      </w:pPr>
    </w:p>
    <w:p w:rsidR="00496525" w:rsidRDefault="00496525" w:rsidP="009403E4">
      <w:pPr>
        <w:pStyle w:val="BodyText1"/>
        <w:shd w:val="clear" w:color="auto" w:fill="auto"/>
        <w:tabs>
          <w:tab w:val="left" w:pos="5011"/>
        </w:tabs>
        <w:spacing w:after="0" w:line="274" w:lineRule="exact"/>
        <w:ind w:left="720" w:firstLine="0"/>
        <w:rPr>
          <w:rFonts w:ascii="Arial" w:hAnsi="Arial" w:cs="Arial"/>
          <w:sz w:val="24"/>
          <w:szCs w:val="24"/>
        </w:rPr>
      </w:pPr>
    </w:p>
    <w:p w:rsidR="00496525" w:rsidRPr="00496525" w:rsidRDefault="00496525" w:rsidP="009403E4">
      <w:pPr>
        <w:pStyle w:val="BodyText1"/>
        <w:shd w:val="clear" w:color="auto" w:fill="auto"/>
        <w:tabs>
          <w:tab w:val="left" w:pos="5011"/>
        </w:tabs>
        <w:spacing w:after="0" w:line="274" w:lineRule="exact"/>
        <w:ind w:left="72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65"/>
        </w:tabs>
        <w:spacing w:after="0"/>
        <w:rPr>
          <w:rFonts w:ascii="Arial" w:hAnsi="Arial" w:cs="Arial"/>
          <w:sz w:val="24"/>
          <w:szCs w:val="24"/>
        </w:rPr>
      </w:pPr>
      <w:r w:rsidRPr="00026100">
        <w:rPr>
          <w:rFonts w:ascii="Arial" w:hAnsi="Arial" w:cs="Arial"/>
          <w:sz w:val="24"/>
          <w:szCs w:val="24"/>
        </w:rPr>
        <w:t>Саве Сретеновића</w:t>
      </w:r>
    </w:p>
    <w:p w:rsidR="009403E4" w:rsidRPr="00026100" w:rsidRDefault="009403E4" w:rsidP="009403E4">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 9, између кп 333 и кп 1054/4, иде дуж целе кп 1287, дуж 1281, и завршава се између кп 193 и кп 283, све у КО Дедевци.</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Танаска Рајића</w:t>
      </w:r>
    </w:p>
    <w:p w:rsidR="009403E4" w:rsidRPr="00026100" w:rsidRDefault="009403E4" w:rsidP="009403E4">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9, између кп 837 и кп 951, иде дуж кп 1282, иде границом са насељеним местом Пекчаница, дуж кп 1299, (све у КО Дедевци), иде дуж кп 289/4 (КО Пекчаница), и завршава се код  улице бр. 16, поред кп 289/3 (КО Пекчаница).</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      </w:t>
      </w:r>
    </w:p>
    <w:p w:rsidR="009403E4" w:rsidRPr="00026100" w:rsidRDefault="009403E4" w:rsidP="0076070B">
      <w:pPr>
        <w:pStyle w:val="BodyText1"/>
        <w:numPr>
          <w:ilvl w:val="0"/>
          <w:numId w:val="7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Моравске дивизије</w:t>
      </w:r>
    </w:p>
    <w:p w:rsidR="009403E4" w:rsidRPr="00026100" w:rsidRDefault="009403E4" w:rsidP="009403E4">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Style w:val="BodytextBold"/>
          <w:rFonts w:ascii="Arial" w:hAnsi="Arial" w:cs="Arial"/>
          <w:b w:val="0"/>
          <w:sz w:val="24"/>
          <w:szCs w:val="24"/>
        </w:rPr>
        <w:t xml:space="preserve"> </w:t>
      </w:r>
      <w:r w:rsidRPr="00026100">
        <w:rPr>
          <w:rFonts w:ascii="Arial" w:hAnsi="Arial" w:cs="Arial"/>
          <w:sz w:val="24"/>
          <w:szCs w:val="24"/>
        </w:rPr>
        <w:t xml:space="preserve">Улица почиње од  улице бр. 9, између кп 1216 и кп 1027/1, иде дуж кп  1286, дуж кп 1281, и завршава се код  улице бр. 10, између кп 1038 и кп 1185, све у КО Дедевци. </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p>
    <w:p w:rsidR="009403E4" w:rsidRPr="00026100" w:rsidRDefault="003635EE" w:rsidP="0076070B">
      <w:pPr>
        <w:pStyle w:val="BodyText1"/>
        <w:numPr>
          <w:ilvl w:val="0"/>
          <w:numId w:val="7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Десанке Максимовић</w:t>
      </w:r>
    </w:p>
    <w:p w:rsidR="009403E4" w:rsidRPr="00026100" w:rsidRDefault="009403E4" w:rsidP="009403E4">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10, између кп 1185 и кп 1055/2, иде дуж кп 1288, иде границом са насељеним местом Роћевићи дуж кп 1297, и завршава се на граници са насељеним местом Роћевићи, поред кп 1132, све у КО Дедевци.</w:t>
      </w:r>
    </w:p>
    <w:p w:rsidR="009403E4" w:rsidRPr="00026100" w:rsidRDefault="009403E4" w:rsidP="009403E4">
      <w:pPr>
        <w:pStyle w:val="BodyText1"/>
        <w:shd w:val="clear" w:color="auto" w:fill="auto"/>
        <w:spacing w:after="0" w:line="254" w:lineRule="exact"/>
        <w:ind w:left="72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Богдана Пиловића</w:t>
      </w:r>
    </w:p>
    <w:p w:rsidR="000B7345" w:rsidRPr="00026100" w:rsidRDefault="000B7345" w:rsidP="000B7345">
      <w:pPr>
        <w:pStyle w:val="ListParagraph"/>
        <w:rPr>
          <w:rFonts w:ascii="Arial" w:hAnsi="Arial"/>
        </w:rPr>
      </w:pPr>
      <w:r w:rsidRPr="00026100">
        <w:rPr>
          <w:rFonts w:ascii="Arial" w:hAnsi="Arial"/>
        </w:rPr>
        <w:t>Улица почиње од предложене улице бр. 9, између кп 974 и кп 1025, иде дуж кп 1284, и завршава се између кп 989 и кп 1006, све у КО Дедевци.</w:t>
      </w:r>
    </w:p>
    <w:p w:rsidR="009403E4" w:rsidRPr="00026100" w:rsidRDefault="009403E4" w:rsidP="009403E4">
      <w:pPr>
        <w:pStyle w:val="BodyText1"/>
        <w:shd w:val="clear" w:color="auto" w:fill="auto"/>
        <w:tabs>
          <w:tab w:val="left" w:pos="5011"/>
        </w:tabs>
        <w:spacing w:after="0" w:line="274" w:lineRule="exact"/>
        <w:ind w:left="720" w:firstLine="0"/>
        <w:rPr>
          <w:rFonts w:ascii="Arial" w:hAnsi="Arial" w:cs="Arial"/>
          <w:sz w:val="24"/>
          <w:szCs w:val="24"/>
        </w:rPr>
      </w:pPr>
    </w:p>
    <w:p w:rsidR="009403E4" w:rsidRPr="00026100" w:rsidRDefault="009403E4" w:rsidP="0076070B">
      <w:pPr>
        <w:pStyle w:val="BodyText1"/>
        <w:numPr>
          <w:ilvl w:val="0"/>
          <w:numId w:val="73"/>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Мире Алечковић</w:t>
      </w:r>
    </w:p>
    <w:p w:rsidR="009403E4" w:rsidRPr="00026100" w:rsidRDefault="009403E4" w:rsidP="009403E4">
      <w:pPr>
        <w:ind w:left="720"/>
        <w:rPr>
          <w:rFonts w:ascii="Arial" w:hAnsi="Arial" w:cs="Arial"/>
        </w:rPr>
      </w:pPr>
      <w:r w:rsidRPr="00026100">
        <w:rPr>
          <w:rFonts w:ascii="Arial" w:hAnsi="Arial" w:cs="Arial"/>
        </w:rPr>
        <w:t>Улица почиње од  улице бр. 12, између кп 1175/2 и кп 1207/8, иде дуж кп 1286, иде границом са насељеним местом Роћевићи дуж кп 1298, и завршава се на граници са насељеним местом Роћевићи, поред кп 1190, све у КО Дедевци.</w:t>
      </w:r>
    </w:p>
    <w:p w:rsidR="009403E4" w:rsidRPr="00026100" w:rsidRDefault="009403E4" w:rsidP="009403E4">
      <w:pPr>
        <w:ind w:left="720"/>
        <w:rPr>
          <w:rFonts w:ascii="Arial" w:hAnsi="Arial" w:cs="Arial"/>
        </w:rPr>
      </w:pPr>
    </w:p>
    <w:p w:rsidR="009403E4" w:rsidRPr="00026100" w:rsidRDefault="009403E4" w:rsidP="0076070B">
      <w:pPr>
        <w:pStyle w:val="BodyText1"/>
        <w:numPr>
          <w:ilvl w:val="0"/>
          <w:numId w:val="7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Др Михајла Сретеновића</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Роћевићи, између кп 1232 и кп 1266, иде дуж кп 1267, дуж кп 1258 ( све у КО Дедевци), иде границом са насељеним местом Пекчаница дуж кп 277/2 (КО Пекчаница), прелази у суседно насељено место Пекчаница и пружа се дуж кп 277/1 (КО Пекчаница), затим иде дуж кп 879/1, дуж кп 877/2, кп 870/2, кп 863, кп 860/2 (КО Дедевци) и завршава се на граници са насељеним местом Пекчаница, између кп 860/1 и кп 858/3 ( обе у КО Дедевци).</w:t>
      </w:r>
    </w:p>
    <w:p w:rsidR="009403E4" w:rsidRPr="00026100" w:rsidRDefault="009403E4" w:rsidP="009403E4">
      <w:pPr>
        <w:pStyle w:val="BodyText1"/>
        <w:shd w:val="clear" w:color="auto" w:fill="auto"/>
        <w:tabs>
          <w:tab w:val="left" w:pos="5065"/>
        </w:tabs>
        <w:spacing w:after="0" w:line="274" w:lineRule="exact"/>
        <w:ind w:left="720" w:firstLine="0"/>
        <w:rPr>
          <w:rFonts w:ascii="Arial" w:hAnsi="Arial" w:cs="Arial"/>
          <w:sz w:val="24"/>
          <w:szCs w:val="24"/>
        </w:rPr>
      </w:pPr>
    </w:p>
    <w:p w:rsidR="009403E4" w:rsidRPr="00026100" w:rsidRDefault="009403E4" w:rsidP="0021215D">
      <w:pPr>
        <w:rPr>
          <w:rFonts w:ascii="Arial" w:hAnsi="Arial" w:cs="Arial"/>
        </w:rPr>
      </w:pPr>
    </w:p>
    <w:p w:rsidR="0021215D" w:rsidRPr="00026100" w:rsidRDefault="0021215D" w:rsidP="0021215D">
      <w:pPr>
        <w:rPr>
          <w:rFonts w:ascii="Arial" w:hAnsi="Arial" w:cs="Arial"/>
        </w:rPr>
      </w:pPr>
    </w:p>
    <w:p w:rsidR="002E43F1" w:rsidRPr="00026100" w:rsidRDefault="002E43F1" w:rsidP="002E43F1">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XXII ЗА НАСЕЉЕНО МЕСТО ДОЛАЦ</w:t>
      </w:r>
    </w:p>
    <w:p w:rsidR="002E43F1" w:rsidRPr="00026100" w:rsidRDefault="002E43F1" w:rsidP="002E43F1">
      <w:pPr>
        <w:pStyle w:val="Heading10"/>
        <w:shd w:val="clear" w:color="auto" w:fill="auto"/>
        <w:spacing w:before="0" w:after="0" w:line="210" w:lineRule="exact"/>
        <w:ind w:left="20"/>
        <w:rPr>
          <w:rFonts w:ascii="Arial" w:hAnsi="Arial" w:cs="Arial"/>
          <w:b w:val="0"/>
          <w:sz w:val="24"/>
          <w:szCs w:val="24"/>
        </w:rPr>
      </w:pPr>
    </w:p>
    <w:p w:rsidR="002E43F1" w:rsidRPr="00026100" w:rsidRDefault="002E43F1" w:rsidP="00FB48AD">
      <w:pPr>
        <w:pStyle w:val="Default"/>
        <w:numPr>
          <w:ilvl w:val="0"/>
          <w:numId w:val="15"/>
        </w:numPr>
      </w:pPr>
      <w:r w:rsidRPr="00026100">
        <w:t>Војводе Мишића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између кп 976 и кп 926, улица се целом својом дужином простире кп 2008, и завршава између кп 1294 и кп 1299, све у КО Д</w:t>
      </w:r>
      <w:r w:rsidR="009403E4" w:rsidRPr="00026100">
        <w:rPr>
          <w:rFonts w:ascii="Arial" w:hAnsi="Arial" w:cs="Arial"/>
          <w:sz w:val="24"/>
          <w:szCs w:val="24"/>
        </w:rPr>
        <w:t>олац</w:t>
      </w:r>
      <w:r w:rsidRPr="00026100">
        <w:rPr>
          <w:rFonts w:ascii="Arial" w:hAnsi="Arial" w:cs="Arial"/>
          <w:sz w:val="24"/>
          <w:szCs w:val="24"/>
        </w:rPr>
        <w:t>.</w:t>
      </w:r>
    </w:p>
    <w:p w:rsidR="002E43F1" w:rsidRDefault="002E43F1" w:rsidP="002E43F1">
      <w:pPr>
        <w:pStyle w:val="NoSpacing"/>
        <w:ind w:left="720"/>
        <w:jc w:val="both"/>
        <w:rPr>
          <w:rFonts w:ascii="Arial" w:hAnsi="Arial" w:cs="Arial"/>
          <w:bCs/>
          <w:color w:val="000000"/>
          <w:spacing w:val="6"/>
          <w:sz w:val="24"/>
          <w:szCs w:val="24"/>
          <w:shd w:val="clear" w:color="auto" w:fill="FFFFFF"/>
        </w:rPr>
      </w:pPr>
    </w:p>
    <w:p w:rsidR="00496525" w:rsidRDefault="00496525" w:rsidP="002E43F1">
      <w:pPr>
        <w:pStyle w:val="NoSpacing"/>
        <w:ind w:left="720"/>
        <w:jc w:val="both"/>
        <w:rPr>
          <w:rFonts w:ascii="Arial" w:hAnsi="Arial" w:cs="Arial"/>
          <w:bCs/>
          <w:color w:val="000000"/>
          <w:spacing w:val="6"/>
          <w:sz w:val="24"/>
          <w:szCs w:val="24"/>
          <w:shd w:val="clear" w:color="auto" w:fill="FFFFFF"/>
        </w:rPr>
      </w:pPr>
    </w:p>
    <w:p w:rsidR="00496525" w:rsidRDefault="00496525" w:rsidP="002E43F1">
      <w:pPr>
        <w:pStyle w:val="NoSpacing"/>
        <w:ind w:left="720"/>
        <w:jc w:val="both"/>
        <w:rPr>
          <w:rFonts w:ascii="Arial" w:hAnsi="Arial" w:cs="Arial"/>
          <w:bCs/>
          <w:color w:val="000000"/>
          <w:spacing w:val="6"/>
          <w:sz w:val="24"/>
          <w:szCs w:val="24"/>
          <w:shd w:val="clear" w:color="auto" w:fill="FFFFFF"/>
        </w:rPr>
      </w:pPr>
    </w:p>
    <w:p w:rsidR="00496525" w:rsidRPr="00496525" w:rsidRDefault="00496525"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5"/>
        </w:numPr>
      </w:pPr>
      <w:r w:rsidRPr="00026100">
        <w:t>Немањина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кп 900, улица се целом својом дужином простире кп 2012, кп 1415/2, кп 1481, и завршава између кп 1389/1 и кп 1370/1, све у КО Д</w:t>
      </w:r>
      <w:r w:rsidR="009403E4" w:rsidRPr="00026100">
        <w:rPr>
          <w:rFonts w:ascii="Arial" w:hAnsi="Arial" w:cs="Arial"/>
          <w:sz w:val="24"/>
          <w:szCs w:val="24"/>
        </w:rPr>
        <w:t>олац</w:t>
      </w:r>
      <w:r w:rsidRPr="00026100">
        <w:rPr>
          <w:rFonts w:ascii="Arial" w:hAnsi="Arial" w:cs="Arial"/>
          <w:sz w:val="24"/>
          <w:szCs w:val="24"/>
        </w:rPr>
        <w:t>.</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5"/>
        </w:numPr>
      </w:pPr>
      <w:r w:rsidRPr="00026100">
        <w:t>Кнеза Милоша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кп 422, простире се кроз кп 426, кп 2005, кп 701, кп 6841, кп 2004, кп 657, између кп 430/1 и кп 784, кп 614 и кп 662, и завршава код 632, између кп 2416 и кп 634, све у КО Д</w:t>
      </w:r>
      <w:r w:rsidR="009403E4" w:rsidRPr="00026100">
        <w:rPr>
          <w:rFonts w:ascii="Arial" w:hAnsi="Arial" w:cs="Arial"/>
          <w:sz w:val="24"/>
          <w:szCs w:val="24"/>
        </w:rPr>
        <w:t>олац</w:t>
      </w:r>
      <w:r w:rsidRPr="00026100">
        <w:rPr>
          <w:rFonts w:ascii="Arial" w:hAnsi="Arial" w:cs="Arial"/>
          <w:sz w:val="24"/>
          <w:szCs w:val="24"/>
        </w:rPr>
        <w:t>.</w:t>
      </w:r>
    </w:p>
    <w:p w:rsidR="00FD5D72" w:rsidRPr="00026100" w:rsidRDefault="00FD5D72"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5"/>
        </w:numPr>
      </w:pPr>
      <w:r w:rsidRPr="00026100">
        <w:t>Краља Петра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улице бр. 3, између кп 697 и кп 696, улица се простире кроз кп 588, кп 587, кп 245, кп 2006, између кп 589/2 и кп 485, кп 557 и кп 535, и завршава код кп 220, између кп 218 и кп 222, све у КО Д</w:t>
      </w:r>
      <w:r w:rsidR="009403E4" w:rsidRPr="00026100">
        <w:rPr>
          <w:rFonts w:ascii="Arial" w:hAnsi="Arial" w:cs="Arial"/>
          <w:sz w:val="24"/>
          <w:szCs w:val="24"/>
        </w:rPr>
        <w:t>олац</w:t>
      </w:r>
      <w:r w:rsidRPr="00026100">
        <w:rPr>
          <w:rFonts w:ascii="Arial" w:hAnsi="Arial" w:cs="Arial"/>
          <w:sz w:val="24"/>
          <w:szCs w:val="24"/>
        </w:rPr>
        <w:t>.</w:t>
      </w:r>
    </w:p>
    <w:p w:rsidR="00467871" w:rsidRDefault="00467871" w:rsidP="002E43F1">
      <w:pPr>
        <w:pStyle w:val="NoSpacing"/>
        <w:ind w:left="720"/>
        <w:jc w:val="both"/>
        <w:rPr>
          <w:rFonts w:ascii="Arial" w:hAnsi="Arial" w:cs="Arial"/>
          <w:sz w:val="24"/>
          <w:szCs w:val="24"/>
        </w:rPr>
      </w:pPr>
    </w:p>
    <w:p w:rsidR="002E43F1" w:rsidRPr="00026100" w:rsidRDefault="002E43F1" w:rsidP="00FB48AD">
      <w:pPr>
        <w:pStyle w:val="Default"/>
        <w:numPr>
          <w:ilvl w:val="0"/>
          <w:numId w:val="15"/>
        </w:numPr>
      </w:pPr>
      <w:r w:rsidRPr="00026100">
        <w:t>Ђуре Јакшића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улице бр. 4, између кп 237 и кп 104, улица се целом својом дужином простире кп 2004, кп 146, и завршава између кп 148 и кп 145, све у КО Д</w:t>
      </w:r>
      <w:r w:rsidR="009403E4" w:rsidRPr="00026100">
        <w:rPr>
          <w:rFonts w:ascii="Arial" w:hAnsi="Arial" w:cs="Arial"/>
          <w:sz w:val="24"/>
          <w:szCs w:val="24"/>
        </w:rPr>
        <w:t>олац</w:t>
      </w:r>
      <w:r w:rsidRPr="00026100">
        <w:rPr>
          <w:rFonts w:ascii="Arial" w:hAnsi="Arial" w:cs="Arial"/>
          <w:sz w:val="24"/>
          <w:szCs w:val="24"/>
        </w:rPr>
        <w:t xml:space="preserve">. </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 xml:space="preserve"> </w:t>
      </w:r>
    </w:p>
    <w:p w:rsidR="002E43F1" w:rsidRPr="00026100" w:rsidRDefault="002E43F1" w:rsidP="00FB48AD">
      <w:pPr>
        <w:pStyle w:val="Default"/>
        <w:numPr>
          <w:ilvl w:val="0"/>
          <w:numId w:val="15"/>
        </w:numPr>
      </w:pPr>
      <w:r w:rsidRPr="00026100">
        <w:t>Војводе Путника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улице бр. 3, између кп 702/1 и кп 997, улица се целом својом дужином простире кп 981, кп 1001, кп 2009, и завршава код кп 1080, између кп 1092 и кп 1090, све у КО Д</w:t>
      </w:r>
      <w:r w:rsidR="009403E4" w:rsidRPr="00026100">
        <w:rPr>
          <w:rFonts w:ascii="Arial" w:hAnsi="Arial" w:cs="Arial"/>
          <w:sz w:val="24"/>
          <w:szCs w:val="24"/>
        </w:rPr>
        <w:t>олац</w:t>
      </w:r>
      <w:r w:rsidRPr="00026100">
        <w:rPr>
          <w:rFonts w:ascii="Arial" w:hAnsi="Arial" w:cs="Arial"/>
          <w:sz w:val="24"/>
          <w:szCs w:val="24"/>
        </w:rPr>
        <w:t>.</w:t>
      </w:r>
    </w:p>
    <w:p w:rsidR="002E43F1" w:rsidRPr="00026100" w:rsidRDefault="002E43F1" w:rsidP="002E43F1">
      <w:pPr>
        <w:pStyle w:val="NoSpacing"/>
        <w:jc w:val="both"/>
        <w:rPr>
          <w:rFonts w:ascii="Arial" w:hAnsi="Arial" w:cs="Arial"/>
          <w:sz w:val="24"/>
          <w:szCs w:val="24"/>
        </w:rPr>
      </w:pPr>
    </w:p>
    <w:p w:rsidR="002E43F1" w:rsidRPr="00026100" w:rsidRDefault="002E43F1" w:rsidP="00FB48AD">
      <w:pPr>
        <w:pStyle w:val="Default"/>
        <w:numPr>
          <w:ilvl w:val="0"/>
          <w:numId w:val="15"/>
        </w:numPr>
      </w:pPr>
      <w:r w:rsidRPr="00026100">
        <w:t>Заселак 1: Стрмац</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засеок почиње од кп 1658, обухвата кп 1653, кп 1755, и завршава код кп 1658, све у КО Д</w:t>
      </w:r>
      <w:r w:rsidR="00496525">
        <w:rPr>
          <w:rFonts w:ascii="Arial" w:hAnsi="Arial" w:cs="Arial"/>
          <w:sz w:val="24"/>
          <w:szCs w:val="24"/>
        </w:rPr>
        <w:t>олац</w:t>
      </w:r>
      <w:r w:rsidRPr="00026100">
        <w:rPr>
          <w:rFonts w:ascii="Arial" w:hAnsi="Arial" w:cs="Arial"/>
          <w:sz w:val="24"/>
          <w:szCs w:val="24"/>
        </w:rPr>
        <w:t>.</w:t>
      </w:r>
    </w:p>
    <w:p w:rsidR="002E43F1" w:rsidRPr="00026100" w:rsidRDefault="002E43F1" w:rsidP="002E43F1">
      <w:pPr>
        <w:pStyle w:val="NoSpacing"/>
        <w:ind w:left="720"/>
        <w:jc w:val="both"/>
        <w:rPr>
          <w:rFonts w:ascii="Arial" w:hAnsi="Arial" w:cs="Arial"/>
          <w:sz w:val="24"/>
          <w:szCs w:val="24"/>
        </w:rPr>
      </w:pPr>
    </w:p>
    <w:p w:rsidR="002E43F1" w:rsidRPr="00026100" w:rsidRDefault="002E43F1" w:rsidP="00FB48AD">
      <w:pPr>
        <w:pStyle w:val="Default"/>
        <w:numPr>
          <w:ilvl w:val="0"/>
          <w:numId w:val="15"/>
        </w:numPr>
      </w:pPr>
      <w:r w:rsidRPr="00026100">
        <w:t>Заселак 2: Липовац</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засеок почиње од кп 1789. обухвата кп 1764, кп 1774, кп 1795, и завршава код кп 1789, све у КО Д</w:t>
      </w:r>
      <w:r w:rsidR="009403E4" w:rsidRPr="00026100">
        <w:rPr>
          <w:rFonts w:ascii="Arial" w:hAnsi="Arial" w:cs="Arial"/>
          <w:sz w:val="24"/>
          <w:szCs w:val="24"/>
        </w:rPr>
        <w:t>олац</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5"/>
        </w:numPr>
      </w:pPr>
      <w:r w:rsidRPr="00026100">
        <w:t>Заселак 3: Обарак</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засеок почиње од кп 820, обухвата кп 825, кп 831/1, кп 807/1, кп 2008, и завршава код кп 820, све у КО Д</w:t>
      </w:r>
      <w:r w:rsidR="009403E4" w:rsidRPr="00026100">
        <w:rPr>
          <w:rFonts w:ascii="Arial" w:hAnsi="Arial" w:cs="Arial"/>
          <w:sz w:val="24"/>
          <w:szCs w:val="24"/>
        </w:rPr>
        <w:t>олац</w:t>
      </w:r>
      <w:r w:rsidRPr="00026100">
        <w:rPr>
          <w:rFonts w:ascii="Arial" w:hAnsi="Arial" w:cs="Arial"/>
          <w:sz w:val="24"/>
          <w:szCs w:val="24"/>
        </w:rPr>
        <w:t>.</w:t>
      </w:r>
    </w:p>
    <w:p w:rsidR="002E43F1" w:rsidRPr="00026100" w:rsidRDefault="002E43F1" w:rsidP="002E43F1">
      <w:pPr>
        <w:pStyle w:val="NoSpacing"/>
        <w:ind w:left="720"/>
        <w:jc w:val="both"/>
        <w:rPr>
          <w:rFonts w:ascii="Arial" w:hAnsi="Arial" w:cs="Arial"/>
          <w:sz w:val="24"/>
          <w:szCs w:val="24"/>
        </w:rPr>
      </w:pPr>
    </w:p>
    <w:p w:rsidR="002E43F1" w:rsidRPr="00026100" w:rsidRDefault="002E43F1" w:rsidP="00FB48AD">
      <w:pPr>
        <w:pStyle w:val="Default"/>
        <w:numPr>
          <w:ilvl w:val="0"/>
          <w:numId w:val="15"/>
        </w:numPr>
      </w:pPr>
      <w:r w:rsidRPr="00026100">
        <w:t>Заселак 4: Балтина ливада</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засеок почиње од кп 357, обухвата кп 367, кп 373, кп 342, и завршава код кп 345, све у КО Д</w:t>
      </w:r>
      <w:r w:rsidR="009403E4" w:rsidRPr="00026100">
        <w:rPr>
          <w:rFonts w:ascii="Arial" w:hAnsi="Arial" w:cs="Arial"/>
          <w:sz w:val="24"/>
          <w:szCs w:val="24"/>
        </w:rPr>
        <w:t>олац</w:t>
      </w:r>
      <w:r w:rsidRPr="00026100">
        <w:rPr>
          <w:rFonts w:ascii="Arial" w:hAnsi="Arial" w:cs="Arial"/>
          <w:sz w:val="24"/>
          <w:szCs w:val="24"/>
        </w:rPr>
        <w:t>.</w:t>
      </w:r>
      <w:r w:rsidRPr="00026100">
        <w:rPr>
          <w:rFonts w:ascii="Arial" w:hAnsi="Arial" w:cs="Arial"/>
          <w:bCs/>
          <w:color w:val="000000"/>
          <w:spacing w:val="6"/>
          <w:sz w:val="24"/>
          <w:szCs w:val="24"/>
          <w:shd w:val="clear" w:color="auto" w:fill="FFFFFF"/>
        </w:rPr>
        <w:t xml:space="preserve"> </w:t>
      </w:r>
    </w:p>
    <w:p w:rsidR="002E43F1" w:rsidRPr="00026100" w:rsidRDefault="002E43F1" w:rsidP="00DC71A4">
      <w:pPr>
        <w:pStyle w:val="NoSpacing"/>
        <w:ind w:left="720"/>
        <w:jc w:val="both"/>
        <w:rPr>
          <w:rFonts w:ascii="Arial" w:hAnsi="Arial" w:cs="Arial"/>
          <w:bCs/>
          <w:color w:val="000000"/>
          <w:spacing w:val="6"/>
          <w:sz w:val="24"/>
          <w:szCs w:val="24"/>
          <w:shd w:val="clear" w:color="auto" w:fill="FFFFFF"/>
        </w:rPr>
      </w:pPr>
    </w:p>
    <w:p w:rsidR="00DC71A4" w:rsidRPr="00026100" w:rsidRDefault="00DC71A4" w:rsidP="00DC71A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DC71A4">
      <w:pPr>
        <w:pStyle w:val="Heading10"/>
        <w:shd w:val="clear" w:color="auto" w:fill="auto"/>
        <w:spacing w:before="0" w:after="0" w:line="240" w:lineRule="auto"/>
        <w:ind w:left="20" w:firstLine="700"/>
        <w:jc w:val="both"/>
        <w:rPr>
          <w:rFonts w:ascii="Arial" w:hAnsi="Arial" w:cs="Arial"/>
          <w:b w:val="0"/>
          <w:sz w:val="24"/>
          <w:szCs w:val="24"/>
        </w:rPr>
      </w:pPr>
      <w:r w:rsidRPr="00026100">
        <w:rPr>
          <w:rFonts w:ascii="Arial" w:hAnsi="Arial" w:cs="Arial"/>
          <w:b w:val="0"/>
          <w:sz w:val="24"/>
          <w:szCs w:val="24"/>
        </w:rPr>
        <w:t xml:space="preserve">XXIII ЗА НАСЕЉЕНО МЕСТО ДРАГОСИЊЦИ </w:t>
      </w:r>
    </w:p>
    <w:p w:rsidR="009403E4" w:rsidRPr="00026100" w:rsidRDefault="009403E4" w:rsidP="009403E4">
      <w:pPr>
        <w:pStyle w:val="Heading10"/>
        <w:shd w:val="clear" w:color="auto" w:fill="auto"/>
        <w:spacing w:before="0" w:after="0" w:line="210" w:lineRule="exact"/>
        <w:ind w:left="20"/>
        <w:rPr>
          <w:rFonts w:ascii="Arial" w:hAnsi="Arial" w:cs="Arial"/>
          <w:b w:val="0"/>
          <w:sz w:val="24"/>
          <w:szCs w:val="24"/>
        </w:rPr>
      </w:pPr>
    </w:p>
    <w:p w:rsidR="009403E4" w:rsidRPr="00026100" w:rsidRDefault="00C65ECE"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Гочка</w:t>
      </w:r>
    </w:p>
    <w:p w:rsidR="009403E4" w:rsidRPr="00026100" w:rsidRDefault="009403E4" w:rsidP="009403E4">
      <w:pPr>
        <w:pStyle w:val="Default"/>
        <w:ind w:left="709"/>
      </w:pPr>
      <w:r w:rsidRPr="00026100">
        <w:t xml:space="preserve">Улица почиње од границе са насељеним местима Ратина и Метикош, између кп 1974/3 и кп 1974/4, улица се целом дужином простире кп 1973 (КО Ратина), кп 2158/1, кп 2159, кп 18/2, кп 2160, кп 40/2, делом кп 81, кп 261, кп 2162, делом кп 158 и завршава на кп 153, КО Драгосињци. </w:t>
      </w:r>
    </w:p>
    <w:p w:rsidR="009403E4" w:rsidRDefault="009403E4" w:rsidP="009403E4">
      <w:pPr>
        <w:pStyle w:val="NoSpacing"/>
        <w:ind w:left="720"/>
        <w:jc w:val="both"/>
        <w:rPr>
          <w:rFonts w:ascii="Arial" w:hAnsi="Arial" w:cs="Arial"/>
          <w:bCs/>
          <w:color w:val="000000"/>
          <w:spacing w:val="6"/>
          <w:sz w:val="24"/>
          <w:szCs w:val="24"/>
          <w:shd w:val="clear" w:color="auto" w:fill="FFFFFF"/>
        </w:rPr>
      </w:pPr>
    </w:p>
    <w:p w:rsidR="00496525" w:rsidRDefault="00496525" w:rsidP="009403E4">
      <w:pPr>
        <w:pStyle w:val="NoSpacing"/>
        <w:ind w:left="720"/>
        <w:jc w:val="both"/>
        <w:rPr>
          <w:rFonts w:ascii="Arial" w:hAnsi="Arial" w:cs="Arial"/>
          <w:bCs/>
          <w:color w:val="000000"/>
          <w:spacing w:val="6"/>
          <w:sz w:val="24"/>
          <w:szCs w:val="24"/>
          <w:shd w:val="clear" w:color="auto" w:fill="FFFFFF"/>
        </w:rPr>
      </w:pPr>
    </w:p>
    <w:p w:rsidR="00496525" w:rsidRDefault="00496525" w:rsidP="009403E4">
      <w:pPr>
        <w:pStyle w:val="NoSpacing"/>
        <w:ind w:left="720"/>
        <w:jc w:val="both"/>
        <w:rPr>
          <w:rFonts w:ascii="Arial" w:hAnsi="Arial" w:cs="Arial"/>
          <w:bCs/>
          <w:color w:val="000000"/>
          <w:spacing w:val="6"/>
          <w:sz w:val="24"/>
          <w:szCs w:val="24"/>
          <w:shd w:val="clear" w:color="auto" w:fill="FFFFFF"/>
        </w:rPr>
      </w:pPr>
    </w:p>
    <w:p w:rsidR="00496525" w:rsidRPr="00496525" w:rsidRDefault="00496525"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Милунке Савић</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146 и кп 192/2, улица се целом дужинм простире кп 2147, и завршава код  улице бр. 5, између кп 323 и кп 320,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Товарничка</w:t>
      </w:r>
    </w:p>
    <w:p w:rsidR="009403E4" w:rsidRPr="00026100" w:rsidRDefault="009403E4" w:rsidP="009403E4">
      <w:pPr>
        <w:pStyle w:val="Default"/>
        <w:ind w:left="709"/>
      </w:pPr>
      <w:r w:rsidRPr="00026100">
        <w:t xml:space="preserve">Улица почиње од  улице бр 18, између кп 158 и кп 192/1, улица се делом простире кп 188 (КО Драгосињци). , кп 185 (КО Драгосињци)., кп 178/4(КО Драгосињци). , кп 1299/2 (КО Врба), и завршава код кп 1301/2, између кп 1300/3 и кп 1301/3 (КО Врба). </w:t>
      </w:r>
    </w:p>
    <w:p w:rsidR="00FD5D72" w:rsidRPr="00026100" w:rsidRDefault="00FD5D72" w:rsidP="009403E4">
      <w:pPr>
        <w:pStyle w:val="NoSpacing"/>
        <w:ind w:left="709"/>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Милене Павловић Барили</w:t>
      </w:r>
    </w:p>
    <w:p w:rsidR="009403E4" w:rsidRPr="00026100" w:rsidRDefault="009403E4" w:rsidP="009403E4">
      <w:pPr>
        <w:pStyle w:val="NoSpacing"/>
        <w:ind w:left="709"/>
        <w:jc w:val="both"/>
        <w:rPr>
          <w:rFonts w:ascii="Arial" w:hAnsi="Arial" w:cs="Arial"/>
          <w:sz w:val="24"/>
          <w:szCs w:val="24"/>
        </w:rPr>
      </w:pPr>
      <w:r w:rsidRPr="00026100">
        <w:rPr>
          <w:rFonts w:ascii="Arial" w:hAnsi="Arial" w:cs="Arial"/>
          <w:sz w:val="24"/>
          <w:szCs w:val="24"/>
        </w:rPr>
        <w:t>Улица почиње од  улице бр. 5, између кп 320 и кп 806, улица се целом дужином простире кп 2145, и завршава између кп 869 и кп 256, све у КО Драгосињци.</w:t>
      </w:r>
    </w:p>
    <w:p w:rsidR="00467871" w:rsidRPr="00026100" w:rsidRDefault="00467871" w:rsidP="009403E4">
      <w:pPr>
        <w:pStyle w:val="NoSpacing"/>
        <w:ind w:left="709"/>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Патријарха Павла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112/1 и кп 114, улица се целом дужином простире кп 2146, кп 2145, кп 807, кп 2148 кп 1115, и завршава између кп 1071 и кп 1118, све у КО Драгосињци.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Лазе Костића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5, између кп 765 и кп 768, улица се целом дужином простире кп 766, кп 763, кп 2150 делом кп 1170, кп 1166, и завршава код  улице бр. 9, између кп 2150 и кп 1157,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Св. Петке</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улица почиње између кп 16/3 и кп 18/1, улица се целом дужином простире кп 2143, и завршава између кп 2001 и кп 2019,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 xml:space="preserve"> </w:t>
      </w: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Св. Василија Острошког</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6, између кп 6680/1 и кп 402/3, улица се целом дужином простире кп 681/5, кп 713, и завршава између кп 393/1 и кп 691, све у КО Дргосињци.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Милеве Марић Ајнштајн</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16, између кп 676/8 и кп 679/1, улица се целом дужином простире кп 678/3, кп 681/1, кп 665, кп 2149, и завршава код  улице бр. 6, између кп 1203 и кп 2008,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Николаја Велимировића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16, између кп 433 и кп 639, улица се целом дужином простире кп 638, делом кп 2135/1, кп 628/2, кп 1414/3, наставља дуж кп 1440, и завршава између кп 1439 и кп 1755, све у КО Драгсињци.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Ђуре Јакшића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10, између кп 1414/3 и кп 627, улица се целом дужином простире кп 614, делом кп 612/1, кп 589, и заввршава код кп 582,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Светозара Марковића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16, између кп 652 и кп 1369, улица се целом дужином простире п 1371, делом кп 1773, кп 1782, и завршава код кп 1791, све у КО Драгосињци.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Јована Дучића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12, од кп 1757, улица се делом простире кп 1383/1, кп 1393, кп 1395/1, и завршава код кп 1402, између кп 1403 и кп 1405, све у КО Драгосињци.</w:t>
      </w:r>
    </w:p>
    <w:p w:rsidR="00FD5D72" w:rsidRPr="00026100" w:rsidRDefault="00FD5D72"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Милене Дравић</w:t>
      </w:r>
    </w:p>
    <w:p w:rsidR="009403E4" w:rsidRPr="00026100" w:rsidRDefault="009403E4" w:rsidP="009403E4">
      <w:pPr>
        <w:pStyle w:val="Default"/>
        <w:ind w:left="709"/>
      </w:pPr>
      <w:r w:rsidRPr="00026100">
        <w:t xml:space="preserve">Улица почиње од  улице бр. 1, између кп 99/2 (КО Метикош) и кп 2023/2 (КО Ратина), улица се целом дужином простире кп 4611, кп 2142, делом кп 563/2 (КО Драгосињци), и завршава код границе са насељеним местом Метикош, између кп 568/1 и кп 570 (КО Драгосињци). </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Недељка Чабриновића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16, између кп 1204 и кп 1166, улица се делом простире кп 2150, кп 1200, кп 1239, кп 1241, и завршава код кпп 1192, између кп 1243 и кп 1239, све у КО Драгосињци.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Радивоја Кораћа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16/3 и кп 18/1, улица се целом дужином простире кп 2143, и завршава између кп 2001 и кп 2019, све у КО Драгосињци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Каменичка</w:t>
      </w:r>
    </w:p>
    <w:p w:rsidR="009403E4" w:rsidRPr="00026100" w:rsidRDefault="009403E4" w:rsidP="009403E4">
      <w:pPr>
        <w:pStyle w:val="Default"/>
        <w:ind w:left="709"/>
      </w:pPr>
      <w:r w:rsidRPr="00026100">
        <w:t xml:space="preserve">Улица почиње од границе са насељеним местом Рибница, између кп 2156и кп 1508, улица се целом дужином простире кп 1530, делом кп 1533/3, кп 1539/6, кп 1548/3, кп 1575,и завршава код границе са насељеним местом Рибница, између кп 1547/2 и кп 1581/1, све у КО Драгосињци. </w:t>
      </w:r>
    </w:p>
    <w:p w:rsidR="009403E4" w:rsidRPr="00026100" w:rsidRDefault="009403E4" w:rsidP="009403E4">
      <w:pPr>
        <w:pStyle w:val="NoSpacing"/>
        <w:ind w:left="709"/>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Илије Гарашанина</w:t>
      </w:r>
    </w:p>
    <w:p w:rsidR="009403E4" w:rsidRPr="00026100" w:rsidRDefault="009403E4" w:rsidP="009403E4">
      <w:pPr>
        <w:pStyle w:val="Default"/>
        <w:ind w:left="709"/>
      </w:pPr>
      <w:r w:rsidRPr="00026100">
        <w:t xml:space="preserve">Улица почиње од  улице бр. 1, између кп 192/2 и кп 191/1, пружа се дуж кп 193/2, кп 208/2, кп 211/7, кп 273/2, кп 250/2, кп 232, кп 933/3, кп 965/2 и завршава на кп 968/2 између кп 968/3 и кп 968/1, КО Драгосињци. </w:t>
      </w:r>
    </w:p>
    <w:p w:rsidR="009403E4" w:rsidRPr="00026100" w:rsidRDefault="009403E4" w:rsidP="009403E4">
      <w:pPr>
        <w:pStyle w:val="NoSpacing"/>
        <w:ind w:left="709"/>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Николе Пашића</w:t>
      </w:r>
    </w:p>
    <w:p w:rsidR="009403E4" w:rsidRPr="00026100" w:rsidRDefault="009403E4" w:rsidP="009403E4">
      <w:pPr>
        <w:pStyle w:val="NoSpacing"/>
        <w:ind w:left="709"/>
        <w:jc w:val="both"/>
        <w:rPr>
          <w:rFonts w:ascii="Arial" w:hAnsi="Arial" w:cs="Arial"/>
          <w:sz w:val="24"/>
          <w:szCs w:val="24"/>
        </w:rPr>
      </w:pPr>
      <w:r w:rsidRPr="00026100">
        <w:rPr>
          <w:rFonts w:ascii="Arial" w:hAnsi="Arial" w:cs="Arial"/>
          <w:sz w:val="24"/>
          <w:szCs w:val="24"/>
        </w:rPr>
        <w:t>Улица почиње од државног пута IIA реда број 209, на кп 24 КО Мељаница, прелази преко кп 2141/1 КО Драгосињци, делом кп 1603, прелази преко кп 2140, кп 1611, кп 1606, кп 1605, кп 1608 и завршава на кп 1689 код кп 1672, све остало у КО Драгосињци.</w:t>
      </w:r>
    </w:p>
    <w:p w:rsidR="009403E4" w:rsidRPr="00026100" w:rsidRDefault="009403E4" w:rsidP="009403E4">
      <w:pPr>
        <w:pStyle w:val="NoSpacing"/>
        <w:ind w:left="709"/>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Јесењинова</w:t>
      </w:r>
    </w:p>
    <w:p w:rsidR="009403E4" w:rsidRPr="00026100" w:rsidRDefault="009403E4" w:rsidP="009403E4">
      <w:pPr>
        <w:pStyle w:val="Default"/>
        <w:ind w:left="709"/>
      </w:pPr>
      <w:r w:rsidRPr="00026100">
        <w:t xml:space="preserve">Улица почиње на кп 1048 КО Мељаница, прелази преко кп 5/1 КО Каменица и завршава на кп 7/1 КО Каменица. </w:t>
      </w:r>
    </w:p>
    <w:p w:rsidR="009403E4" w:rsidRDefault="009403E4" w:rsidP="009403E4">
      <w:pPr>
        <w:pStyle w:val="NoSpacing"/>
        <w:jc w:val="both"/>
        <w:rPr>
          <w:rFonts w:ascii="Arial" w:hAnsi="Arial" w:cs="Arial"/>
          <w:sz w:val="24"/>
          <w:szCs w:val="24"/>
        </w:rPr>
      </w:pPr>
    </w:p>
    <w:p w:rsidR="00496525" w:rsidRDefault="00496525" w:rsidP="009403E4">
      <w:pPr>
        <w:pStyle w:val="NoSpacing"/>
        <w:jc w:val="both"/>
        <w:rPr>
          <w:rFonts w:ascii="Arial" w:hAnsi="Arial" w:cs="Arial"/>
          <w:sz w:val="24"/>
          <w:szCs w:val="24"/>
        </w:rPr>
      </w:pPr>
    </w:p>
    <w:p w:rsidR="00496525" w:rsidRDefault="00496525" w:rsidP="009403E4">
      <w:pPr>
        <w:pStyle w:val="NoSpacing"/>
        <w:jc w:val="both"/>
        <w:rPr>
          <w:rFonts w:ascii="Arial" w:hAnsi="Arial" w:cs="Arial"/>
          <w:sz w:val="24"/>
          <w:szCs w:val="24"/>
        </w:rPr>
      </w:pPr>
    </w:p>
    <w:p w:rsidR="00496525" w:rsidRDefault="00496525" w:rsidP="009403E4">
      <w:pPr>
        <w:pStyle w:val="NoSpacing"/>
        <w:jc w:val="both"/>
        <w:rPr>
          <w:rFonts w:ascii="Arial" w:hAnsi="Arial" w:cs="Arial"/>
          <w:sz w:val="24"/>
          <w:szCs w:val="24"/>
        </w:rPr>
      </w:pPr>
    </w:p>
    <w:p w:rsidR="00496525" w:rsidRPr="00496525" w:rsidRDefault="00496525" w:rsidP="009403E4">
      <w:pPr>
        <w:pStyle w:val="NoSpacing"/>
        <w:jc w:val="both"/>
        <w:rPr>
          <w:rFonts w:ascii="Arial" w:hAnsi="Arial" w:cs="Arial"/>
          <w:sz w:val="24"/>
          <w:szCs w:val="24"/>
        </w:rPr>
      </w:pPr>
    </w:p>
    <w:p w:rsidR="009403E4" w:rsidRPr="00026100" w:rsidRDefault="009403E4" w:rsidP="0076070B">
      <w:pPr>
        <w:pStyle w:val="NoSpacing"/>
        <w:numPr>
          <w:ilvl w:val="0"/>
          <w:numId w:val="74"/>
        </w:numPr>
        <w:ind w:hanging="450"/>
        <w:jc w:val="both"/>
        <w:rPr>
          <w:rFonts w:ascii="Arial" w:hAnsi="Arial" w:cs="Arial"/>
          <w:sz w:val="24"/>
          <w:szCs w:val="24"/>
        </w:rPr>
      </w:pPr>
      <w:r w:rsidRPr="00026100">
        <w:rPr>
          <w:rFonts w:ascii="Arial" w:hAnsi="Arial" w:cs="Arial"/>
          <w:sz w:val="24"/>
          <w:szCs w:val="24"/>
        </w:rPr>
        <w:t xml:space="preserve"> Хајдучка</w:t>
      </w:r>
    </w:p>
    <w:p w:rsidR="009403E4" w:rsidRPr="00026100" w:rsidRDefault="009403E4" w:rsidP="009403E4">
      <w:pPr>
        <w:pStyle w:val="Default"/>
        <w:ind w:left="709"/>
      </w:pPr>
      <w:r w:rsidRPr="00026100">
        <w:t xml:space="preserve">Улица почиње на кп 3993 КО Вранеши, између кп 2277/4 КО Вранеши и кп 2306/2 КО Вранеши, пружа се делом дуж кп 3993 КО Вранеши, делом дуж кп 2165 1 КО Драгосињци, прелази преко кп 1019 КО Драгосињци и завршава на кп 1015 КО Драгосињци, између кп 1017 и кп 2112, обе у КО Драгосињци. </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4"/>
        </w:numPr>
        <w:ind w:hanging="450"/>
        <w:jc w:val="both"/>
        <w:rPr>
          <w:rFonts w:ascii="Arial" w:hAnsi="Arial" w:cs="Arial"/>
          <w:bCs/>
          <w:color w:val="000000"/>
          <w:spacing w:val="6"/>
          <w:sz w:val="24"/>
          <w:szCs w:val="24"/>
          <w:shd w:val="clear" w:color="auto" w:fill="FFFFFF"/>
        </w:rPr>
      </w:pPr>
      <w:r w:rsidRPr="00026100">
        <w:rPr>
          <w:rFonts w:ascii="Arial" w:hAnsi="Arial" w:cs="Arial"/>
          <w:bCs/>
          <w:color w:val="000000"/>
          <w:spacing w:val="6"/>
          <w:sz w:val="24"/>
          <w:szCs w:val="24"/>
          <w:shd w:val="clear" w:color="auto" w:fill="FFFFFF"/>
        </w:rPr>
        <w:t>Заселак 1: Шуме</w:t>
      </w:r>
    </w:p>
    <w:p w:rsidR="009403E4" w:rsidRPr="00026100" w:rsidRDefault="009403E4" w:rsidP="009403E4">
      <w:pPr>
        <w:pStyle w:val="NoSpacing"/>
        <w:ind w:left="720"/>
        <w:jc w:val="both"/>
      </w:pPr>
      <w:r w:rsidRPr="00026100">
        <w:rPr>
          <w:rFonts w:ascii="Arial" w:hAnsi="Arial" w:cs="Arial"/>
          <w:sz w:val="24"/>
          <w:szCs w:val="24"/>
        </w:rPr>
        <w:t>Заселак обухвата кп 1625, кп 1627, кп 1667/2, кп 1665, део кп 1621, кп 1628, кп 1667/1 и кп 1663, КО Драгосињци.</w:t>
      </w:r>
      <w:r w:rsidRPr="00026100">
        <w:t xml:space="preserve"> </w:t>
      </w:r>
    </w:p>
    <w:p w:rsidR="0021215D" w:rsidRPr="00026100" w:rsidRDefault="0021215D" w:rsidP="0021215D">
      <w:pPr>
        <w:rPr>
          <w:rFonts w:ascii="Arial" w:hAnsi="Arial" w:cs="Arial"/>
        </w:rPr>
      </w:pPr>
    </w:p>
    <w:p w:rsidR="00FD5D72" w:rsidRPr="00026100" w:rsidRDefault="00FD5D72" w:rsidP="0021215D">
      <w:pPr>
        <w:rPr>
          <w:rFonts w:ascii="Arial" w:hAnsi="Arial" w:cs="Arial"/>
        </w:rPr>
      </w:pPr>
    </w:p>
    <w:p w:rsidR="009403E4" w:rsidRPr="00026100" w:rsidRDefault="009403E4" w:rsidP="0021215D">
      <w:pPr>
        <w:rPr>
          <w:rFonts w:ascii="Arial" w:hAnsi="Arial" w:cs="Arial"/>
        </w:rPr>
      </w:pPr>
    </w:p>
    <w:p w:rsidR="009403E4" w:rsidRPr="00026100" w:rsidRDefault="009403E4" w:rsidP="00496525">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 xml:space="preserve">XXIV ЗА НАСЕЉЕНО МЕСТО ДРАКЧИЋИ </w:t>
      </w:r>
    </w:p>
    <w:p w:rsidR="009403E4" w:rsidRPr="00026100" w:rsidRDefault="009403E4" w:rsidP="009403E4">
      <w:pPr>
        <w:pStyle w:val="Heading10"/>
        <w:shd w:val="clear" w:color="auto" w:fill="auto"/>
        <w:spacing w:before="0" w:after="0" w:line="210" w:lineRule="exact"/>
        <w:ind w:left="20"/>
        <w:rPr>
          <w:rFonts w:ascii="Arial" w:hAnsi="Arial" w:cs="Arial"/>
          <w:b w:val="0"/>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Милунке Савић</w:t>
      </w:r>
    </w:p>
    <w:p w:rsidR="009403E4" w:rsidRPr="00026100" w:rsidRDefault="009403E4" w:rsidP="009403E4">
      <w:pPr>
        <w:pStyle w:val="Default"/>
        <w:ind w:left="709"/>
      </w:pPr>
      <w:r w:rsidRPr="00026100">
        <w:t>Улица почиње од границе са насељеним местом Јарчујак, између кп 308/2 и кп 490/1, иде дуж кп 946, кп 945, и завршава се на граници са насељеним местом Мусина Река и Самаила, поред кп 2,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Данице Јаснић</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333/2 и кп 303/2, иде дуж кп 302, и завршава се на граници са насељеним местом Јарчурак, поред кп 296,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Зоре Илић Обрадовић</w:t>
      </w:r>
    </w:p>
    <w:p w:rsidR="009403E4" w:rsidRPr="00026100" w:rsidRDefault="009403E4" w:rsidP="009403E4">
      <w:pPr>
        <w:pStyle w:val="Default"/>
        <w:ind w:left="709"/>
      </w:pPr>
      <w:r w:rsidRPr="00026100">
        <w:t xml:space="preserve">Улица почиње од  улице бр. 2, између кп 303/2 и кп 303/8, иде дуж целе кп 303/1, и завршава се између кп 303/13 и кп 303/14, све у КО Дракчићи.  </w:t>
      </w:r>
    </w:p>
    <w:p w:rsidR="009403E4" w:rsidRPr="00026100" w:rsidRDefault="009403E4" w:rsidP="009403E4">
      <w:pPr>
        <w:pStyle w:val="NoSpacing"/>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Саше Муњића</w:t>
      </w:r>
    </w:p>
    <w:p w:rsidR="009403E4" w:rsidRPr="00026100" w:rsidRDefault="009403E4" w:rsidP="009403E4">
      <w:pPr>
        <w:pStyle w:val="Default"/>
        <w:ind w:left="709"/>
      </w:pPr>
      <w:r w:rsidRPr="00026100">
        <w:t xml:space="preserve">Улица почиње од границе са насељеним местом Јарчујак, поред кп 285/3, иде границом са насељеним местом Јарчујак дуж кп 286/9, и завршава се у кп 286/2, све у КО Дракчићи. </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Олге Милутиновић</w:t>
      </w:r>
    </w:p>
    <w:p w:rsidR="009403E4" w:rsidRPr="00026100" w:rsidRDefault="009403E4" w:rsidP="009403E4">
      <w:pPr>
        <w:pStyle w:val="Default"/>
        <w:ind w:left="709"/>
      </w:pPr>
      <w:r w:rsidRPr="00026100">
        <w:t xml:space="preserve">лица почиње од  улице бр.6, између кп 130 и кп 174, иде дуж целе кп 948, иде границом са насељеним местом Мусина Река, дуж кп 955, и завршава се поред кп 232/2, све у КО Дракчићи. </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Надежде Петровић</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130 и кп 179, иде дуж целе кп 204, иде границом са насељеним местом Мусина Река дуж кп 954, и завршава се поред кп 209/1, све у КО Дракчићи.</w:t>
      </w:r>
    </w:p>
    <w:p w:rsidR="00A97DBC" w:rsidRPr="00026100" w:rsidRDefault="00A97DBC"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Оливере Радојковић Чоловић</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 xml:space="preserve">Улица почиње од  улице бр. 1, између кп 318 и кп 317, иде дуж целе кп 949, иде границом са насељеним местом Конарево дуж кп 959/2, и завршава се на граници са насељеним местима Врдила и Конарево, поред кп 891/2, све у КО Дракчићи. </w:t>
      </w:r>
    </w:p>
    <w:p w:rsidR="009403E4" w:rsidRDefault="009403E4" w:rsidP="009403E4">
      <w:pPr>
        <w:pStyle w:val="NoSpacing"/>
        <w:ind w:left="720"/>
        <w:jc w:val="both"/>
        <w:rPr>
          <w:rFonts w:ascii="Arial" w:hAnsi="Arial" w:cs="Arial"/>
          <w:sz w:val="24"/>
          <w:szCs w:val="24"/>
        </w:rPr>
      </w:pPr>
      <w:r w:rsidRPr="00026100">
        <w:rPr>
          <w:rFonts w:ascii="Arial" w:hAnsi="Arial" w:cs="Arial"/>
          <w:sz w:val="24"/>
          <w:szCs w:val="24"/>
        </w:rPr>
        <w:t xml:space="preserve"> </w:t>
      </w:r>
    </w:p>
    <w:p w:rsidR="00496525" w:rsidRDefault="00496525" w:rsidP="009403E4">
      <w:pPr>
        <w:pStyle w:val="NoSpacing"/>
        <w:ind w:left="720"/>
        <w:jc w:val="both"/>
        <w:rPr>
          <w:rFonts w:ascii="Arial" w:hAnsi="Arial" w:cs="Arial"/>
          <w:sz w:val="24"/>
          <w:szCs w:val="24"/>
        </w:rPr>
      </w:pPr>
    </w:p>
    <w:p w:rsidR="00496525" w:rsidRPr="00496525" w:rsidRDefault="00496525" w:rsidP="009403E4">
      <w:pPr>
        <w:pStyle w:val="NoSpacing"/>
        <w:ind w:left="720"/>
        <w:jc w:val="both"/>
        <w:rPr>
          <w:rFonts w:ascii="Arial" w:hAnsi="Arial" w:cs="Arial"/>
          <w:sz w:val="24"/>
          <w:szCs w:val="24"/>
        </w:rPr>
      </w:pPr>
    </w:p>
    <w:p w:rsidR="009403E4" w:rsidRPr="00026100" w:rsidRDefault="0024763D"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Светосавска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границе са насељеним местима Јарчујак и Чибуковац, и представља продужетак постојеће Гаврила Карапанџића Гаја улице, иде границом са насељеним местом Чибуковац дуж кп 957, дуж кп 532, и завршава се код  улице бр. 7, између кп 527 и кп 530,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Шумадијска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7, између кп 638/4 и кп 598/2, иде дуж кп 950, и завршава се између кп 622/1 и кп 626/2,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Ивана Милутиновића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7, између кп 687/2 и кп 673/3, иде дуж кп 687/1, иде границом кп 668, кп 694/1, 696/1, кп 697/2, и завршава се између кп 697/1 и кп 691, све у КО Дракчићи.</w:t>
      </w:r>
    </w:p>
    <w:p w:rsidR="00D510F8" w:rsidRPr="00026100" w:rsidRDefault="00D510F8"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Мирка Луковића</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улице бр. 1, између кп 122 и кп 733, иде дуж целе кп 740, дуж целе кп 947, и завршава се на граници са насељеним местом</w:t>
      </w:r>
    </w:p>
    <w:p w:rsidR="00EC3D09" w:rsidRPr="00026100" w:rsidRDefault="00EC3D09"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Оље Ивањицки</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733 и кп 380/1, иде дуж кп 379, иде границом кп 388/1, кп 389/1, кп 390/1, иде дуж целе кп 394/3, дуж целе кп 392/5, и завршава се између кп 409/3 и кп 393, све у КО Дракчићи.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Милутина Миланковића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11, између кп 808/1 и кп 755/1, иде дуж целе кп 760, и завршава се између кп 768 и кп 795, све у КО Дракчићи.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tabs>
          <w:tab w:val="left" w:pos="720"/>
        </w:tabs>
        <w:ind w:hanging="630"/>
        <w:jc w:val="both"/>
        <w:rPr>
          <w:rFonts w:ascii="Arial" w:hAnsi="Arial" w:cs="Arial"/>
          <w:sz w:val="24"/>
          <w:szCs w:val="24"/>
        </w:rPr>
      </w:pPr>
      <w:r w:rsidRPr="00026100">
        <w:rPr>
          <w:rFonts w:ascii="Arial" w:hAnsi="Arial" w:cs="Arial"/>
          <w:sz w:val="24"/>
          <w:szCs w:val="24"/>
        </w:rPr>
        <w:t>Ужичка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13, поред кп 850/1, иде границом са насељеним местом Врдила дуж кп 962, дуж кп 873, иде преко кп 874/1, и завршава се у кп 878/3, између кп 878/2 и кп 903/2,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Наталије Белимарковић</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96 и кп 107/2, иде дуж кп 95, и завршава се између кп 94/6 и кп 89/1, све у КО Дракчићи.</w:t>
      </w:r>
    </w:p>
    <w:p w:rsidR="009403E4" w:rsidRPr="00026100" w:rsidRDefault="009403E4" w:rsidP="009403E4">
      <w:pPr>
        <w:pStyle w:val="NoSpacing"/>
        <w:ind w:left="720"/>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tabs>
          <w:tab w:val="left" w:pos="720"/>
        </w:tabs>
        <w:ind w:hanging="630"/>
        <w:jc w:val="both"/>
        <w:rPr>
          <w:rFonts w:ascii="Arial" w:hAnsi="Arial" w:cs="Arial"/>
          <w:sz w:val="24"/>
          <w:szCs w:val="24"/>
        </w:rPr>
      </w:pPr>
      <w:r w:rsidRPr="00026100">
        <w:rPr>
          <w:rFonts w:ascii="Arial" w:hAnsi="Arial" w:cs="Arial"/>
          <w:sz w:val="24"/>
          <w:szCs w:val="24"/>
        </w:rPr>
        <w:t>Боре Станковића</w:t>
      </w:r>
    </w:p>
    <w:p w:rsidR="009403E4" w:rsidRPr="00026100" w:rsidRDefault="009403E4" w:rsidP="009403E4">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68 и кп 98, иде дуж целе кп 69/2, дуж кп 69/1, и завршава се између кп 101/2 и кп 73/1, све у КО Дракчићи.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Браће Југовић</w:t>
      </w:r>
      <w:r w:rsidR="00FB2865" w:rsidRPr="00026100">
        <w:rPr>
          <w:rFonts w:ascii="Arial" w:hAnsi="Arial" w:cs="Arial"/>
          <w:sz w:val="24"/>
          <w:szCs w:val="24"/>
        </w:rPr>
        <w:t>а</w:t>
      </w:r>
    </w:p>
    <w:p w:rsidR="009403E4" w:rsidRPr="00026100" w:rsidRDefault="009403E4" w:rsidP="00915DBB">
      <w:pPr>
        <w:pStyle w:val="Default"/>
        <w:ind w:left="709"/>
        <w:jc w:val="both"/>
      </w:pPr>
      <w:r w:rsidRPr="00026100">
        <w:t>Улица почиње од  улице бр. 1, поред кп кп 61, иде границом кп 58/2, кп 59, кп 58/1, кп 57, кп 56, кп 55, и завршава се код кп 54/2, све у КО Дракчићи.</w:t>
      </w:r>
    </w:p>
    <w:p w:rsidR="009403E4" w:rsidRPr="00026100" w:rsidRDefault="009403E4" w:rsidP="009403E4">
      <w:pPr>
        <w:pStyle w:val="Default"/>
        <w:ind w:left="709"/>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Илинке Илић</w:t>
      </w:r>
    </w:p>
    <w:p w:rsidR="009403E4" w:rsidRPr="00026100" w:rsidRDefault="009403E4" w:rsidP="009403E4">
      <w:pPr>
        <w:pStyle w:val="NoSpacing"/>
        <w:ind w:left="709"/>
        <w:jc w:val="both"/>
        <w:rPr>
          <w:rFonts w:ascii="Arial" w:hAnsi="Arial" w:cs="Arial"/>
          <w:sz w:val="24"/>
          <w:szCs w:val="24"/>
        </w:rPr>
      </w:pPr>
      <w:r w:rsidRPr="00026100">
        <w:rPr>
          <w:rFonts w:ascii="Arial" w:hAnsi="Arial" w:cs="Arial"/>
          <w:sz w:val="24"/>
          <w:szCs w:val="24"/>
        </w:rPr>
        <w:t>Улица почиње од  улице бр. 19, између кп 31 /2 и кп 44/9, иде дуж кп 36, иде границом кп 31/1, кп 33/4, кп 33/2, кп 779/1, кп 779/2, кп 779/4, и завршава се на граници са насељеним местом Врдила, поред кп 780/2, све у КО Дракчићи.</w:t>
      </w:r>
    </w:p>
    <w:p w:rsidR="009403E4" w:rsidRPr="00026100" w:rsidRDefault="009403E4" w:rsidP="009403E4">
      <w:pPr>
        <w:pStyle w:val="NoSpacing"/>
        <w:ind w:left="709"/>
        <w:jc w:val="both"/>
        <w:rPr>
          <w:rFonts w:ascii="Arial" w:hAnsi="Arial" w:cs="Arial"/>
          <w:bCs/>
          <w:color w:val="000000"/>
          <w:spacing w:val="6"/>
          <w:sz w:val="24"/>
          <w:szCs w:val="24"/>
          <w:shd w:val="clear" w:color="auto" w:fill="FFFFFF"/>
        </w:rPr>
      </w:pPr>
    </w:p>
    <w:p w:rsidR="009403E4" w:rsidRPr="00026100" w:rsidRDefault="009403E4" w:rsidP="0076070B">
      <w:pPr>
        <w:pStyle w:val="NoSpacing"/>
        <w:numPr>
          <w:ilvl w:val="0"/>
          <w:numId w:val="75"/>
        </w:numPr>
        <w:tabs>
          <w:tab w:val="left" w:pos="720"/>
        </w:tabs>
        <w:ind w:left="720" w:hanging="540"/>
        <w:jc w:val="both"/>
        <w:rPr>
          <w:rFonts w:ascii="Arial" w:hAnsi="Arial" w:cs="Arial"/>
          <w:sz w:val="24"/>
          <w:szCs w:val="24"/>
        </w:rPr>
      </w:pPr>
      <w:r w:rsidRPr="00026100">
        <w:rPr>
          <w:rFonts w:ascii="Arial" w:hAnsi="Arial" w:cs="Arial"/>
          <w:sz w:val="24"/>
          <w:szCs w:val="24"/>
        </w:rPr>
        <w:t>Мире Траиловић</w:t>
      </w:r>
    </w:p>
    <w:p w:rsidR="009403E4" w:rsidRPr="00026100" w:rsidRDefault="009403E4" w:rsidP="009403E4">
      <w:pPr>
        <w:pStyle w:val="NoSpacing"/>
        <w:ind w:left="709"/>
        <w:jc w:val="both"/>
        <w:rPr>
          <w:rFonts w:ascii="Arial" w:hAnsi="Arial" w:cs="Arial"/>
          <w:sz w:val="24"/>
          <w:szCs w:val="24"/>
        </w:rPr>
      </w:pPr>
      <w:r w:rsidRPr="00026100">
        <w:rPr>
          <w:rFonts w:ascii="Arial" w:hAnsi="Arial" w:cs="Arial"/>
          <w:sz w:val="24"/>
          <w:szCs w:val="24"/>
        </w:rPr>
        <w:t>Улица почиње од  улице бр. 1, између кп 44/10 и кп 27/1, иде дуж кп 28, иде границом са насељеним местом Самаила дуж кп 953, и завршава се поред кп 29/2, све у КО Дракчићи.</w:t>
      </w:r>
    </w:p>
    <w:p w:rsidR="009403E4" w:rsidRPr="00026100" w:rsidRDefault="009403E4" w:rsidP="009403E4">
      <w:pPr>
        <w:pStyle w:val="NoSpacing"/>
        <w:ind w:left="720"/>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Живке Ђокић</w:t>
      </w:r>
    </w:p>
    <w:p w:rsidR="009403E4" w:rsidRPr="00026100" w:rsidRDefault="009403E4" w:rsidP="009403E4">
      <w:pPr>
        <w:pStyle w:val="Default"/>
        <w:ind w:left="709"/>
      </w:pPr>
      <w:r w:rsidRPr="00026100">
        <w:t>Улица почиње од  улице бр. 1, између кп 8/3 и кп 25, иде дуж кп 22, дуж кп 12/3, иде границом кп 19/1, и завршава се код кп 13, све у КО Дракчићи.</w:t>
      </w:r>
    </w:p>
    <w:p w:rsidR="00FD5D72" w:rsidRPr="00026100" w:rsidRDefault="009403E4" w:rsidP="009403E4">
      <w:pPr>
        <w:pStyle w:val="Default"/>
        <w:ind w:left="709"/>
      </w:pPr>
      <w:r w:rsidRPr="00026100">
        <w:t xml:space="preserve"> </w:t>
      </w: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sz w:val="24"/>
          <w:szCs w:val="24"/>
        </w:rPr>
        <w:t>Даринке Вукотић Плаовић</w:t>
      </w:r>
    </w:p>
    <w:p w:rsidR="009403E4" w:rsidRPr="00026100" w:rsidRDefault="009403E4" w:rsidP="00915DBB">
      <w:pPr>
        <w:pStyle w:val="Default"/>
        <w:ind w:left="709"/>
        <w:jc w:val="both"/>
      </w:pPr>
      <w:r w:rsidRPr="00026100">
        <w:t>Улица почиње од границе са насељеним местом Мусина Река, поред кп 211/1, иде границом са насељеним местом Мусина Река дуж кп 230, и завршава се поред кп 211/1, све у КО Дракчићи.</w:t>
      </w:r>
    </w:p>
    <w:p w:rsidR="009403E4" w:rsidRPr="00026100" w:rsidRDefault="009403E4" w:rsidP="00915DBB">
      <w:pPr>
        <w:pStyle w:val="NoSpacing"/>
        <w:ind w:left="720"/>
        <w:jc w:val="both"/>
        <w:rPr>
          <w:rFonts w:ascii="Arial" w:hAnsi="Arial" w:cs="Arial"/>
          <w:bCs/>
          <w:sz w:val="24"/>
          <w:szCs w:val="24"/>
        </w:rPr>
      </w:pPr>
    </w:p>
    <w:p w:rsidR="009403E4" w:rsidRPr="00026100" w:rsidRDefault="009403E4" w:rsidP="0076070B">
      <w:pPr>
        <w:pStyle w:val="NoSpacing"/>
        <w:numPr>
          <w:ilvl w:val="0"/>
          <w:numId w:val="75"/>
        </w:numPr>
        <w:ind w:left="720" w:hanging="540"/>
        <w:jc w:val="both"/>
        <w:rPr>
          <w:rFonts w:ascii="Arial" w:hAnsi="Arial" w:cs="Arial"/>
          <w:bCs/>
          <w:color w:val="000000"/>
          <w:spacing w:val="6"/>
          <w:sz w:val="24"/>
          <w:szCs w:val="24"/>
          <w:shd w:val="clear" w:color="auto" w:fill="FFFFFF"/>
        </w:rPr>
      </w:pPr>
      <w:r w:rsidRPr="00026100">
        <w:rPr>
          <w:rFonts w:ascii="Arial" w:hAnsi="Arial" w:cs="Arial"/>
          <w:bCs/>
          <w:color w:val="000000"/>
          <w:spacing w:val="6"/>
          <w:sz w:val="24"/>
          <w:szCs w:val="24"/>
          <w:shd w:val="clear" w:color="auto" w:fill="FFFFFF"/>
        </w:rPr>
        <w:t>Заселак 1: Ане Богосављевић</w:t>
      </w:r>
    </w:p>
    <w:p w:rsidR="009403E4" w:rsidRPr="00026100" w:rsidRDefault="009403E4" w:rsidP="00915DBB">
      <w:pPr>
        <w:pStyle w:val="NoSpacing"/>
        <w:ind w:left="709"/>
        <w:jc w:val="both"/>
        <w:rPr>
          <w:rFonts w:ascii="Arial" w:hAnsi="Arial" w:cs="Arial"/>
          <w:sz w:val="24"/>
          <w:szCs w:val="24"/>
        </w:rPr>
      </w:pPr>
      <w:r w:rsidRPr="00026100">
        <w:rPr>
          <w:rFonts w:ascii="Arial" w:hAnsi="Arial" w:cs="Arial"/>
          <w:sz w:val="24"/>
          <w:szCs w:val="24"/>
        </w:rPr>
        <w:t>Заселак се налази на кп 774/1, све у КО Дракчићи.</w:t>
      </w:r>
    </w:p>
    <w:p w:rsidR="009403E4" w:rsidRPr="00026100" w:rsidRDefault="009403E4" w:rsidP="00915DBB">
      <w:pPr>
        <w:pStyle w:val="NoSpacing"/>
        <w:ind w:left="709"/>
        <w:jc w:val="both"/>
        <w:rPr>
          <w:rFonts w:ascii="Arial" w:hAnsi="Arial" w:cs="Arial"/>
          <w:sz w:val="24"/>
          <w:szCs w:val="24"/>
        </w:rPr>
      </w:pPr>
    </w:p>
    <w:p w:rsidR="009403E4" w:rsidRPr="00026100" w:rsidRDefault="009403E4" w:rsidP="0076070B">
      <w:pPr>
        <w:pStyle w:val="NoSpacing"/>
        <w:numPr>
          <w:ilvl w:val="0"/>
          <w:numId w:val="75"/>
        </w:numPr>
        <w:ind w:left="720" w:hanging="540"/>
        <w:jc w:val="both"/>
        <w:rPr>
          <w:rFonts w:ascii="Arial" w:hAnsi="Arial" w:cs="Arial"/>
          <w:sz w:val="24"/>
          <w:szCs w:val="24"/>
        </w:rPr>
      </w:pPr>
      <w:r w:rsidRPr="00026100">
        <w:rPr>
          <w:rFonts w:ascii="Arial" w:hAnsi="Arial" w:cs="Arial"/>
          <w:bCs/>
          <w:color w:val="000000"/>
          <w:spacing w:val="6"/>
          <w:sz w:val="24"/>
          <w:szCs w:val="24"/>
          <w:shd w:val="clear" w:color="auto" w:fill="FFFFFF"/>
        </w:rPr>
        <w:t>Заселак 2: Гочки</w:t>
      </w:r>
    </w:p>
    <w:p w:rsidR="009403E4" w:rsidRPr="00026100" w:rsidRDefault="009403E4" w:rsidP="00915DBB">
      <w:pPr>
        <w:pStyle w:val="NoSpacing"/>
        <w:ind w:left="709"/>
        <w:jc w:val="both"/>
        <w:rPr>
          <w:rFonts w:ascii="Arial" w:hAnsi="Arial" w:cs="Arial"/>
          <w:sz w:val="24"/>
          <w:szCs w:val="24"/>
        </w:rPr>
      </w:pPr>
      <w:r w:rsidRPr="00026100">
        <w:rPr>
          <w:rFonts w:ascii="Arial" w:hAnsi="Arial" w:cs="Arial"/>
          <w:sz w:val="24"/>
          <w:szCs w:val="24"/>
        </w:rPr>
        <w:t>Заселак се налази на 341/1, кп 341/2, кп 288/1, кп 288/2, кп 287, кп 290/4, кп 290/3, кп 290/6, кп 289/3, све у КО Дракчићи.</w:t>
      </w:r>
    </w:p>
    <w:p w:rsidR="009403E4" w:rsidRPr="00026100" w:rsidRDefault="009403E4" w:rsidP="00915DBB">
      <w:pPr>
        <w:pStyle w:val="NoSpacing"/>
        <w:ind w:left="709"/>
        <w:jc w:val="both"/>
        <w:rPr>
          <w:rFonts w:ascii="Arial" w:hAnsi="Arial" w:cs="Arial"/>
          <w:sz w:val="24"/>
          <w:szCs w:val="24"/>
        </w:rPr>
      </w:pPr>
    </w:p>
    <w:p w:rsidR="009403E4" w:rsidRPr="00026100" w:rsidRDefault="009403E4" w:rsidP="0076070B">
      <w:pPr>
        <w:pStyle w:val="NoSpacing"/>
        <w:numPr>
          <w:ilvl w:val="0"/>
          <w:numId w:val="75"/>
        </w:numPr>
        <w:tabs>
          <w:tab w:val="left" w:pos="720"/>
        </w:tabs>
        <w:ind w:hanging="630"/>
        <w:jc w:val="both"/>
        <w:rPr>
          <w:rFonts w:ascii="Arial" w:hAnsi="Arial" w:cs="Arial"/>
          <w:bCs/>
          <w:color w:val="000000"/>
          <w:spacing w:val="6"/>
          <w:sz w:val="24"/>
          <w:szCs w:val="24"/>
          <w:shd w:val="clear" w:color="auto" w:fill="FFFFFF"/>
        </w:rPr>
      </w:pPr>
      <w:r w:rsidRPr="00026100">
        <w:rPr>
          <w:rFonts w:ascii="Arial" w:hAnsi="Arial" w:cs="Arial"/>
          <w:bCs/>
          <w:color w:val="000000"/>
          <w:spacing w:val="6"/>
          <w:sz w:val="24"/>
          <w:szCs w:val="24"/>
          <w:shd w:val="clear" w:color="auto" w:fill="FFFFFF"/>
        </w:rPr>
        <w:t>Заселак 3: Нушићев</w:t>
      </w:r>
    </w:p>
    <w:p w:rsidR="009403E4" w:rsidRPr="00026100" w:rsidRDefault="009403E4" w:rsidP="00915DBB">
      <w:pPr>
        <w:pStyle w:val="NoSpacing"/>
        <w:ind w:left="709"/>
        <w:jc w:val="both"/>
        <w:rPr>
          <w:rFonts w:ascii="Arial" w:hAnsi="Arial" w:cs="Arial"/>
          <w:sz w:val="24"/>
          <w:szCs w:val="24"/>
        </w:rPr>
      </w:pPr>
      <w:r w:rsidRPr="00026100">
        <w:rPr>
          <w:rFonts w:ascii="Arial" w:hAnsi="Arial" w:cs="Arial"/>
          <w:sz w:val="24"/>
          <w:szCs w:val="24"/>
        </w:rPr>
        <w:t>Заселак се налази на кп 864 и кп 865/4, све у КО Дракчићи.</w:t>
      </w:r>
    </w:p>
    <w:p w:rsidR="009403E4" w:rsidRPr="00026100" w:rsidRDefault="009403E4" w:rsidP="00915DBB">
      <w:pPr>
        <w:pStyle w:val="NoSpacing"/>
        <w:ind w:left="720"/>
        <w:jc w:val="both"/>
        <w:rPr>
          <w:rFonts w:ascii="Arial" w:hAnsi="Arial" w:cs="Arial"/>
          <w:bCs/>
          <w:sz w:val="24"/>
          <w:szCs w:val="24"/>
        </w:rPr>
      </w:pPr>
    </w:p>
    <w:p w:rsidR="009403E4" w:rsidRPr="00026100" w:rsidRDefault="009403E4" w:rsidP="00915DBB">
      <w:pPr>
        <w:pStyle w:val="NoSpacing"/>
        <w:ind w:left="720"/>
        <w:jc w:val="both"/>
        <w:rPr>
          <w:rFonts w:ascii="Arial" w:hAnsi="Arial" w:cs="Arial"/>
          <w:bCs/>
          <w:color w:val="000000"/>
          <w:spacing w:val="6"/>
          <w:sz w:val="24"/>
          <w:szCs w:val="24"/>
          <w:shd w:val="clear" w:color="auto" w:fill="FFFFFF"/>
        </w:rPr>
      </w:pPr>
    </w:p>
    <w:p w:rsidR="009403E4" w:rsidRPr="00026100" w:rsidRDefault="009403E4" w:rsidP="00915DBB">
      <w:pPr>
        <w:jc w:val="both"/>
        <w:rPr>
          <w:rFonts w:ascii="Arial" w:hAnsi="Arial" w:cs="Arial"/>
        </w:rPr>
      </w:pPr>
    </w:p>
    <w:p w:rsidR="002E43F1" w:rsidRPr="00026100" w:rsidRDefault="002E43F1" w:rsidP="00915DB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XXV ЗА НАСЕЉЕНО МЕСТО ДРАЖИНИЋЕ</w:t>
      </w:r>
    </w:p>
    <w:p w:rsidR="002E43F1" w:rsidRPr="00026100" w:rsidRDefault="002E43F1" w:rsidP="00915DBB">
      <w:pPr>
        <w:pStyle w:val="Heading10"/>
        <w:shd w:val="clear" w:color="auto" w:fill="auto"/>
        <w:spacing w:before="0" w:after="0" w:line="210" w:lineRule="exact"/>
        <w:ind w:left="20"/>
        <w:jc w:val="both"/>
        <w:rPr>
          <w:rFonts w:ascii="Arial" w:hAnsi="Arial" w:cs="Arial"/>
          <w:b w:val="0"/>
          <w:sz w:val="24"/>
          <w:szCs w:val="24"/>
        </w:rPr>
      </w:pPr>
    </w:p>
    <w:p w:rsidR="002E43F1" w:rsidRPr="00026100" w:rsidRDefault="002E43F1" w:rsidP="00915DBB">
      <w:pPr>
        <w:pStyle w:val="Default"/>
        <w:numPr>
          <w:ilvl w:val="0"/>
          <w:numId w:val="16"/>
        </w:numPr>
        <w:jc w:val="both"/>
      </w:pPr>
      <w:r w:rsidRPr="00026100">
        <w:t>Краљице Наталије</w:t>
      </w:r>
    </w:p>
    <w:p w:rsidR="002E43F1" w:rsidRPr="00026100" w:rsidRDefault="002E43F1" w:rsidP="00915DBB">
      <w:pPr>
        <w:pStyle w:val="NoSpacing"/>
        <w:ind w:left="720"/>
        <w:jc w:val="both"/>
        <w:rPr>
          <w:rFonts w:ascii="Arial" w:hAnsi="Arial" w:cs="Arial"/>
          <w:sz w:val="24"/>
          <w:szCs w:val="24"/>
        </w:rPr>
      </w:pPr>
      <w:r w:rsidRPr="00026100">
        <w:rPr>
          <w:rFonts w:ascii="Arial" w:hAnsi="Arial" w:cs="Arial"/>
          <w:sz w:val="24"/>
          <w:szCs w:val="24"/>
        </w:rPr>
        <w:t>Улица почиње између кп 393/1 и кп 414, улица се целом својом дужином простире кп 1643, кп 1642, и завршава између кп 564/2 и кп 920,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915DBB">
      <w:pPr>
        <w:pStyle w:val="NoSpacing"/>
        <w:ind w:left="720"/>
        <w:jc w:val="both"/>
        <w:rPr>
          <w:rFonts w:ascii="Arial" w:hAnsi="Arial" w:cs="Arial"/>
          <w:sz w:val="24"/>
          <w:szCs w:val="24"/>
        </w:rPr>
      </w:pPr>
    </w:p>
    <w:p w:rsidR="002E43F1" w:rsidRPr="00026100" w:rsidRDefault="002E43F1" w:rsidP="00915DBB">
      <w:pPr>
        <w:pStyle w:val="Default"/>
        <w:numPr>
          <w:ilvl w:val="0"/>
          <w:numId w:val="16"/>
        </w:numPr>
        <w:jc w:val="both"/>
      </w:pPr>
      <w:r w:rsidRPr="00026100">
        <w:t>Марка Краљевића</w:t>
      </w:r>
    </w:p>
    <w:p w:rsidR="002E43F1" w:rsidRPr="00026100" w:rsidRDefault="002E43F1" w:rsidP="00915DBB">
      <w:pPr>
        <w:pStyle w:val="NoSpacing"/>
        <w:ind w:left="720"/>
        <w:jc w:val="both"/>
        <w:rPr>
          <w:rFonts w:ascii="Arial" w:hAnsi="Arial" w:cs="Arial"/>
          <w:sz w:val="24"/>
          <w:szCs w:val="24"/>
        </w:rPr>
      </w:pPr>
      <w:r w:rsidRPr="00026100">
        <w:rPr>
          <w:rFonts w:ascii="Arial" w:hAnsi="Arial" w:cs="Arial"/>
          <w:sz w:val="24"/>
          <w:szCs w:val="24"/>
        </w:rPr>
        <w:t>Улица почиње од  улице бр. 1, између кп 540 и кп 557, улица се простире кроз кп 542, кп 981, кп 1650, кп 469, кп 1645, кп 1139, кп 1648, између кп 535 и кп 546, кп 476 и кп 1103, кп 1070 и кп 1376, и завршава између кп 1126 и кп 1369,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915DBB">
      <w:pPr>
        <w:pStyle w:val="NoSpacing"/>
        <w:ind w:left="720"/>
        <w:jc w:val="both"/>
        <w:rPr>
          <w:rFonts w:ascii="Arial" w:hAnsi="Arial" w:cs="Arial"/>
          <w:bCs/>
          <w:color w:val="000000"/>
          <w:spacing w:val="6"/>
          <w:sz w:val="24"/>
          <w:szCs w:val="24"/>
          <w:shd w:val="clear" w:color="auto" w:fill="FFFFFF"/>
        </w:rPr>
      </w:pPr>
    </w:p>
    <w:p w:rsidR="002E43F1" w:rsidRPr="00026100" w:rsidRDefault="002E43F1" w:rsidP="00915DBB">
      <w:pPr>
        <w:pStyle w:val="Default"/>
        <w:numPr>
          <w:ilvl w:val="0"/>
          <w:numId w:val="16"/>
        </w:numPr>
        <w:jc w:val="both"/>
      </w:pPr>
      <w:r w:rsidRPr="00026100">
        <w:t>Мајке Југовић</w:t>
      </w:r>
    </w:p>
    <w:p w:rsidR="002E43F1" w:rsidRPr="00026100" w:rsidRDefault="002E43F1" w:rsidP="00915DBB">
      <w:pPr>
        <w:pStyle w:val="NoSpacing"/>
        <w:ind w:left="720"/>
        <w:jc w:val="both"/>
        <w:rPr>
          <w:rFonts w:ascii="Arial" w:hAnsi="Arial" w:cs="Arial"/>
          <w:sz w:val="24"/>
          <w:szCs w:val="24"/>
        </w:rPr>
      </w:pPr>
      <w:r w:rsidRPr="00026100">
        <w:rPr>
          <w:rFonts w:ascii="Arial" w:hAnsi="Arial" w:cs="Arial"/>
          <w:sz w:val="24"/>
          <w:szCs w:val="24"/>
        </w:rPr>
        <w:t>Улица почиње од  улице бр. 2, између кп 1369 и кп 1099, улица се целом својом дужином простире кп 1650, и завршава код  улице бр. 4, између кп 1041 и кп 1373,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915DBB">
      <w:pPr>
        <w:pStyle w:val="NoSpacing"/>
        <w:ind w:left="720"/>
        <w:jc w:val="both"/>
        <w:rPr>
          <w:rFonts w:ascii="Arial" w:hAnsi="Arial" w:cs="Arial"/>
          <w:bCs/>
          <w:color w:val="000000"/>
          <w:spacing w:val="6"/>
          <w:sz w:val="24"/>
          <w:szCs w:val="24"/>
          <w:shd w:val="clear" w:color="auto" w:fill="FFFFFF"/>
        </w:rPr>
      </w:pPr>
    </w:p>
    <w:p w:rsidR="002E43F1" w:rsidRPr="00026100" w:rsidRDefault="002E43F1" w:rsidP="00915DBB">
      <w:pPr>
        <w:pStyle w:val="Default"/>
        <w:numPr>
          <w:ilvl w:val="0"/>
          <w:numId w:val="16"/>
        </w:numPr>
        <w:jc w:val="both"/>
      </w:pPr>
      <w:r w:rsidRPr="00026100">
        <w:t>Цара Уроша</w:t>
      </w:r>
    </w:p>
    <w:p w:rsidR="002E43F1" w:rsidRPr="00026100" w:rsidRDefault="002E43F1" w:rsidP="00915DBB">
      <w:pPr>
        <w:pStyle w:val="NoSpacing"/>
        <w:ind w:left="720"/>
        <w:jc w:val="both"/>
        <w:rPr>
          <w:rFonts w:ascii="Arial" w:hAnsi="Arial" w:cs="Arial"/>
          <w:sz w:val="24"/>
          <w:szCs w:val="24"/>
        </w:rPr>
      </w:pPr>
      <w:r w:rsidRPr="00026100">
        <w:rPr>
          <w:rFonts w:ascii="Arial" w:hAnsi="Arial" w:cs="Arial"/>
          <w:sz w:val="24"/>
          <w:szCs w:val="24"/>
        </w:rPr>
        <w:t>Улица почиње од  улице бр. 3, између кп 1373 и кп 1477, улица се простире кроз кп 1651, кп 1444, кп 1443, кп 1654, кп 1615, између кп 1383 и кп 1472, кп 1460 и кп 1446, кп 1481/1 и кп 1490, и завршава код кп 1603, све у КО Д</w:t>
      </w:r>
      <w:r w:rsidR="00D13BEE" w:rsidRPr="00026100">
        <w:rPr>
          <w:rFonts w:ascii="Arial" w:hAnsi="Arial" w:cs="Arial"/>
          <w:sz w:val="24"/>
          <w:szCs w:val="24"/>
        </w:rPr>
        <w:t>ражиниће</w:t>
      </w:r>
      <w:r w:rsidRPr="00026100">
        <w:rPr>
          <w:rFonts w:ascii="Arial" w:hAnsi="Arial" w:cs="Arial"/>
          <w:sz w:val="24"/>
          <w:szCs w:val="24"/>
        </w:rPr>
        <w:t>.</w:t>
      </w:r>
    </w:p>
    <w:p w:rsidR="00496525" w:rsidRDefault="00496525" w:rsidP="002E43F1">
      <w:pPr>
        <w:pStyle w:val="NoSpacing"/>
        <w:ind w:left="720"/>
        <w:jc w:val="both"/>
        <w:rPr>
          <w:rFonts w:ascii="Arial" w:hAnsi="Arial" w:cs="Arial"/>
          <w:bCs/>
          <w:color w:val="000000"/>
          <w:spacing w:val="6"/>
          <w:sz w:val="24"/>
          <w:szCs w:val="24"/>
          <w:shd w:val="clear" w:color="auto" w:fill="FFFFFF"/>
        </w:rPr>
      </w:pPr>
    </w:p>
    <w:p w:rsidR="00496525" w:rsidRDefault="00496525" w:rsidP="002E43F1">
      <w:pPr>
        <w:pStyle w:val="NoSpacing"/>
        <w:ind w:left="720"/>
        <w:jc w:val="both"/>
        <w:rPr>
          <w:rFonts w:ascii="Arial" w:hAnsi="Arial" w:cs="Arial"/>
          <w:bCs/>
          <w:color w:val="000000"/>
          <w:spacing w:val="6"/>
          <w:sz w:val="24"/>
          <w:szCs w:val="24"/>
          <w:shd w:val="clear" w:color="auto" w:fill="FFFFFF"/>
        </w:rPr>
      </w:pPr>
    </w:p>
    <w:p w:rsidR="00496525" w:rsidRDefault="00496525" w:rsidP="002E43F1">
      <w:pPr>
        <w:pStyle w:val="NoSpacing"/>
        <w:ind w:left="720"/>
        <w:jc w:val="both"/>
        <w:rPr>
          <w:rFonts w:ascii="Arial" w:hAnsi="Arial" w:cs="Arial"/>
          <w:bCs/>
          <w:color w:val="000000"/>
          <w:spacing w:val="6"/>
          <w:sz w:val="24"/>
          <w:szCs w:val="24"/>
          <w:shd w:val="clear" w:color="auto" w:fill="FFFFFF"/>
        </w:rPr>
      </w:pPr>
    </w:p>
    <w:p w:rsidR="00496525" w:rsidRPr="00496525" w:rsidRDefault="00496525"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6"/>
        </w:numPr>
      </w:pPr>
      <w:r w:rsidRPr="00026100">
        <w:t>Светог Јована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Улица почиње од  улице бр. 1 , улица се целом својом дужином простире кп 1643, кп 93, и завршава код кп 103, између кп 94/1 и кп 110,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6"/>
        </w:numPr>
      </w:pPr>
      <w:r w:rsidRPr="00026100">
        <w:t>Заселак 1: Обреновица</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Засеок почиње од кп 31, обухвата кп 781, кп 783, и завршава код кп 30,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6"/>
        </w:numPr>
      </w:pPr>
      <w:r w:rsidRPr="00026100">
        <w:t>Заселак 2: Плац</w:t>
      </w:r>
    </w:p>
    <w:p w:rsidR="002E43F1" w:rsidRPr="00026100" w:rsidRDefault="002E43F1" w:rsidP="002E43F1">
      <w:pPr>
        <w:pStyle w:val="NoSpacing"/>
        <w:ind w:left="720"/>
        <w:jc w:val="both"/>
        <w:rPr>
          <w:rFonts w:ascii="Arial" w:hAnsi="Arial" w:cs="Arial"/>
          <w:sz w:val="24"/>
          <w:szCs w:val="24"/>
        </w:rPr>
      </w:pPr>
      <w:r w:rsidRPr="00026100">
        <w:rPr>
          <w:rFonts w:ascii="Arial" w:hAnsi="Arial" w:cs="Arial"/>
          <w:sz w:val="24"/>
          <w:szCs w:val="24"/>
        </w:rPr>
        <w:t>Засеок почиње од кп 788, обухвата кп 795, кп 833, кп 758, и завршава код кп 794, све у КО Д</w:t>
      </w:r>
      <w:r w:rsidR="00D13BEE" w:rsidRPr="00026100">
        <w:rPr>
          <w:rFonts w:ascii="Arial" w:hAnsi="Arial" w:cs="Arial"/>
          <w:sz w:val="24"/>
          <w:szCs w:val="24"/>
        </w:rPr>
        <w:t>ражиниће</w:t>
      </w:r>
      <w:r w:rsidRPr="00026100">
        <w:rPr>
          <w:rFonts w:ascii="Arial" w:hAnsi="Arial" w:cs="Arial"/>
          <w:sz w:val="24"/>
          <w:szCs w:val="24"/>
        </w:rPr>
        <w:t>.</w:t>
      </w:r>
    </w:p>
    <w:p w:rsidR="00D13BEE" w:rsidRPr="00D13BEE" w:rsidRDefault="00D13BEE" w:rsidP="002E43F1">
      <w:pPr>
        <w:pStyle w:val="NoSpacing"/>
        <w:ind w:left="720"/>
        <w:jc w:val="both"/>
        <w:rPr>
          <w:rFonts w:ascii="Arial" w:hAnsi="Arial" w:cs="Arial"/>
          <w:bCs/>
          <w:color w:val="000000"/>
          <w:spacing w:val="6"/>
          <w:sz w:val="24"/>
          <w:szCs w:val="24"/>
          <w:shd w:val="clear" w:color="auto" w:fill="FFFFFF"/>
        </w:rPr>
      </w:pPr>
    </w:p>
    <w:p w:rsidR="002E43F1" w:rsidRPr="00026100" w:rsidRDefault="002E43F1" w:rsidP="00FB48AD">
      <w:pPr>
        <w:pStyle w:val="Default"/>
        <w:numPr>
          <w:ilvl w:val="0"/>
          <w:numId w:val="16"/>
        </w:numPr>
        <w:rPr>
          <w:bCs/>
          <w:spacing w:val="6"/>
          <w:shd w:val="clear" w:color="auto" w:fill="FFFFFF"/>
        </w:rPr>
      </w:pPr>
      <w:r w:rsidRPr="00026100">
        <w:t>Заселак 3: Гувно</w:t>
      </w:r>
    </w:p>
    <w:p w:rsidR="002E43F1" w:rsidRPr="00026100" w:rsidRDefault="002E43F1" w:rsidP="002E43F1">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Засеок почиње од кп 844/1, обухвата кп 838, кп 875, кп 1639, и завршава код кп 844/1, све у КО Д</w:t>
      </w:r>
      <w:r w:rsidR="00D13BEE" w:rsidRPr="00026100">
        <w:rPr>
          <w:rFonts w:ascii="Arial" w:hAnsi="Arial" w:cs="Arial"/>
          <w:sz w:val="24"/>
          <w:szCs w:val="24"/>
        </w:rPr>
        <w:t>ражиниће</w:t>
      </w:r>
      <w:r w:rsidRPr="00026100">
        <w:rPr>
          <w:rFonts w:ascii="Arial" w:hAnsi="Arial" w:cs="Arial"/>
          <w:sz w:val="24"/>
          <w:szCs w:val="24"/>
        </w:rPr>
        <w:t>.</w:t>
      </w:r>
    </w:p>
    <w:p w:rsidR="002E43F1" w:rsidRPr="00026100" w:rsidRDefault="002E43F1" w:rsidP="002E43F1">
      <w:pPr>
        <w:pStyle w:val="Default"/>
        <w:ind w:left="720"/>
      </w:pPr>
    </w:p>
    <w:p w:rsidR="00A97DBC" w:rsidRPr="00026100" w:rsidRDefault="00A97DBC" w:rsidP="002E43F1">
      <w:pPr>
        <w:pStyle w:val="Default"/>
        <w:ind w:left="720"/>
      </w:pPr>
    </w:p>
    <w:p w:rsidR="00467871" w:rsidRPr="00026100" w:rsidRDefault="00467871" w:rsidP="002E43F1">
      <w:pPr>
        <w:pStyle w:val="Default"/>
        <w:ind w:left="720"/>
      </w:pPr>
    </w:p>
    <w:p w:rsidR="00A97DBC" w:rsidRPr="00026100" w:rsidRDefault="00A97DBC" w:rsidP="00A97DBC">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XXVI ЗА НАСЕЉЕНО МЕСТО ДРЛУПА</w:t>
      </w:r>
    </w:p>
    <w:p w:rsidR="00A97DBC" w:rsidRPr="00026100" w:rsidRDefault="00A97DBC" w:rsidP="00A97DBC">
      <w:pPr>
        <w:pStyle w:val="Heading10"/>
        <w:shd w:val="clear" w:color="auto" w:fill="auto"/>
        <w:spacing w:before="0" w:after="0" w:line="210" w:lineRule="exact"/>
        <w:ind w:left="720"/>
        <w:jc w:val="left"/>
        <w:rPr>
          <w:rFonts w:ascii="Arial" w:hAnsi="Arial" w:cs="Arial"/>
          <w:b w:val="0"/>
          <w:sz w:val="24"/>
          <w:szCs w:val="24"/>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Здравке и Данила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Улица почиње од границе суседног насељеног места Годачица, поред кп 1087/1, иде дуж кп 4711, затим дуж кп 1133, иде дуж кп 1037, дуж кп 1134, пружа се дуж кп 856, затим дуж кп 835/5, кп 1134, кп 644 и завршава се код  улице бр.4, између кп 639/2 и кп 647,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Радничка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Улица почиње од  улице бр.1 између кп 840/1 и кп 899, иде целом дужином дуж кп 862, затим дуж кп 1153, и завршава се између кп 1059/1 и кп 867,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Моравска</w:t>
      </w:r>
    </w:p>
    <w:p w:rsidR="00A97DBC" w:rsidRPr="00026100" w:rsidRDefault="00A97DBC" w:rsidP="00A97DBC">
      <w:pPr>
        <w:pStyle w:val="NoSpacing"/>
        <w:ind w:left="709"/>
        <w:jc w:val="both"/>
        <w:rPr>
          <w:rFonts w:ascii="Arial" w:hAnsi="Arial" w:cs="Arial"/>
          <w:sz w:val="24"/>
          <w:szCs w:val="24"/>
        </w:rPr>
      </w:pPr>
      <w:r w:rsidRPr="00026100">
        <w:rPr>
          <w:rFonts w:ascii="Arial" w:hAnsi="Arial" w:cs="Arial"/>
          <w:sz w:val="24"/>
          <w:szCs w:val="24"/>
        </w:rPr>
        <w:t xml:space="preserve">Улица почиње од  улице бр.1 у кп 1093, иде границом кп 1090/3, 1090/2, пресеца кп 1104. 1103, кп 1102, иде дуж кп 1152 и завршава се између кп 1013 и кп 1108/1, све у КО Дрлупа.  </w:t>
      </w:r>
    </w:p>
    <w:p w:rsidR="00A97DBC" w:rsidRPr="00026100" w:rsidRDefault="00A97DBC" w:rsidP="00A97DBC">
      <w:pPr>
        <w:pStyle w:val="NoSpacing"/>
        <w:ind w:left="709"/>
        <w:jc w:val="both"/>
        <w:rPr>
          <w:rFonts w:ascii="Arial" w:hAnsi="Arial" w:cs="Arial"/>
          <w:bCs/>
          <w:color w:val="000000"/>
          <w:spacing w:val="6"/>
          <w:sz w:val="24"/>
          <w:szCs w:val="24"/>
          <w:shd w:val="clear" w:color="auto" w:fill="FFFFFF"/>
        </w:rPr>
      </w:pPr>
    </w:p>
    <w:p w:rsidR="00A97DBC" w:rsidRPr="00026100" w:rsidRDefault="001A3507" w:rsidP="0076070B">
      <w:pPr>
        <w:pStyle w:val="NoSpacing"/>
        <w:numPr>
          <w:ilvl w:val="0"/>
          <w:numId w:val="76"/>
        </w:numPr>
        <w:jc w:val="both"/>
        <w:rPr>
          <w:rFonts w:ascii="Arial" w:hAnsi="Arial" w:cs="Arial"/>
          <w:sz w:val="24"/>
          <w:szCs w:val="24"/>
        </w:rPr>
      </w:pPr>
      <w:r w:rsidRPr="00026100">
        <w:rPr>
          <w:rFonts w:ascii="Arial" w:hAnsi="Arial" w:cs="Arial"/>
          <w:sz w:val="24"/>
          <w:szCs w:val="24"/>
        </w:rPr>
        <w:t>Патријарха Павла</w:t>
      </w:r>
    </w:p>
    <w:p w:rsidR="00A97DBC" w:rsidRPr="00026100" w:rsidRDefault="00A97DBC" w:rsidP="00A97DBC">
      <w:pPr>
        <w:pStyle w:val="NoSpacing"/>
        <w:ind w:left="709"/>
        <w:jc w:val="both"/>
        <w:rPr>
          <w:rFonts w:ascii="Arial" w:hAnsi="Arial" w:cs="Arial"/>
          <w:sz w:val="24"/>
          <w:szCs w:val="24"/>
        </w:rPr>
      </w:pPr>
      <w:r w:rsidRPr="00026100">
        <w:rPr>
          <w:rFonts w:ascii="Arial" w:hAnsi="Arial" w:cs="Arial"/>
          <w:sz w:val="24"/>
          <w:szCs w:val="24"/>
        </w:rPr>
        <w:t>Улица почиње од  улице бр.1, између кп 467/2 и кп 480, иде дуж кп 467/1, иде дуж кп 1140, скреће у кп 714, иде дуж кп 1134, и завршава се на граници суседног насељеног места Петропоље, између кп 732 и кп 736/1, све у КО Дрлупа.</w:t>
      </w:r>
    </w:p>
    <w:p w:rsidR="00A97DBC" w:rsidRPr="00026100" w:rsidRDefault="00A97DBC" w:rsidP="00A97DBC">
      <w:pPr>
        <w:pStyle w:val="NoSpacing"/>
        <w:ind w:left="709"/>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Шумадијска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Улица почиње од  улице бр. 4 између кп 470 и кп 435, иде дуж кп 453, иде границом кп 435, кп 438/3, иде дуж кп 1141, и завршава се између кп 314 и кп 175/1, све у КО Дрлупа.</w:t>
      </w:r>
    </w:p>
    <w:p w:rsidR="00A97DBC" w:rsidRPr="00026100" w:rsidRDefault="00A97DBC" w:rsidP="00A97DBC">
      <w:pPr>
        <w:pStyle w:val="NoSpacing"/>
        <w:jc w:val="both"/>
        <w:rPr>
          <w:rFonts w:ascii="Arial" w:hAnsi="Arial" w:cs="Arial"/>
          <w:sz w:val="24"/>
          <w:szCs w:val="24"/>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Ибарска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Улица почиње од  улице бр.5 између кп 291/3 и кп 415, иде дуж кп 1145, затим дуж кп 419, и завршава се између кп 421 и кп 418/1,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Београдска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Улица почиње од  улице бр.4, између кп 451 и кп 722, иде дуж кп 1135, иде кроз кп 265/1, кп 269, кп 270/2, кп 270/3, кп 264, иде границом кп 252, кп 239, кп 237, иде дуж кп 1141, и завршава се између кп 102 и кп 58,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Карађорђева</w:t>
      </w:r>
    </w:p>
    <w:p w:rsidR="00A97DBC" w:rsidRPr="00026100" w:rsidRDefault="00A97DBC" w:rsidP="00A97DBC">
      <w:pPr>
        <w:pStyle w:val="Default"/>
        <w:ind w:left="709"/>
      </w:pPr>
      <w:r w:rsidRPr="00026100">
        <w:t xml:space="preserve">Улица почиње поред кп 766, иде границом са суседним насељеним местом Петропоље дуж кп 1159, и завршава се поред кп 763/1, све у КО Дрлупа. </w:t>
      </w:r>
    </w:p>
    <w:p w:rsidR="00FD5D72" w:rsidRPr="00026100" w:rsidRDefault="00FD5D72" w:rsidP="00A97DBC">
      <w:pPr>
        <w:pStyle w:val="Default"/>
        <w:ind w:left="709"/>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Заселак 1: Горња мала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Заселак се налази на кп 918, кп 972/1, кп 965 и кп 571/2,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Заселак 2: Ковљаница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Заселак се налази на кп 1078/1 и кп 1083/1, све у КО Дрлупа.</w:t>
      </w:r>
    </w:p>
    <w:p w:rsidR="00EC3D09" w:rsidRPr="00026100" w:rsidRDefault="00EC3D09"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sz w:val="24"/>
          <w:szCs w:val="24"/>
        </w:rPr>
      </w:pPr>
      <w:r w:rsidRPr="00026100">
        <w:rPr>
          <w:rFonts w:ascii="Arial" w:hAnsi="Arial" w:cs="Arial"/>
          <w:sz w:val="24"/>
          <w:szCs w:val="24"/>
        </w:rPr>
        <w:t>Заселак 3: Руденик</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Заселак се налази на кп 789/2, све у КО Дрлупа.</w:t>
      </w:r>
    </w:p>
    <w:p w:rsidR="00A97DBC" w:rsidRPr="00026100" w:rsidRDefault="00A97DBC" w:rsidP="00A97DBC">
      <w:pPr>
        <w:pStyle w:val="NoSpacing"/>
        <w:ind w:left="720"/>
        <w:jc w:val="both"/>
        <w:rPr>
          <w:rFonts w:ascii="Arial" w:hAnsi="Arial" w:cs="Arial"/>
          <w:bCs/>
          <w:color w:val="000000"/>
          <w:spacing w:val="6"/>
          <w:sz w:val="24"/>
          <w:szCs w:val="24"/>
          <w:shd w:val="clear" w:color="auto" w:fill="FFFFFF"/>
        </w:rPr>
      </w:pPr>
    </w:p>
    <w:p w:rsidR="00A97DBC" w:rsidRPr="00026100" w:rsidRDefault="00A97DBC" w:rsidP="0076070B">
      <w:pPr>
        <w:pStyle w:val="NoSpacing"/>
        <w:numPr>
          <w:ilvl w:val="0"/>
          <w:numId w:val="76"/>
        </w:numPr>
        <w:jc w:val="both"/>
        <w:rPr>
          <w:rFonts w:ascii="Arial" w:hAnsi="Arial" w:cs="Arial"/>
          <w:bCs/>
          <w:color w:val="000000"/>
          <w:spacing w:val="6"/>
          <w:sz w:val="24"/>
          <w:szCs w:val="24"/>
          <w:shd w:val="clear" w:color="auto" w:fill="FFFFFF"/>
        </w:rPr>
      </w:pPr>
      <w:r w:rsidRPr="00026100">
        <w:rPr>
          <w:rFonts w:ascii="Arial" w:hAnsi="Arial" w:cs="Arial"/>
          <w:sz w:val="24"/>
          <w:szCs w:val="24"/>
        </w:rPr>
        <w:t>Заселак 4: Добрина кућа</w:t>
      </w:r>
    </w:p>
    <w:p w:rsidR="00A97DBC" w:rsidRPr="00026100" w:rsidRDefault="00A97DBC" w:rsidP="00A97DBC">
      <w:pPr>
        <w:pStyle w:val="NoSpacing"/>
        <w:ind w:left="720"/>
        <w:jc w:val="both"/>
        <w:rPr>
          <w:rFonts w:ascii="Arial" w:hAnsi="Arial" w:cs="Arial"/>
          <w:sz w:val="24"/>
          <w:szCs w:val="24"/>
        </w:rPr>
      </w:pPr>
      <w:r w:rsidRPr="00026100">
        <w:rPr>
          <w:rFonts w:ascii="Arial" w:hAnsi="Arial" w:cs="Arial"/>
          <w:sz w:val="24"/>
          <w:szCs w:val="24"/>
        </w:rPr>
        <w:t>Заселак се налази на кп 609, све у КО Дрлупа.</w:t>
      </w:r>
    </w:p>
    <w:p w:rsidR="00A97DBC" w:rsidRPr="00026100" w:rsidRDefault="00A97DBC" w:rsidP="00A97DBC">
      <w:pPr>
        <w:pStyle w:val="NoSpacing"/>
        <w:ind w:left="720"/>
        <w:jc w:val="both"/>
        <w:rPr>
          <w:rFonts w:ascii="Arial" w:hAnsi="Arial" w:cs="Arial"/>
          <w:sz w:val="24"/>
          <w:szCs w:val="24"/>
        </w:rPr>
      </w:pPr>
    </w:p>
    <w:p w:rsidR="002E43F1" w:rsidRPr="00026100" w:rsidRDefault="002E43F1" w:rsidP="002E43F1">
      <w:pPr>
        <w:pStyle w:val="Default"/>
        <w:ind w:left="720"/>
      </w:pPr>
    </w:p>
    <w:p w:rsidR="00A97DBC" w:rsidRPr="00026100" w:rsidRDefault="00A97DBC" w:rsidP="002E43F1">
      <w:pPr>
        <w:pStyle w:val="Default"/>
        <w:ind w:left="720"/>
      </w:pPr>
    </w:p>
    <w:p w:rsidR="00DB0D15" w:rsidRPr="00026100" w:rsidRDefault="00DB0D15" w:rsidP="00DB0D1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XXVII ЗА НАСЕЉЕНО МЕСТО ЂАКОВО</w:t>
      </w:r>
    </w:p>
    <w:p w:rsidR="00A97DBC" w:rsidRPr="00026100" w:rsidRDefault="00A97DBC" w:rsidP="00DB0D15">
      <w:pPr>
        <w:pStyle w:val="Heading10"/>
        <w:shd w:val="clear" w:color="auto" w:fill="auto"/>
        <w:spacing w:before="0" w:after="0" w:line="210" w:lineRule="exact"/>
        <w:ind w:left="720"/>
        <w:jc w:val="left"/>
        <w:rPr>
          <w:rFonts w:ascii="Arial" w:hAnsi="Arial" w:cs="Arial"/>
          <w:b w:val="0"/>
          <w:sz w:val="24"/>
          <w:szCs w:val="24"/>
        </w:rPr>
      </w:pPr>
    </w:p>
    <w:p w:rsidR="00DB0D15" w:rsidRPr="00026100" w:rsidRDefault="00DB0D15" w:rsidP="00C808AA">
      <w:pPr>
        <w:pStyle w:val="Default"/>
        <w:numPr>
          <w:ilvl w:val="0"/>
          <w:numId w:val="19"/>
        </w:numPr>
        <w:rPr>
          <w:bCs/>
          <w:spacing w:val="6"/>
          <w:shd w:val="clear" w:color="auto" w:fill="FFFFFF"/>
        </w:rPr>
      </w:pPr>
      <w:r w:rsidRPr="00026100">
        <w:t>Немањина</w:t>
      </w:r>
    </w:p>
    <w:p w:rsidR="00DB0D15" w:rsidRPr="00026100" w:rsidRDefault="00DB0D15" w:rsidP="00DB0D15">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Савово, између кп 2140/3 и кп 2820/2 (КО Ђ</w:t>
      </w:r>
      <w:r w:rsidR="00D13BEE" w:rsidRPr="00026100">
        <w:rPr>
          <w:rFonts w:ascii="Arial" w:hAnsi="Arial" w:cs="Arial"/>
          <w:sz w:val="24"/>
          <w:szCs w:val="24"/>
        </w:rPr>
        <w:t>аково</w:t>
      </w:r>
      <w:r w:rsidRPr="00026100">
        <w:rPr>
          <w:rFonts w:ascii="Arial" w:hAnsi="Arial" w:cs="Arial"/>
          <w:sz w:val="24"/>
          <w:szCs w:val="24"/>
        </w:rPr>
        <w:t>), улица се целом дужином простире кп 2228, кп 2819, (КО Ђ</w:t>
      </w:r>
      <w:r w:rsidR="00D13BEE" w:rsidRPr="00026100">
        <w:rPr>
          <w:rFonts w:ascii="Arial" w:hAnsi="Arial" w:cs="Arial"/>
          <w:sz w:val="24"/>
          <w:szCs w:val="24"/>
        </w:rPr>
        <w:t>аково</w:t>
      </w:r>
      <w:r w:rsidRPr="00026100">
        <w:rPr>
          <w:rFonts w:ascii="Arial" w:hAnsi="Arial" w:cs="Arial"/>
          <w:sz w:val="24"/>
          <w:szCs w:val="24"/>
        </w:rPr>
        <w:t>) и завршава код кп 5207 (КО Брезова).</w:t>
      </w:r>
    </w:p>
    <w:p w:rsidR="00DB0D15" w:rsidRPr="00026100" w:rsidRDefault="00DB0D15" w:rsidP="00DB0D15">
      <w:pPr>
        <w:pStyle w:val="BodyText1"/>
        <w:shd w:val="clear" w:color="auto" w:fill="auto"/>
        <w:tabs>
          <w:tab w:val="left" w:pos="5258"/>
        </w:tabs>
        <w:spacing w:after="0"/>
        <w:ind w:left="720" w:firstLine="40"/>
        <w:rPr>
          <w:rFonts w:ascii="Arial" w:hAnsi="Arial" w:cs="Arial"/>
          <w:sz w:val="24"/>
          <w:szCs w:val="24"/>
        </w:rPr>
      </w:pPr>
    </w:p>
    <w:p w:rsidR="00DB0D15" w:rsidRPr="00026100" w:rsidRDefault="00DB0D15" w:rsidP="00C808AA">
      <w:pPr>
        <w:pStyle w:val="Default"/>
        <w:numPr>
          <w:ilvl w:val="0"/>
          <w:numId w:val="19"/>
        </w:numPr>
      </w:pPr>
      <w:r w:rsidRPr="00026100">
        <w:t>Стевана Мокрањца</w:t>
      </w:r>
    </w:p>
    <w:p w:rsidR="00DB0D15" w:rsidRPr="00026100" w:rsidRDefault="00DB0D15" w:rsidP="00DB0D15">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2137/1 и кп 2155/2, улица се делом простире кп 2138/1, кп 2140/1, кп 2101, наставља дуж кп 2225, кп 2080, кп 2225, и завршава између кп 2210/1 и кп 2165, све у КО Ђаково.</w:t>
      </w:r>
    </w:p>
    <w:p w:rsidR="00DB0D15" w:rsidRPr="00026100" w:rsidRDefault="00DB0D15" w:rsidP="00DB0D15">
      <w:pPr>
        <w:pStyle w:val="BodyText1"/>
        <w:shd w:val="clear" w:color="auto" w:fill="auto"/>
        <w:tabs>
          <w:tab w:val="left" w:pos="5258"/>
        </w:tabs>
        <w:spacing w:after="0" w:line="274" w:lineRule="exact"/>
        <w:ind w:left="720" w:firstLine="40"/>
        <w:rPr>
          <w:rFonts w:ascii="Arial" w:hAnsi="Arial" w:cs="Arial"/>
          <w:sz w:val="24"/>
          <w:szCs w:val="24"/>
        </w:rPr>
      </w:pPr>
    </w:p>
    <w:p w:rsidR="00DB0D15" w:rsidRPr="00026100" w:rsidRDefault="001A3507" w:rsidP="00C808AA">
      <w:pPr>
        <w:pStyle w:val="Default"/>
        <w:numPr>
          <w:ilvl w:val="0"/>
          <w:numId w:val="19"/>
        </w:numPr>
        <w:rPr>
          <w:bCs/>
          <w:shd w:val="clear" w:color="auto" w:fill="FFFFFF"/>
        </w:rPr>
      </w:pPr>
      <w:r w:rsidRPr="00026100">
        <w:t xml:space="preserve">Степе </w:t>
      </w:r>
      <w:r w:rsidR="00DB0D15" w:rsidRPr="00026100">
        <w:t>Степановић</w:t>
      </w:r>
      <w:r w:rsidRPr="00026100">
        <w:t>а</w:t>
      </w:r>
    </w:p>
    <w:p w:rsidR="00DB0D15" w:rsidRPr="00026100" w:rsidRDefault="00DB0D15" w:rsidP="00DB0D15">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од кп 2747, улица се делом простире кп 2752, кп 2681/1, кп 2673, наставља дуж кп 2815, кп 2704/2, кп 2815, делом кп 1698, кп 1694/3, кп 1703, кп 1687, и завршава између кп 1693 и кп 1498, све у КО Ђаково.</w:t>
      </w:r>
    </w:p>
    <w:p w:rsidR="00DB0D15" w:rsidRPr="00026100" w:rsidRDefault="00DB0D15" w:rsidP="00DB0D15">
      <w:pPr>
        <w:pStyle w:val="BodyText1"/>
        <w:shd w:val="clear" w:color="auto" w:fill="auto"/>
        <w:spacing w:after="0" w:line="274" w:lineRule="exact"/>
        <w:ind w:left="720" w:right="40" w:firstLine="0"/>
        <w:rPr>
          <w:rFonts w:ascii="Arial" w:hAnsi="Arial" w:cs="Arial"/>
          <w:sz w:val="24"/>
          <w:szCs w:val="24"/>
        </w:rPr>
      </w:pPr>
    </w:p>
    <w:p w:rsidR="00DB0D15" w:rsidRPr="00026100" w:rsidRDefault="00DB0D15" w:rsidP="00C808AA">
      <w:pPr>
        <w:pStyle w:val="Default"/>
        <w:numPr>
          <w:ilvl w:val="0"/>
          <w:numId w:val="19"/>
        </w:numPr>
      </w:pPr>
      <w:r w:rsidRPr="00026100">
        <w:t>Васе Пелагића</w:t>
      </w:r>
    </w:p>
    <w:p w:rsidR="00DB0D15" w:rsidRPr="00026100" w:rsidRDefault="00DB0D15" w:rsidP="00DB0D15">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r w:rsidRPr="00026100">
        <w:rPr>
          <w:rFonts w:ascii="Arial" w:hAnsi="Arial" w:cs="Arial"/>
          <w:sz w:val="24"/>
          <w:szCs w:val="24"/>
        </w:rPr>
        <w:t>Улица почиње од  улице бр. 3, између кп 1693 и кп 1498, улица се делом простире кп 1693, кп 2220, кп 1514, наставља дуж кп 2220, кп 1269/1, кп 2217, и завршава између кп 1129 и кп 1161, све у КО Ђаково.</w:t>
      </w:r>
    </w:p>
    <w:p w:rsidR="00DB0D15" w:rsidRDefault="00DB0D15" w:rsidP="00DB0D15">
      <w:pPr>
        <w:pStyle w:val="BodyText1"/>
        <w:widowControl/>
        <w:shd w:val="clear" w:color="auto" w:fill="auto"/>
        <w:tabs>
          <w:tab w:val="left" w:pos="5011"/>
        </w:tabs>
        <w:spacing w:after="0"/>
        <w:ind w:left="720" w:firstLine="0"/>
        <w:rPr>
          <w:rFonts w:ascii="Arial" w:hAnsi="Arial" w:cs="Arial"/>
          <w:sz w:val="24"/>
          <w:szCs w:val="24"/>
        </w:rPr>
      </w:pPr>
    </w:p>
    <w:p w:rsidR="00496525" w:rsidRDefault="00496525" w:rsidP="00DB0D15">
      <w:pPr>
        <w:pStyle w:val="BodyText1"/>
        <w:widowControl/>
        <w:shd w:val="clear" w:color="auto" w:fill="auto"/>
        <w:tabs>
          <w:tab w:val="left" w:pos="5011"/>
        </w:tabs>
        <w:spacing w:after="0"/>
        <w:ind w:left="720" w:firstLine="0"/>
        <w:rPr>
          <w:rFonts w:ascii="Arial" w:hAnsi="Arial" w:cs="Arial"/>
          <w:sz w:val="24"/>
          <w:szCs w:val="24"/>
        </w:rPr>
      </w:pPr>
    </w:p>
    <w:p w:rsidR="00496525" w:rsidRDefault="00496525" w:rsidP="00DB0D15">
      <w:pPr>
        <w:pStyle w:val="BodyText1"/>
        <w:widowControl/>
        <w:shd w:val="clear" w:color="auto" w:fill="auto"/>
        <w:tabs>
          <w:tab w:val="left" w:pos="5011"/>
        </w:tabs>
        <w:spacing w:after="0"/>
        <w:ind w:left="720" w:firstLine="0"/>
        <w:rPr>
          <w:rFonts w:ascii="Arial" w:hAnsi="Arial" w:cs="Arial"/>
          <w:sz w:val="24"/>
          <w:szCs w:val="24"/>
        </w:rPr>
      </w:pPr>
    </w:p>
    <w:p w:rsidR="00496525" w:rsidRPr="00496525" w:rsidRDefault="00496525" w:rsidP="00DB0D15">
      <w:pPr>
        <w:pStyle w:val="BodyText1"/>
        <w:widowControl/>
        <w:shd w:val="clear" w:color="auto" w:fill="auto"/>
        <w:tabs>
          <w:tab w:val="left" w:pos="5011"/>
        </w:tabs>
        <w:spacing w:after="0"/>
        <w:ind w:left="720" w:firstLine="0"/>
        <w:rPr>
          <w:rFonts w:ascii="Arial" w:hAnsi="Arial" w:cs="Arial"/>
          <w:sz w:val="24"/>
          <w:szCs w:val="24"/>
        </w:rPr>
      </w:pPr>
    </w:p>
    <w:p w:rsidR="00DB0D15" w:rsidRPr="00026100" w:rsidRDefault="001A3507" w:rsidP="00C808AA">
      <w:pPr>
        <w:pStyle w:val="Default"/>
        <w:numPr>
          <w:ilvl w:val="0"/>
          <w:numId w:val="19"/>
        </w:numPr>
        <w:rPr>
          <w:bCs/>
          <w:shd w:val="clear" w:color="auto" w:fill="FFFFFF"/>
        </w:rPr>
      </w:pPr>
      <w:r w:rsidRPr="00026100">
        <w:t>Александра Карађорђевића</w:t>
      </w:r>
    </w:p>
    <w:p w:rsidR="00DB0D15" w:rsidRPr="00026100" w:rsidRDefault="00DB0D15" w:rsidP="00DB0D15">
      <w:pPr>
        <w:ind w:left="720"/>
        <w:rPr>
          <w:rFonts w:ascii="Arial" w:hAnsi="Arial" w:cs="Arial"/>
        </w:rPr>
      </w:pPr>
      <w:r w:rsidRPr="00026100">
        <w:rPr>
          <w:rFonts w:ascii="Arial" w:hAnsi="Arial" w:cs="Arial"/>
        </w:rPr>
        <w:t>Улица почиње између кп 2239 и кп 2814/2, улица се целом дужином простире кп 2813, кп 2456, делом кп 2580, кп 2588/1, кп 2430, наставља дуж кп 2813, кп 2391, кп 2815, кп 2813, кп 2224, кп 351, кп 350, кп 2214, кп 278, и завршава код кп 239/1, све у КО Ђаково.</w:t>
      </w:r>
    </w:p>
    <w:p w:rsidR="00DB0D15" w:rsidRPr="00026100" w:rsidRDefault="00DB0D15" w:rsidP="00DB0D15">
      <w:pPr>
        <w:ind w:left="720"/>
        <w:rPr>
          <w:rFonts w:ascii="Arial" w:hAnsi="Arial" w:cs="Arial"/>
        </w:rPr>
      </w:pPr>
    </w:p>
    <w:p w:rsidR="00DB0D15" w:rsidRPr="00026100" w:rsidRDefault="00DB0D15" w:rsidP="00C808AA">
      <w:pPr>
        <w:pStyle w:val="Default"/>
        <w:numPr>
          <w:ilvl w:val="0"/>
          <w:numId w:val="19"/>
        </w:numPr>
        <w:rPr>
          <w:rStyle w:val="BodytextBold"/>
          <w:rFonts w:eastAsiaTheme="minorHAnsi"/>
          <w:b w:val="0"/>
        </w:rPr>
      </w:pPr>
      <w:r w:rsidRPr="00026100">
        <w:t>Ива Андрића</w:t>
      </w:r>
    </w:p>
    <w:p w:rsidR="00DB0D15" w:rsidRDefault="00DB0D15" w:rsidP="00DB0D15">
      <w:pPr>
        <w:ind w:left="720"/>
        <w:rPr>
          <w:rFonts w:ascii="Arial" w:hAnsi="Arial" w:cs="Arial"/>
        </w:rPr>
      </w:pPr>
      <w:r w:rsidRPr="00026100">
        <w:rPr>
          <w:rFonts w:ascii="Arial" w:hAnsi="Arial" w:cs="Arial"/>
        </w:rPr>
        <w:t xml:space="preserve">Улица почиње од  улице бр. 5, између кп 2314 и кп 2393, улица се целом дужином простире кп 2815, делом кп 2346, кп 1892, наставља дуж кп 2815, кп 2816, кп 1779, кп 1780, кп 2216, и завршава између кп 1823/1 и кп 1822/1, све у КО Ђаково. </w:t>
      </w:r>
    </w:p>
    <w:p w:rsidR="004C10BA" w:rsidRPr="00026100" w:rsidRDefault="004C10BA" w:rsidP="00DB0D15">
      <w:pPr>
        <w:ind w:left="720"/>
        <w:rPr>
          <w:rFonts w:ascii="Arial" w:hAnsi="Arial" w:cs="Arial"/>
        </w:rPr>
      </w:pPr>
    </w:p>
    <w:p w:rsidR="00DB0D15" w:rsidRPr="00026100" w:rsidRDefault="00DB0D15" w:rsidP="00C808AA">
      <w:pPr>
        <w:pStyle w:val="Default"/>
        <w:numPr>
          <w:ilvl w:val="0"/>
          <w:numId w:val="19"/>
        </w:numPr>
      </w:pPr>
      <w:r w:rsidRPr="00026100">
        <w:t>Гаврила Принципа</w:t>
      </w:r>
    </w:p>
    <w:p w:rsidR="00DB0D15" w:rsidRPr="00026100" w:rsidRDefault="00DB0D15" w:rsidP="00DB0D15">
      <w:pPr>
        <w:pStyle w:val="BodyText1"/>
        <w:shd w:val="clear" w:color="auto" w:fill="auto"/>
        <w:tabs>
          <w:tab w:val="left" w:pos="5011"/>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6, између кп 2815 и кп 1859, улица се целом дужином простире кп 2222, делом кп 1792, кп 1790, наставља дуж кп 1418/2, кп 2221, делом кп 1316, кп 1313, наставља дуж 2217, и завршава код  улице бр. 4, између кп 1283 и кп 1202, све у КО Ђаково.</w:t>
      </w:r>
    </w:p>
    <w:p w:rsidR="00EC3D09" w:rsidRPr="00026100" w:rsidRDefault="00EC3D09" w:rsidP="00DB0D15">
      <w:pPr>
        <w:pStyle w:val="BodyText1"/>
        <w:shd w:val="clear" w:color="auto" w:fill="auto"/>
        <w:tabs>
          <w:tab w:val="left" w:pos="5011"/>
        </w:tabs>
        <w:spacing w:after="0" w:line="274" w:lineRule="exact"/>
        <w:ind w:left="720" w:firstLine="0"/>
        <w:rPr>
          <w:rFonts w:ascii="Arial" w:hAnsi="Arial" w:cs="Arial"/>
          <w:sz w:val="24"/>
          <w:szCs w:val="24"/>
        </w:rPr>
      </w:pPr>
    </w:p>
    <w:p w:rsidR="00DB0D15" w:rsidRPr="00026100" w:rsidRDefault="00DB0D15" w:rsidP="00C808AA">
      <w:pPr>
        <w:pStyle w:val="Default"/>
        <w:numPr>
          <w:ilvl w:val="0"/>
          <w:numId w:val="19"/>
        </w:numPr>
        <w:rPr>
          <w:bCs/>
        </w:rPr>
      </w:pPr>
      <w:r w:rsidRPr="00026100">
        <w:t>Заселак 1: Јасикова</w:t>
      </w:r>
    </w:p>
    <w:p w:rsidR="00DB0D15" w:rsidRPr="00026100" w:rsidRDefault="00DB0D15" w:rsidP="00DB0D15">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Засеок обухвата кп 147, кп 148, кп 2211 кп 158, све у КО Ђаково.</w:t>
      </w:r>
    </w:p>
    <w:p w:rsidR="00DB0D15" w:rsidRPr="00026100" w:rsidRDefault="00DB0D15" w:rsidP="00DB0D15">
      <w:pPr>
        <w:pStyle w:val="BodyText1"/>
        <w:shd w:val="clear" w:color="auto" w:fill="auto"/>
        <w:spacing w:after="0" w:line="254" w:lineRule="exact"/>
        <w:ind w:left="720" w:firstLine="0"/>
        <w:rPr>
          <w:rFonts w:ascii="Arial" w:hAnsi="Arial" w:cs="Arial"/>
          <w:sz w:val="24"/>
          <w:szCs w:val="24"/>
        </w:rPr>
      </w:pPr>
    </w:p>
    <w:p w:rsidR="002E43F1" w:rsidRPr="00026100" w:rsidRDefault="002E43F1" w:rsidP="0021215D">
      <w:pPr>
        <w:rPr>
          <w:rFonts w:ascii="Arial" w:hAnsi="Arial" w:cs="Arial"/>
        </w:rPr>
      </w:pPr>
    </w:p>
    <w:p w:rsidR="00E153E5" w:rsidRPr="00026100" w:rsidRDefault="00E153E5" w:rsidP="00E153E5">
      <w:pPr>
        <w:ind w:left="720"/>
        <w:jc w:val="both"/>
        <w:rPr>
          <w:rFonts w:ascii="Arial" w:hAnsi="Arial" w:cs="Arial"/>
        </w:rPr>
      </w:pPr>
      <w:r w:rsidRPr="00026100">
        <w:rPr>
          <w:rFonts w:ascii="Arial" w:hAnsi="Arial" w:cs="Arial"/>
        </w:rPr>
        <w:t>XX</w:t>
      </w:r>
      <w:r w:rsidR="00903B4E" w:rsidRPr="00026100">
        <w:rPr>
          <w:rFonts w:ascii="Arial" w:hAnsi="Arial" w:cs="Arial"/>
        </w:rPr>
        <w:t xml:space="preserve">VIII </w:t>
      </w:r>
      <w:r w:rsidRPr="00026100">
        <w:rPr>
          <w:rFonts w:ascii="Arial" w:hAnsi="Arial" w:cs="Arial"/>
        </w:rPr>
        <w:t xml:space="preserve">ЗА НАСЕЉЕНО МЕСТО ЖИЧА: </w:t>
      </w:r>
    </w:p>
    <w:p w:rsidR="00636876" w:rsidRPr="00026100" w:rsidRDefault="00636876" w:rsidP="00E153E5">
      <w:pPr>
        <w:ind w:left="555"/>
        <w:jc w:val="both"/>
        <w:rPr>
          <w:rFonts w:ascii="Arial" w:hAnsi="Arial" w:cs="Arial"/>
          <w:color w:val="FF0000"/>
        </w:rPr>
      </w:pPr>
    </w:p>
    <w:p w:rsidR="00636876" w:rsidRPr="00026100" w:rsidRDefault="00636876" w:rsidP="00FB48AD">
      <w:pPr>
        <w:pStyle w:val="NoSpacing"/>
        <w:numPr>
          <w:ilvl w:val="0"/>
          <w:numId w:val="14"/>
        </w:numPr>
        <w:ind w:hanging="522"/>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Жичка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границе суседних насељених места Краљево и Ковачи, поред кп 515/15, пружа се дуж кп 284, целом дужином кп 2555 и завршава се између кп 874/78 и кп 922, све у КО Крушевица. </w:t>
      </w:r>
    </w:p>
    <w:p w:rsidR="00636876" w:rsidRPr="00026100" w:rsidRDefault="00636876" w:rsidP="00636876">
      <w:pPr>
        <w:pStyle w:val="BodyText1"/>
        <w:shd w:val="clear" w:color="auto" w:fill="auto"/>
        <w:tabs>
          <w:tab w:val="left" w:pos="5258"/>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258"/>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Салвадора Далија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границе суседног насељеног места Ковачи, између кп 549/16 и кп 549/6, иде дуж кп 549/17, дуж кп 550/8, кп 553/2 и завршава се између кп 555/7 и кп 552/9, све у КО Крушевица. </w:t>
      </w:r>
    </w:p>
    <w:p w:rsidR="00636876" w:rsidRPr="00026100" w:rsidRDefault="00636876" w:rsidP="00636876">
      <w:pPr>
        <w:pStyle w:val="BodyText1"/>
        <w:shd w:val="clear" w:color="auto" w:fill="auto"/>
        <w:tabs>
          <w:tab w:val="left" w:pos="5258"/>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258"/>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Дејана Пандрца Пакија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постојеће улице Дејана Пандрца Пакија, између кп 517/10 и кп 515/83, иде целом дужином дуж кп 515/77, кп 515/115 и завршава се између кп 515/114 и кп 517/4, све у КО Крушевица. </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810"/>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Миломира Главчића</w:t>
      </w:r>
    </w:p>
    <w:p w:rsidR="00636876" w:rsidRPr="00026100" w:rsidRDefault="00636876" w:rsidP="00636876">
      <w:pPr>
        <w:pStyle w:val="BodyText1"/>
        <w:shd w:val="clear" w:color="auto" w:fill="auto"/>
        <w:tabs>
          <w:tab w:val="left" w:pos="5011"/>
        </w:tabs>
        <w:spacing w:after="0" w:line="240" w:lineRule="auto"/>
        <w:ind w:left="864" w:firstLine="0"/>
        <w:rPr>
          <w:rFonts w:ascii="Arial" w:hAnsi="Arial" w:cs="Arial"/>
          <w:sz w:val="24"/>
          <w:szCs w:val="24"/>
        </w:rPr>
      </w:pPr>
      <w:r w:rsidRPr="00026100">
        <w:rPr>
          <w:rFonts w:ascii="Arial" w:hAnsi="Arial" w:cs="Arial"/>
          <w:sz w:val="24"/>
          <w:szCs w:val="24"/>
        </w:rPr>
        <w:t>Улица почиње од  улице бр.7, између кп 515/76 и кп 515/100, иде целом дужином дуж кп 515/64 и завршава се између кп 515/97 и кп 515/66, све у КО Крушевица.</w:t>
      </w:r>
    </w:p>
    <w:p w:rsidR="00636876" w:rsidRPr="00026100" w:rsidRDefault="00636876" w:rsidP="00636876">
      <w:pPr>
        <w:pStyle w:val="BodyText1"/>
        <w:shd w:val="clear" w:color="auto" w:fill="auto"/>
        <w:tabs>
          <w:tab w:val="left" w:pos="5011"/>
        </w:tabs>
        <w:spacing w:after="0" w:line="240" w:lineRule="auto"/>
        <w:ind w:left="810" w:hanging="522"/>
        <w:rPr>
          <w:rFonts w:ascii="Arial" w:eastAsia="Candara" w:hAnsi="Arial" w:cs="Arial"/>
          <w:color w:val="000000"/>
          <w:spacing w:val="-13"/>
          <w:sz w:val="24"/>
          <w:szCs w:val="24"/>
          <w:shd w:val="clear" w:color="auto" w:fill="FFFFFF"/>
        </w:rPr>
      </w:pPr>
    </w:p>
    <w:p w:rsidR="00636876" w:rsidRPr="00026100" w:rsidRDefault="00E02538" w:rsidP="00FB48AD">
      <w:pPr>
        <w:pStyle w:val="BodyText1"/>
        <w:widowControl/>
        <w:numPr>
          <w:ilvl w:val="0"/>
          <w:numId w:val="14"/>
        </w:numPr>
        <w:shd w:val="clear" w:color="auto" w:fill="auto"/>
        <w:tabs>
          <w:tab w:val="left" w:pos="81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Манастирска</w:t>
      </w:r>
    </w:p>
    <w:p w:rsidR="00636876" w:rsidRPr="00026100" w:rsidRDefault="00636876" w:rsidP="00636876">
      <w:pPr>
        <w:ind w:left="864"/>
        <w:jc w:val="both"/>
        <w:rPr>
          <w:rFonts w:ascii="Arial" w:hAnsi="Arial" w:cs="Arial"/>
        </w:rPr>
      </w:pPr>
      <w:r w:rsidRPr="00026100">
        <w:rPr>
          <w:rFonts w:ascii="Arial" w:hAnsi="Arial" w:cs="Arial"/>
        </w:rPr>
        <w:t>Улица почиње од  улице бр 7 између кп 515/33 и кп 515/47, иде целом дужином дуж кп 515/41 и завршава се између кп 515/39 и кп 515/40, све у КО Крушевица.</w:t>
      </w:r>
    </w:p>
    <w:p w:rsidR="00076D83" w:rsidRDefault="00076D83" w:rsidP="00636876">
      <w:pPr>
        <w:ind w:left="864"/>
        <w:jc w:val="both"/>
        <w:rPr>
          <w:rFonts w:ascii="Arial" w:hAnsi="Arial" w:cs="Arial"/>
        </w:rPr>
      </w:pPr>
    </w:p>
    <w:p w:rsidR="00496525" w:rsidRDefault="00496525" w:rsidP="00636876">
      <w:pPr>
        <w:ind w:left="864"/>
        <w:jc w:val="both"/>
        <w:rPr>
          <w:rFonts w:ascii="Arial" w:hAnsi="Arial" w:cs="Arial"/>
        </w:rPr>
      </w:pPr>
    </w:p>
    <w:p w:rsidR="00496525" w:rsidRPr="00496525" w:rsidRDefault="00496525" w:rsidP="00636876">
      <w:pPr>
        <w:ind w:left="864"/>
        <w:jc w:val="both"/>
        <w:rPr>
          <w:rFonts w:ascii="Arial" w:hAnsi="Arial" w:cs="Arial"/>
        </w:rPr>
      </w:pPr>
    </w:p>
    <w:p w:rsidR="00636876" w:rsidRPr="00026100" w:rsidRDefault="00636876" w:rsidP="00FB48AD">
      <w:pPr>
        <w:pStyle w:val="ListParagraph"/>
        <w:numPr>
          <w:ilvl w:val="0"/>
          <w:numId w:val="14"/>
        </w:numPr>
        <w:tabs>
          <w:tab w:val="left" w:pos="270"/>
          <w:tab w:val="left" w:pos="540"/>
        </w:tabs>
        <w:suppressAutoHyphens w:val="0"/>
        <w:ind w:hanging="522"/>
        <w:contextualSpacing/>
        <w:jc w:val="both"/>
        <w:rPr>
          <w:rStyle w:val="BodytextBold"/>
          <w:rFonts w:ascii="Arial" w:eastAsiaTheme="minorHAnsi" w:hAnsi="Arial" w:cs="Arial"/>
          <w:b w:val="0"/>
          <w:sz w:val="24"/>
          <w:szCs w:val="24"/>
        </w:rPr>
      </w:pPr>
      <w:r w:rsidRPr="00026100">
        <w:rPr>
          <w:rFonts w:ascii="Arial" w:hAnsi="Arial" w:cs="Arial"/>
        </w:rPr>
        <w:t xml:space="preserve">    </w:t>
      </w:r>
      <w:r w:rsidRPr="00026100">
        <w:rPr>
          <w:rStyle w:val="BodytextBold"/>
          <w:rFonts w:ascii="Arial" w:eastAsiaTheme="minorHAnsi" w:hAnsi="Arial" w:cs="Arial"/>
          <w:b w:val="0"/>
          <w:sz w:val="24"/>
          <w:szCs w:val="24"/>
        </w:rPr>
        <w:t>Београдска</w:t>
      </w:r>
    </w:p>
    <w:p w:rsidR="00636876" w:rsidRPr="00026100" w:rsidRDefault="00636876" w:rsidP="00076D83">
      <w:pPr>
        <w:ind w:left="862"/>
        <w:jc w:val="both"/>
        <w:rPr>
          <w:rFonts w:ascii="Arial" w:hAnsi="Arial" w:cs="Arial"/>
        </w:rPr>
      </w:pPr>
      <w:r w:rsidRPr="00026100">
        <w:rPr>
          <w:rFonts w:ascii="Arial" w:hAnsi="Arial" w:cs="Arial"/>
        </w:rPr>
        <w:t>Улица почиње од  улице бр.7 између кп 515/93 и кп 515/87, иде дуж кп 515/110 и у њој се завршава поред кп 515/43, све у КО Крушевица.</w:t>
      </w:r>
    </w:p>
    <w:p w:rsidR="00076D83" w:rsidRPr="00026100" w:rsidRDefault="00076D83" w:rsidP="00076D83">
      <w:pPr>
        <w:ind w:left="862"/>
        <w:jc w:val="both"/>
        <w:rPr>
          <w:rFonts w:ascii="Arial" w:hAnsi="Arial" w:cs="Arial"/>
        </w:rPr>
      </w:pPr>
    </w:p>
    <w:p w:rsidR="00636876" w:rsidRPr="00026100" w:rsidRDefault="00636876" w:rsidP="00FB48AD">
      <w:pPr>
        <w:pStyle w:val="BodyText1"/>
        <w:numPr>
          <w:ilvl w:val="0"/>
          <w:numId w:val="14"/>
        </w:numPr>
        <w:shd w:val="clear" w:color="auto" w:fill="auto"/>
        <w:tabs>
          <w:tab w:val="left" w:pos="810"/>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Војводе Степе Степановића</w:t>
      </w:r>
    </w:p>
    <w:p w:rsidR="00636876" w:rsidRPr="00026100" w:rsidRDefault="00636876" w:rsidP="00636876">
      <w:pPr>
        <w:pStyle w:val="BodyText1"/>
        <w:shd w:val="clear" w:color="auto" w:fill="auto"/>
        <w:tabs>
          <w:tab w:val="left" w:pos="5011"/>
        </w:tabs>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 1, између кп 515/2 и кп 537/2, иде целом дужином дуж кп 2563 и завршава се на граници са суседним насељеним местом Краљево између кп 494 и кп 503/6, све у КО Крушевица.</w:t>
      </w:r>
    </w:p>
    <w:p w:rsidR="00636876" w:rsidRPr="00026100" w:rsidRDefault="00636876" w:rsidP="00636876">
      <w:pPr>
        <w:pStyle w:val="BodyText1"/>
        <w:shd w:val="clear" w:color="auto" w:fill="auto"/>
        <w:tabs>
          <w:tab w:val="left" w:pos="5011"/>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6127"/>
          <w:tab w:val="left" w:pos="599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Студеничка</w:t>
      </w:r>
    </w:p>
    <w:p w:rsidR="00636876" w:rsidRPr="00026100" w:rsidRDefault="00636876" w:rsidP="00636876">
      <w:pPr>
        <w:pStyle w:val="BodyText1"/>
        <w:shd w:val="clear" w:color="auto" w:fill="auto"/>
        <w:tabs>
          <w:tab w:val="left" w:pos="6127"/>
          <w:tab w:val="left" w:pos="5995"/>
        </w:tabs>
        <w:spacing w:after="0" w:line="240" w:lineRule="auto"/>
        <w:ind w:left="810" w:hanging="522"/>
        <w:rPr>
          <w:rFonts w:ascii="Arial" w:hAnsi="Arial" w:cs="Arial"/>
          <w:sz w:val="24"/>
          <w:szCs w:val="24"/>
        </w:rPr>
      </w:pPr>
      <w:r w:rsidRPr="00026100">
        <w:rPr>
          <w:rFonts w:ascii="Arial" w:hAnsi="Arial" w:cs="Arial"/>
          <w:sz w:val="24"/>
          <w:szCs w:val="24"/>
        </w:rPr>
        <w:t xml:space="preserve">        Улица почиње од  улице бр.9 између кп 535/8 и кп 536/3, иде дуж кп 535/7, затим дуж кп 535/18 и завршава се између кп 535/17 и кп 535/19, све у КО Крушевица.</w:t>
      </w:r>
    </w:p>
    <w:p w:rsidR="00636876" w:rsidRPr="00026100" w:rsidRDefault="00636876" w:rsidP="00636876">
      <w:pPr>
        <w:pStyle w:val="BodyText1"/>
        <w:shd w:val="clear" w:color="auto" w:fill="auto"/>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Тихомира Кузмановића</w:t>
      </w:r>
    </w:p>
    <w:p w:rsidR="00636876" w:rsidRPr="00026100" w:rsidRDefault="00636876" w:rsidP="00636876">
      <w:pPr>
        <w:pStyle w:val="BodyText1"/>
        <w:shd w:val="clear" w:color="auto" w:fill="auto"/>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 1, између кп 536/9 и кп 536/2, иде целом дужином дуж кп 536/4 и завршава се између кп 534 и кп 537/1, све у КО Крушевица</w:t>
      </w:r>
    </w:p>
    <w:p w:rsidR="00EC3D09" w:rsidRPr="00026100" w:rsidRDefault="00EC3D09" w:rsidP="00636876">
      <w:pPr>
        <w:pStyle w:val="BodyText1"/>
        <w:shd w:val="clear" w:color="auto" w:fill="auto"/>
        <w:spacing w:after="0" w:line="240" w:lineRule="auto"/>
        <w:ind w:left="864" w:right="40"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Милана Гвозденовића Солунца</w:t>
      </w:r>
    </w:p>
    <w:p w:rsidR="00636876" w:rsidRPr="00026100" w:rsidRDefault="00636876" w:rsidP="00636876">
      <w:pPr>
        <w:pStyle w:val="BodyText1"/>
        <w:shd w:val="clear" w:color="auto" w:fill="auto"/>
        <w:tabs>
          <w:tab w:val="left" w:pos="5065"/>
        </w:tabs>
        <w:spacing w:after="0" w:line="240" w:lineRule="auto"/>
        <w:ind w:left="864" w:firstLine="0"/>
        <w:rPr>
          <w:rFonts w:ascii="Arial" w:hAnsi="Arial" w:cs="Arial"/>
          <w:sz w:val="24"/>
          <w:szCs w:val="24"/>
        </w:rPr>
      </w:pPr>
      <w:r w:rsidRPr="00026100">
        <w:rPr>
          <w:rFonts w:ascii="Arial" w:hAnsi="Arial" w:cs="Arial"/>
          <w:sz w:val="24"/>
          <w:szCs w:val="24"/>
        </w:rPr>
        <w:t>Улица почиње од  бр.7, између кп 537/15 и кп 537/2, иде границом кп 537/2, прелази у кп 532/28, и завршава се између кп 526/4 и кп 528/1,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Style w:val="BodytextBold"/>
          <w:rFonts w:ascii="Arial" w:hAnsi="Arial" w:cs="Arial"/>
          <w:b w:val="0"/>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8. марта</w:t>
      </w:r>
    </w:p>
    <w:p w:rsidR="00636876" w:rsidRPr="00026100" w:rsidRDefault="00636876" w:rsidP="00636876">
      <w:pPr>
        <w:pStyle w:val="Headerorfooter0"/>
        <w:shd w:val="clear" w:color="auto" w:fill="auto"/>
        <w:spacing w:line="240" w:lineRule="auto"/>
        <w:ind w:left="810"/>
        <w:jc w:val="both"/>
        <w:rPr>
          <w:rFonts w:ascii="Arial" w:hAnsi="Arial" w:cs="Arial"/>
          <w:sz w:val="24"/>
          <w:szCs w:val="24"/>
        </w:rPr>
      </w:pPr>
      <w:r w:rsidRPr="00026100">
        <w:rPr>
          <w:rFonts w:ascii="Arial" w:hAnsi="Arial" w:cs="Arial"/>
          <w:sz w:val="24"/>
          <w:szCs w:val="24"/>
        </w:rPr>
        <w:t>Улица почиње од  улице бр.10 између кп 532/27 и кп 532/6, иде дуж кп 532/28 и завршава се између кп 532/34 и кп 532/31, све у КО Крушевица.</w:t>
      </w:r>
    </w:p>
    <w:p w:rsidR="00636876" w:rsidRPr="00026100" w:rsidRDefault="00636876" w:rsidP="00636876">
      <w:pPr>
        <w:pStyle w:val="Headerorfooter0"/>
        <w:shd w:val="clear" w:color="auto" w:fill="auto"/>
        <w:spacing w:line="240" w:lineRule="auto"/>
        <w:ind w:left="864"/>
        <w:jc w:val="both"/>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Равнањска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 између кп 537/5 и кп 519, иде преко кп 519, скреће у кп 532/11, иде дуж кп 532/28 и завршава се код  улице бр 10 између кп 532/17 и кп 532/19,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Војводе Мишића</w:t>
      </w:r>
    </w:p>
    <w:p w:rsidR="00636876" w:rsidRPr="00026100" w:rsidRDefault="00636876" w:rsidP="00636876">
      <w:pPr>
        <w:pStyle w:val="BodyText1"/>
        <w:shd w:val="clear" w:color="auto" w:fill="auto"/>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бр.15 између кп 701 и кп 392, иде целом дужином дуж кп 2562, и завршава се између кп 353 и кп 452, све у КО Крушевица.</w:t>
      </w:r>
    </w:p>
    <w:p w:rsidR="00636876" w:rsidRPr="00026100" w:rsidRDefault="00636876" w:rsidP="00636876">
      <w:pPr>
        <w:pStyle w:val="BodyText1"/>
        <w:shd w:val="clear" w:color="auto" w:fill="auto"/>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Фрушкогорска</w:t>
      </w:r>
    </w:p>
    <w:p w:rsidR="00636876" w:rsidRPr="00026100" w:rsidRDefault="00636876" w:rsidP="00636876">
      <w:pPr>
        <w:pStyle w:val="BodyText1"/>
        <w:shd w:val="clear" w:color="auto" w:fill="auto"/>
        <w:tabs>
          <w:tab w:val="left" w:pos="5065"/>
        </w:tabs>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бр.15 између кп 391/2 и кп 390/2, иде дуж кп 391/3 , иде преко кп 393/2, кп 393/1, иде целом дужином дуж кп 391/9 и завршава се између кп 379 и кп 395/1, све у КО Крушевица.</w:t>
      </w:r>
    </w:p>
    <w:p w:rsidR="00636876" w:rsidRPr="00026100" w:rsidRDefault="00636876" w:rsidP="00636876">
      <w:pPr>
        <w:pStyle w:val="Default"/>
        <w:ind w:left="810" w:hanging="522"/>
        <w:jc w:val="both"/>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Југ Богданова</w:t>
      </w:r>
    </w:p>
    <w:p w:rsidR="00636876" w:rsidRPr="00026100" w:rsidRDefault="00636876" w:rsidP="00636876">
      <w:pPr>
        <w:pStyle w:val="BodyText1"/>
        <w:shd w:val="clear" w:color="auto" w:fill="auto"/>
        <w:tabs>
          <w:tab w:val="left" w:pos="5065"/>
        </w:tabs>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 1, између кп 692/2 и кп 704, иде целом дужином дуж кп 2556/1, скреће у кп 330/5 и завршава се између кп 329 и кп 317/1, све у КО Крушевица.</w:t>
      </w:r>
    </w:p>
    <w:p w:rsidR="00636876" w:rsidRDefault="00636876"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496525" w:rsidRDefault="00496525"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496525" w:rsidRDefault="00496525"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496525" w:rsidRPr="00496525" w:rsidRDefault="00496525"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Вељка Милићевића</w:t>
      </w:r>
    </w:p>
    <w:p w:rsidR="00636876" w:rsidRPr="00026100" w:rsidRDefault="00636876" w:rsidP="00636876">
      <w:pPr>
        <w:pStyle w:val="BodyText1"/>
        <w:shd w:val="clear" w:color="auto" w:fill="auto"/>
        <w:tabs>
          <w:tab w:val="left" w:pos="5065"/>
        </w:tabs>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бр.15 између кп 303/1 и кп 302, иде целом дужином дуж кп 305, скреће у кп 2559 и завршава се између кп 310 и кп 265,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Краља Уроша</w:t>
      </w:r>
    </w:p>
    <w:p w:rsidR="00636876" w:rsidRPr="00026100" w:rsidRDefault="00636876" w:rsidP="00636876">
      <w:pPr>
        <w:pStyle w:val="BodyText1"/>
        <w:shd w:val="clear" w:color="auto" w:fill="auto"/>
        <w:tabs>
          <w:tab w:val="left" w:pos="5065"/>
        </w:tabs>
        <w:spacing w:after="0" w:line="240" w:lineRule="auto"/>
        <w:ind w:left="810" w:firstLine="0"/>
        <w:rPr>
          <w:rFonts w:ascii="Arial" w:hAnsi="Arial" w:cs="Arial"/>
          <w:sz w:val="24"/>
          <w:szCs w:val="24"/>
        </w:rPr>
      </w:pPr>
      <w:r w:rsidRPr="00026100">
        <w:rPr>
          <w:rFonts w:ascii="Arial" w:hAnsi="Arial" w:cs="Arial"/>
          <w:sz w:val="24"/>
          <w:szCs w:val="24"/>
        </w:rPr>
        <w:t>Улица почиње од  улице бр.15 између кп 724/3 и кп 723/9, иде целом дужином дуж кп 2566/1, затим дуж кп 843/4 и завршава се код  улице бр 20, између кп 842/3 и кп 738/1, све у КО Крушевица.</w:t>
      </w:r>
    </w:p>
    <w:p w:rsidR="00636876" w:rsidRPr="00026100" w:rsidRDefault="00636876" w:rsidP="00636876">
      <w:pPr>
        <w:pStyle w:val="BodyText1"/>
        <w:shd w:val="clear" w:color="auto" w:fill="auto"/>
        <w:tabs>
          <w:tab w:val="left" w:pos="5065"/>
        </w:tabs>
        <w:spacing w:after="0" w:line="240" w:lineRule="auto"/>
        <w:ind w:left="810" w:firstLine="0"/>
        <w:rPr>
          <w:rFonts w:ascii="Arial" w:hAnsi="Arial" w:cs="Arial"/>
          <w:bCs/>
          <w:color w:val="000000"/>
          <w:sz w:val="24"/>
          <w:szCs w:val="24"/>
          <w:shd w:val="clear" w:color="auto" w:fill="FFFFFF"/>
        </w:rPr>
      </w:pPr>
    </w:p>
    <w:p w:rsidR="00636876" w:rsidRPr="00026100" w:rsidRDefault="00636876" w:rsidP="00FB48AD">
      <w:pPr>
        <w:pStyle w:val="BodyText1"/>
        <w:numPr>
          <w:ilvl w:val="0"/>
          <w:numId w:val="14"/>
        </w:numPr>
        <w:shd w:val="clear" w:color="auto" w:fill="auto"/>
        <w:tabs>
          <w:tab w:val="left" w:pos="5065"/>
        </w:tabs>
        <w:spacing w:after="0" w:line="240" w:lineRule="auto"/>
        <w:ind w:left="806" w:hanging="518"/>
        <w:rPr>
          <w:rStyle w:val="BodytextBold"/>
          <w:rFonts w:ascii="Arial" w:hAnsi="Arial" w:cs="Arial"/>
          <w:b w:val="0"/>
          <w:sz w:val="24"/>
          <w:szCs w:val="24"/>
        </w:rPr>
      </w:pPr>
      <w:r w:rsidRPr="00026100">
        <w:rPr>
          <w:rStyle w:val="BodytextBold"/>
          <w:rFonts w:ascii="Arial" w:hAnsi="Arial" w:cs="Arial"/>
          <w:b w:val="0"/>
          <w:sz w:val="24"/>
          <w:szCs w:val="24"/>
        </w:rPr>
        <w:t>Мајора Милана Тепића</w:t>
      </w:r>
    </w:p>
    <w:p w:rsidR="00636876" w:rsidRPr="00026100" w:rsidRDefault="00636876" w:rsidP="00636876">
      <w:pPr>
        <w:pStyle w:val="BodyText1"/>
        <w:shd w:val="clear" w:color="auto" w:fill="auto"/>
        <w:tabs>
          <w:tab w:val="left" w:pos="5065"/>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бр.17 између кп 852/13 и кп 852/6, иде дуж кп 852/12, затим дуж кп 852/1 и завршава се између кп 852/24 и кп 852/21, све у КО Крушевица.</w:t>
      </w:r>
    </w:p>
    <w:p w:rsidR="00467871" w:rsidRPr="00026100" w:rsidRDefault="00467871" w:rsidP="00636876">
      <w:pPr>
        <w:pStyle w:val="BodyText1"/>
        <w:shd w:val="clear" w:color="auto" w:fill="auto"/>
        <w:tabs>
          <w:tab w:val="left" w:pos="5065"/>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Добрице Ћосића</w:t>
      </w:r>
    </w:p>
    <w:p w:rsidR="00636876" w:rsidRPr="00026100" w:rsidRDefault="00636876" w:rsidP="00636876">
      <w:pPr>
        <w:pStyle w:val="BodyText1"/>
        <w:shd w:val="clear" w:color="auto" w:fill="auto"/>
        <w:tabs>
          <w:tab w:val="left" w:pos="5065"/>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 између кп 501/1 и кп 449, иде целом дужином дуж кп 500, скреће у кп 2561 и завршава се код  улице бр 13 између кп 452 и кп 454, све у КО Крушевица.</w:t>
      </w:r>
    </w:p>
    <w:p w:rsidR="00EC3D09" w:rsidRPr="00026100" w:rsidRDefault="00EC3D09" w:rsidP="00636876">
      <w:pPr>
        <w:pStyle w:val="BodyText1"/>
        <w:shd w:val="clear" w:color="auto" w:fill="auto"/>
        <w:tabs>
          <w:tab w:val="left" w:pos="5065"/>
        </w:tabs>
        <w:spacing w:after="0" w:line="240" w:lineRule="auto"/>
        <w:ind w:left="806"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Старине Новака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870/41 и кп 873, иде целом дужином дуж кп 872, затим дуж кп 2560/5, кп 742/10, кп 742/8, кп 2560/1, кп 287/4, кп 728/3 и завршава се код  улице бр.15 између кп 727/1 и кп 287/7, све у КО Крушевица.</w:t>
      </w:r>
    </w:p>
    <w:p w:rsidR="00467871" w:rsidRDefault="00467871"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Краља Милутина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бр.20 између кп 745/4 и кп 837/1, иде целом дужином дуж кп 837/2, затим дуж кп 2559 и завршава се између кп 752/1 и кп 823,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Колашинска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бр.21 између кп 747/6 и кп 745/7, иде дуж кп 747/1 и завршава се између кп 747/7 и кп 745/11,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Алексе Шантића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871/1 и кп 871/2, иде целом дужином дуж кп 866, затим дуж кп 868/3, скреће у кп 859/7 и у њој се завршава између кп 859/5 и кп 859/6,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bCs/>
          <w:color w:val="000000"/>
          <w:sz w:val="24"/>
          <w:szCs w:val="24"/>
          <w:shd w:val="clear" w:color="auto" w:fill="FFFFFF"/>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Божидара Јокановића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бр.20 између кп 870/19 и кп 839/3 иде дуж кп 870/12, затим дуж кп 870/6 и у њој се завршава између кп 870/16 и кп 870/3,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Дејана Брђовића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улица бр.20 између кп 839/1 и кп 870/12, иде целом дужином дуж кп 839/3 и завршава се између кп 839/8 и кп 870/3, све у КО Крушевица.</w:t>
      </w:r>
    </w:p>
    <w:p w:rsidR="00636876"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496525" w:rsidRPr="00496525" w:rsidRDefault="00496525"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Бранка Ћопића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874/66 и кп 873, иде дуж кп 874/7, иде границом кп 873 и завршава се код  улице бр 20 у кп 874/23,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Косте Абрашевића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20 између кп 874/55 и кп 874/76, иде целом дужином дуж кп 874/87 и завршава се између кп 874/86 и кп 874/5,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Јесењинова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бр.29 између кп 874/8 и кп 874/10, иде целом дужином дуж кп 874/49 и завршава се у кп 874/9, све у КО Крушевица.</w:t>
      </w:r>
    </w:p>
    <w:p w:rsidR="00D13BEE" w:rsidRPr="00D13BEE" w:rsidRDefault="00D13BEE"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Хиландарска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од  улице бр. 1, у кп 2550/1 поред кп 874/78, иде границом кроз кп 2550/1, прелази у кп 2560/5 у којој се и завршава поред кп 874/56 и  улице бр 20 све у КО Крушевица.</w:t>
      </w:r>
    </w:p>
    <w:p w:rsidR="00EC3D09" w:rsidRPr="00026100" w:rsidRDefault="00EC3D09"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Краља Радослава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29 између кп 835/1 и кп 100/1, иде дуж кп 2550/1 и завршава се између кп 755 и кп 257/1, све у КО Крушевица.</w:t>
      </w:r>
    </w:p>
    <w:p w:rsidR="004C10BA" w:rsidRPr="00026100" w:rsidRDefault="004C10BA"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Ибарска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бр.30 између кп 100/2 и кп 100/5, иде дуж кп 100/7, иде границом кп 103/37, кп 103/36, кп 103/34, кп 831/2, иде преко кп 814/4, кп 813/2, кп 812/2 све у КО Крушевица, затим иде дуж кп 831/1 и у њој се завршава између кп 809/2 и кп 69 у КО Готовац.</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Краља Владислава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бр.31 у кп 100/2, иде преко кп 100/3, иде дуж кп 103/30 и у њој се завршава између кп 103/13 и кп 108,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Милунке Савић</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547/6 и кп 674/1, иде целом дужином дуж кп 675/1 и завршава се код  улице бр. 35 између кп 559/45 и кп 675/2,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Краља Драгутина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бр.33 између кп 559/28 и кп 559/23, иде дуж кп 559/22, затим целом дужином дуж кп 556/8 и завршава се између кп 556/5 и кп 555/4,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Style w:val="BodytextBold"/>
          <w:rFonts w:ascii="Arial" w:hAnsi="Arial" w:cs="Arial"/>
          <w:b w:val="0"/>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Стефана Немање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671/1 и кп 672/1, иде дуж кп 2564/1 и завршава се између кп 592/1 и кп 649/1, све у КО Крушевица.</w:t>
      </w:r>
    </w:p>
    <w:p w:rsidR="00636876"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496525" w:rsidRDefault="00496525" w:rsidP="00636876">
      <w:pPr>
        <w:pStyle w:val="BodyText1"/>
        <w:shd w:val="clear" w:color="auto" w:fill="auto"/>
        <w:tabs>
          <w:tab w:val="left" w:pos="5065"/>
        </w:tabs>
        <w:spacing w:after="0" w:line="240" w:lineRule="auto"/>
        <w:ind w:left="810" w:hanging="522"/>
        <w:rPr>
          <w:rFonts w:ascii="Arial" w:hAnsi="Arial" w:cs="Arial"/>
          <w:sz w:val="24"/>
          <w:szCs w:val="24"/>
        </w:rPr>
      </w:pPr>
    </w:p>
    <w:p w:rsidR="00496525" w:rsidRPr="00496525" w:rsidRDefault="00496525"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Јосифа Панчића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раскрснице улица бр.35 и бр.33 између кп 559/45 и кп 559/17, иде целом дужином дуж кп 559/3 и завршава се између кп 559/36 и кп 559/46,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Милутина Миланковића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између кп 670/36 и кп 670/12, иде дуж кп 670/1 и завршава се код  улице бр.35 између кп 670/15 и кп 670/17,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Достојевског</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између кп 565/7 и кп 565/13, иде целом дужином дуж кп 565/3 и завршава се између кп 565/4 и кп 565/9,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Михајла Пупина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између кп 665/2 и кп 664/6, иде целом дужином дуж кп 664/20, затим дуж кп 665/16 и завршава се између кп 665/13 и кп 665/24, све у КО Крушевица.</w:t>
      </w:r>
    </w:p>
    <w:p w:rsidR="00EC3D09" w:rsidRPr="00026100" w:rsidRDefault="00EC3D09"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Михајла Петровића Аласа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бр.39 између кп 664/30 и кп 664/8, иде дуж кп 664/27 и завршава се између кп 664/22 и кп 664/26, све у КО Крушевица.</w:t>
      </w:r>
    </w:p>
    <w:p w:rsidR="004C10BA" w:rsidRPr="00026100" w:rsidRDefault="004C10BA"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Style w:val="BodytextBold"/>
          <w:rFonts w:ascii="Arial" w:hAnsi="Arial" w:cs="Arial"/>
          <w:b w:val="0"/>
          <w:sz w:val="24"/>
          <w:szCs w:val="24"/>
        </w:rPr>
      </w:pPr>
      <w:r w:rsidRPr="00026100">
        <w:rPr>
          <w:rStyle w:val="BodytextBold"/>
          <w:rFonts w:ascii="Arial" w:hAnsi="Arial" w:cs="Arial"/>
          <w:b w:val="0"/>
          <w:sz w:val="24"/>
          <w:szCs w:val="24"/>
        </w:rPr>
        <w:t>Боре Станковића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између кп 659/4 и кп 662/3, иде целом дужином дуж кп 661, затим целом дужином дуж кп 662/16, иде целом дужином дуж кп 662/15 и завршава се између кп 662/14 и кп 626/4,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Радоја Домановића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бр.41 између кп 660/2 и кп 632/5, иде целом дужином дуж кп 656/2 и завршава се између кп 655/2 и кп 656/8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Петра Кочића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бр.42 између кп 656/4 и кп 632/1, иде дуж кп 656/3, иде целом дужином дуж кп 656/18, иде целом дужином дуж кп 655/1 и завршава се између кп 656/28 и кп 656/27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Веселина Маслеше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бр.42 између кп 632/21 и кп 632/22, иде дуж кп 632/1, затим иде целом дужином дуж кп 631/1, иде целом дужином дуж кп 631/2 и завршава се између кп 635/1 и кп 625/1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Fonts w:ascii="Arial" w:hAnsi="Arial" w:cs="Arial"/>
          <w:sz w:val="24"/>
          <w:szCs w:val="24"/>
        </w:rPr>
        <w:t>Милована Глишића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бр.41 између кп 660/2 и кп 660/3, иде целом дужином дуж кп 660/1 и завршава код  улице бр. 42 између кп 660/9 и кп 660/11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Моравска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између кп 582/1 и кп 581/3, иде дуж кп 582/2, скреће у кп 581/7, иде границом кп 581/1, кп 581/10 и завршава између кп 581/9 и кп 580/4,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Пушкинова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бр.35 у кп 587/15, скреће у кп 587/9 и завршава се између кп 587/11 и кп 587/7,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sz w:val="24"/>
          <w:szCs w:val="24"/>
        </w:rPr>
      </w:pPr>
      <w:r w:rsidRPr="00026100">
        <w:rPr>
          <w:rStyle w:val="BodytextBold"/>
          <w:rFonts w:ascii="Arial" w:hAnsi="Arial" w:cs="Arial"/>
          <w:b w:val="0"/>
          <w:sz w:val="24"/>
          <w:szCs w:val="24"/>
        </w:rPr>
        <w:t>Стефана Немање</w:t>
      </w:r>
      <w:r w:rsidRPr="00026100">
        <w:rPr>
          <w:rFonts w:ascii="Arial" w:hAnsi="Arial" w:cs="Arial"/>
          <w:sz w:val="24"/>
          <w:szCs w:val="24"/>
        </w:rPr>
        <w:t xml:space="preserve"> </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од раскрснице  улица бр.35 и бр.49 између кп 596 и кп 592/1, иде дуж кп 2564/1, иде кроз кп 1454, 1477/1, иде дуж кп 1473 кп и завршава се између кп 1465 и кп 1516/2,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Карађорђева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раскрснице  улица бр.35 и бр.48 између кп 649/1 и кп 596, иде дуж кп 2565/1, затим иде целом дужином дуж кп 2567/1 и завршава се између кп 917/2 и кп 958/2,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Шумадијска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бр.49 између кп 615/2 и кп 2565/2, иде целом дужином дуж кп 2565/1 и завршава се код  улице бр.51 између кп 1442/2 и кп 1442/3,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8572BE"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Јунака Кошара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бр.48 између кп 611/1 и кп 1441, иде дуж кп 1442/1, затим дуж кп 2565/1 и завршава се између кп 1636/1 и кп 1410/1,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Нушићева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бр.48 између кп 1424/1 и кп 1454, иде дуж кп 2564/1, даље дуж кп 1455/1, иде дуж кп 1456/1, затим иде дуж кп 2551/1 и завршава се између кп 1622/2 и кп 1584,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Трешњарска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границе суседног насељеног места Ковачи између кп 1492 и кп 1489, иде дуж кп 2573, иде преко кп 1744/1, поново прелази у кп 2573, иде дуж кп 1920, дуж кп 1921/1и завршава се између кп 1910/2 и кп 1986,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Стефана Немање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бр.53 између кп 1516/4 и кп 1576/1, иде дуж кп 2574, иде преко кп 1813/1 и завршава се на граници суседног насељеног места Ковачи између кп 1812 и кп 1813/2,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Живана Маричића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бр.53 између кп 1561/7 и кп 1776, иде дуж кп 1794 и завршава се код  улице бр.54 између кп 1554 и кп 1789, све у КО Крушевица.</w:t>
      </w: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Филипа Вишњића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668/1 и кп 668/3, иде целом дужином дуж кп 668/2 и завршава се између кп 669/9 и кп 669/10,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Владислава Маржика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бр.1, између кп 667/3 и кп 668/3, иде дуж кп 666/8 и завршава се између кп 666/5 и кп 669/6,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Радничка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бр.1, између кп 897/9 и кп 895/20, иде целом дужином дуж кп 897/5 и завршава се између кп 898/1 и кп 897/3,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Мокрањчева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895/3 и кп 895/9, иде целом дужином дуж кп 895/13 и завршава се између кп 900/3 и кп 900/1,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Краља Стефана Дечанског</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894/12 и кп 894/3, иде дуж кп 894/8, затим дуж кп 901/5, кп 901/22, иде целом дужином дуж кп 902/10 и завршава се између кп 902/14 и кп 902/9,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Вука Караџића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919/34 и кп 875, иде целом дужином дуж кп 910/1 и завршава се код  улице бр.49 између кп 911/4 и кп 909/2,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Доситеја Обрадовића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бр.61 – између кп 884 и кп 903/7, иде целом дужином дуж кп 903/17, иде границом кп 903/9, иде дуж кп 903/24, пружа се границом кп 903/14, кп 903/15, иде дуж кп 903/21 и завршава се између кп 903/23 и кп 903/25,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Црњанског</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бр.1, између кп 888/1 и кп 881/2, иде дуж кп 888/2, затим иде целом дужином дуж кп 882/5 и завршава се између кп 886/1 и кп 883/1,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Браће Југовић</w:t>
      </w:r>
      <w:r w:rsidR="004C7444" w:rsidRPr="00026100">
        <w:rPr>
          <w:rStyle w:val="BodytextBold"/>
          <w:rFonts w:ascii="Arial" w:hAnsi="Arial" w:cs="Arial"/>
          <w:b w:val="0"/>
          <w:sz w:val="24"/>
          <w:szCs w:val="24"/>
        </w:rPr>
        <w:t>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919/16 и кп 919/7, иде целом дужином дуж кп 919/17 и завршава се код  улице бр.65 између кп 919/11 и кп 919/19,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Патријарха Павла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између кп 922 и кп 924/2, иде дуж кп 923, затим дуж кп 2568/1, пружа се дуж кп 1321, поново прелази у кп 2568/1 и завршава се измећу кп 1043/1 и кп 1012/1, све у КО Крушевица.</w:t>
      </w:r>
    </w:p>
    <w:p w:rsidR="00636876"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496525" w:rsidRPr="00496525" w:rsidRDefault="00496525"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Крајишка</w:t>
      </w:r>
    </w:p>
    <w:p w:rsidR="00636876" w:rsidRPr="00026100" w:rsidRDefault="00636876" w:rsidP="00400D0E">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бр.49 између кп 959/4 и кп 960/1, иде целом дужином дуж кп 959/12 и завршава се између кп 959/6 и кп 959/8,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Николе Тесле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бр.49 између кп 960/2 и кп 967/2, иде целом дужином дуж кп 967/1 и завршава се код  улице бр.65 између кп 1365/2 и кп 966,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Бранка Радичевића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бр.49 између кп 1362/11 и кп 1366/1, иде дуж кп 2570/1 и завршава се код  улице бр.69,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Војводе Путника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бр.65 између кп 1360/4 и кп 1355/2, иде дуж кп 1356, затим дуж кп 2570/1, пресеца кп 1639, поново иде дуж кп 2570/1 и завршава се у кп 1304/2, све у КО Крушевица.</w:t>
      </w:r>
    </w:p>
    <w:p w:rsidR="00EC3D09" w:rsidRPr="00026100" w:rsidRDefault="00EC3D09"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Кабларска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бр.65 између кп 1341 и кп 1017, иде дуж кп 1322, пресеца кп 1326, поново иде дуж кп 1322, пресеца кп 1321 и завршава се код  улице бр.69 ,у кп 1304/2, све у КО Крушевица.</w:t>
      </w:r>
    </w:p>
    <w:p w:rsidR="004C10BA" w:rsidRPr="00026100" w:rsidRDefault="004C10BA"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Јована Сарића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бр.65 између кп 997/1 и кп 993/1, иде целом дужином дуж кп 997/2 и завршава се између кп 996/2 и кп 998/1,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Саше Марковића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предожене улице бр.69 између кп 1287 и кп 1304/2, иде дуж кп 2570/1, затим дуж кп 2571, иде дуж кп 2074 и завршава се између кп 2082 и кп 1995/6,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9. маја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69 између кп 1410/1 и кп 1639, иде дуж кп 1638, затим дуж кп 2565/1, скреће у кп 2552, пресеца кп 2571, иде кроз кп 1684 и у њој се завршава између кп 1685 и кп 1677/1,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Краља Стефана Првовенчаног</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бр.1, између кп 922 и кп 920/1 КО Крушевица, иде дуж кп 926/1 КО Крушевица, затим дуж кп 928/4 КО Крушевица, пресеца кп 928/1, кп 2550/1 КО Крушевица, пресеца кп 231/3, кп 232, кп 233/1 и кп 225/1 КО Готовац и завршава се код постојеће улице Готовац, између кп 119/2 и кп 208/3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Николаја Жичког</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бр.74 у кп 928/1, прелази преко кп 930/1, кп 930/2, иде границом кп 2550/1, прелази у кп 2569 и завршава се између кп 1009/2 и кп 1047/9,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Краља Александра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бр.75 између кп 1001 и кп 1000, иде целом дужином дуж кп 999/6 и завршава се између кп 999/7 и кп 1004/3, све у КО Крушевица.</w:t>
      </w:r>
    </w:p>
    <w:p w:rsidR="008572BE" w:rsidRPr="00026100" w:rsidRDefault="008572BE"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Саве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бр.74 у кп 232 КО Готовац, иде дуж кп 1078 КО Крушевица, затим дуж кп 1097 КО Крушевица, иде дуж кп 1103 КО Крушевица, иде дуж кп 488 КО Готовац, иде целом дужином кп 840 КО Готовац, прелази у кп 2148 КО Крушевица и завршава се између кп 2147/2 и кп 2165, обе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Јована Дерока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бр.77 између кп 1085 и кп 1082, иде дуж кп 1078, пресеца кп 2550/1, иде целом дужином дуж кп 1117 и завршава се између кп 1118/2 и кп 2550/1, све у КО Крушевица.</w:t>
      </w:r>
    </w:p>
    <w:p w:rsidR="00EC3D09" w:rsidRPr="00026100" w:rsidRDefault="00EC3D09"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Танаска Рајића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бр.74 у кп 226/2 КО Готовац, иде целом дужином дуж кп 835 КО Готовац и завршава се код  улице бр.77 између кп 240/1 КО Готовац и кп 1100/1 КО Крушевица.</w:t>
      </w:r>
    </w:p>
    <w:p w:rsidR="004C10BA" w:rsidRPr="004C10BA" w:rsidRDefault="004C10BA"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Његошева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77 између кп 1105/1 КО Крушевица и кп 490/2 КО Готовац, иде дуж кп 1103, иде целом дужином дуж кп 496, пресеца кп 2550/1, затим иде дуж кп 1146, дуж кп 1142 и завршава се између кп 2550/1 и кп 1141,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Надежде Петровић</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бр.77 између кп 1152/5 и кп 1157/1, иде целом дужином дуж кп 1156 и завршава се између кп 1154/2 и кп 1157/4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Столска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бр.77 у кп 2147/2, пресеца кп 2184, 2550/1, 2119, иде дуж кп 2118, пресеца кп 2117/1, иде целом дужином дуж кп 2113 и завршава се између кп 1988 и кп 2229, све у КО Крушевица.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Цара Лазара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бр.85 између кп 265/4 и кп 379, иде дуж кп 837 и завршава се између кп 421 и кп 239,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Обилића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бр.85 између кп 372 и кп 369/2, иде дуж кп 367, затим иде целом дужином дуж кп 409 и завршава се код  улице бр.83 између кп 395 и кп 411, све у КО Готовац.</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Краља Милана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бр.74 између кп 225/1 и кп 253/1, иде дуж кп 834/1, затим дуж кп 837 и завршава се између кп 782 и кп 763/1, све у КО Готовац.</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Ђуре Јакшића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бр.85 између кп 260/2 и кп 276/1, иде дуж кп 834/2, затим иде целом дужином дуж кп 160 и завршава се код  улице бр.87 између кп 151/1 и кп 170/2, све у КО Готовац.</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Јована Бојовића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бр.90 између кп 151/1 и кп 203/2, иде дуж кп 190, иде границом кп 197/2, кп 198/1, кп 212/4 и завршава се између кп 210/4 и кп 211/6,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Лава Н. Толстоја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бр.87 између кп 211/7 и кп 211/8, иде границом кп 212/4 и у њој се завршава поред кп 213/2, све у КО Готовац.</w:t>
      </w:r>
    </w:p>
    <w:p w:rsidR="00EC3D09" w:rsidRPr="00026100" w:rsidRDefault="00EC3D09"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Вељка Петровића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бр.87 између кп 201/3 и кп 202/20, иде дуж кп 224, иде кроз кп 208/4 и завршава се код  улице бр.74 у кп 208/10, све у КО Готовац.</w:t>
      </w:r>
    </w:p>
    <w:p w:rsidR="004C10BA" w:rsidRPr="00026100" w:rsidRDefault="004C10BA"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FB212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Стефана Првовенчаног </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w:t>
      </w:r>
      <w:r w:rsidR="00FB2126" w:rsidRPr="00026100">
        <w:rPr>
          <w:rFonts w:ascii="Arial" w:hAnsi="Arial" w:cs="Arial"/>
          <w:sz w:val="24"/>
          <w:szCs w:val="24"/>
        </w:rPr>
        <w:t xml:space="preserve"> почиње се између кп 119/2 и кп 208/3 КО Готовац</w:t>
      </w:r>
      <w:r w:rsidRPr="00026100">
        <w:rPr>
          <w:rFonts w:ascii="Arial" w:hAnsi="Arial" w:cs="Arial"/>
          <w:sz w:val="24"/>
          <w:szCs w:val="24"/>
        </w:rPr>
        <w:t xml:space="preserve"> </w:t>
      </w:r>
      <w:r w:rsidR="00FB2126" w:rsidRPr="00026100">
        <w:rPr>
          <w:rFonts w:ascii="Arial" w:hAnsi="Arial" w:cs="Arial"/>
          <w:sz w:val="24"/>
          <w:szCs w:val="24"/>
        </w:rPr>
        <w:t>наставља се</w:t>
      </w:r>
      <w:r w:rsidRPr="00026100">
        <w:rPr>
          <w:rFonts w:ascii="Arial" w:hAnsi="Arial" w:cs="Arial"/>
          <w:sz w:val="24"/>
          <w:szCs w:val="24"/>
        </w:rPr>
        <w:t xml:space="preserve"> између кп 205/21 и кп139/3, иде дуж кп 833/1, пресеца кп 847, иде дуж кп 633, пресеца кп 848, иде дуж кп 565 и завршава се на граници суседног насељеног места Матарушка Бања, између кп 566/6 и кп 562, све у КО Готовац. </w:t>
      </w:r>
      <w:r w:rsidR="00FB2126" w:rsidRPr="00026100">
        <w:rPr>
          <w:rFonts w:ascii="Arial" w:hAnsi="Arial" w:cs="Arial"/>
          <w:sz w:val="24"/>
          <w:szCs w:val="24"/>
        </w:rPr>
        <w:t>(Улица обухвата и постојећу улицу Готовачка)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Јелене Анжујске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бр.90 у кп 600, иде дуж кп 848,пресеца кп 604, ,иде дуж кп 607/1, кп 610, дуж кп 607/4, иде дуж кп 613, затим дуж кп 674 у којој се и завршава између кп 673 и кп 675,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Бубанска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бр.91 између кп 671 и кп 721, иде дуж кп 842, затим дуж кп 841 и завршава се између кп 297 и кп 756,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Лојаничка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улица бр.90 и бр.91 поред кп 601/1, иде целом дужином дуж кп 567, затим иде границом са суседним насељеним местом Матарушка Бања дуж кп 849 и завршава се поред кп 581,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5065"/>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Лугоњска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бр.95 између кп 637/2 и кп 655/17, иде дуж кп 841 и завршава се код  улице бр.95 између кп 321/1 и кп 660/2, све у КО Готовац.</w:t>
      </w:r>
    </w:p>
    <w:p w:rsidR="00636876"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496525" w:rsidRDefault="00496525" w:rsidP="00636876">
      <w:pPr>
        <w:pStyle w:val="BodyText1"/>
        <w:shd w:val="clear" w:color="auto" w:fill="auto"/>
        <w:tabs>
          <w:tab w:val="left" w:pos="5258"/>
        </w:tabs>
        <w:spacing w:after="0" w:line="240" w:lineRule="auto"/>
        <w:ind w:left="806" w:firstLine="0"/>
        <w:rPr>
          <w:rFonts w:ascii="Arial" w:hAnsi="Arial" w:cs="Arial"/>
          <w:sz w:val="24"/>
          <w:szCs w:val="24"/>
        </w:rPr>
      </w:pPr>
    </w:p>
    <w:p w:rsidR="00496525" w:rsidRDefault="00496525" w:rsidP="00636876">
      <w:pPr>
        <w:pStyle w:val="BodyText1"/>
        <w:shd w:val="clear" w:color="auto" w:fill="auto"/>
        <w:tabs>
          <w:tab w:val="left" w:pos="5258"/>
        </w:tabs>
        <w:spacing w:after="0" w:line="240" w:lineRule="auto"/>
        <w:ind w:left="806" w:firstLine="0"/>
        <w:rPr>
          <w:rFonts w:ascii="Arial" w:hAnsi="Arial" w:cs="Arial"/>
          <w:sz w:val="24"/>
          <w:szCs w:val="24"/>
        </w:rPr>
      </w:pPr>
    </w:p>
    <w:p w:rsidR="00496525" w:rsidRPr="00496525" w:rsidRDefault="00496525"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Иве Андрића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између кп 634 и кп 658, иде дуж кп 841, затим дуж кп 655/1, иде дуж кп 653/1, пресеца кп 660/1, кп 660/2, иде дж кп 841 и у њој се завршава између кп 661 и кп 323,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05F14"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Излетничка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бр.90 између кп 553 и кп 138/1, иде дуж кп 832 и завршава се између кп 21 и кп 136/2, све у КО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Игумана Доситеја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улице Готовац, између кп125/5 и кп 119/2, иде кп 119/3, затим дуж кп 121/1, иде границом кп 125/3, кп 122, пресеца кп 129, иде дуж кп 85 и завршава се између кп 78/2 и кп 133, све у КО Готовац. Напомена: Кућни бројеви се односе на улицу Готовац.</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Гочка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поред кп 518/2, иде границом са суседним насељеним местом Матарушка Бања дуж кп 518/1, затим дуж кп 516/6 и завршава се поред кп 516/4 ,све у КО Готовац. Напомена: Предложена улица је заједничка са насељеним местом Матарушка Бања.</w:t>
      </w:r>
    </w:p>
    <w:p w:rsidR="00636876" w:rsidRPr="00026100" w:rsidRDefault="00636876" w:rsidP="00636876">
      <w:pPr>
        <w:pStyle w:val="BodyText1"/>
        <w:shd w:val="clear" w:color="auto" w:fill="auto"/>
        <w:tabs>
          <w:tab w:val="left" w:pos="5065"/>
        </w:tabs>
        <w:spacing w:after="0" w:line="240" w:lineRule="auto"/>
        <w:ind w:left="810" w:hanging="522"/>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Style w:val="BodytextBold"/>
          <w:rFonts w:ascii="Arial" w:hAnsi="Arial" w:cs="Arial"/>
          <w:b w:val="0"/>
          <w:sz w:val="24"/>
          <w:szCs w:val="24"/>
        </w:rPr>
        <w:t>Драгослава Богавца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улице бр. 1, између кп 545/6 и кп 545/8, иде дуж кп 545/26, иде границом кп 545/29, границом кп 546/1, кп 546/4, иде дуж кп 558/15 и завршава се између кп 558/2 и кп 558/17,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Fonts w:ascii="Arial" w:hAnsi="Arial" w:cs="Arial"/>
          <w:bCs/>
          <w:color w:val="000000"/>
          <w:sz w:val="24"/>
          <w:szCs w:val="24"/>
          <w:shd w:val="clear" w:color="auto" w:fill="FFFFFF"/>
        </w:rPr>
      </w:pPr>
      <w:r w:rsidRPr="00026100">
        <w:rPr>
          <w:rFonts w:ascii="Arial" w:hAnsi="Arial" w:cs="Arial"/>
          <w:sz w:val="24"/>
          <w:szCs w:val="24"/>
        </w:rPr>
        <w:t>Заселак бр. 1</w:t>
      </w:r>
      <w:r w:rsidRPr="00026100">
        <w:rPr>
          <w:rStyle w:val="BodytextBold"/>
          <w:rFonts w:ascii="Arial" w:hAnsi="Arial" w:cs="Arial"/>
          <w:b w:val="0"/>
          <w:sz w:val="24"/>
          <w:szCs w:val="24"/>
        </w:rPr>
        <w:t>: Редови</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се налази на простору између кп 1476/1, 1475/3, све у КО Крушевица.</w:t>
      </w:r>
    </w:p>
    <w:p w:rsidR="00636876" w:rsidRPr="00026100" w:rsidRDefault="00636876" w:rsidP="00636876">
      <w:pPr>
        <w:pStyle w:val="Default"/>
        <w:ind w:left="810" w:hanging="522"/>
        <w:jc w:val="both"/>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Style w:val="BodytextBold"/>
          <w:rFonts w:ascii="Arial" w:hAnsi="Arial" w:cs="Arial"/>
          <w:b w:val="0"/>
          <w:sz w:val="24"/>
          <w:szCs w:val="24"/>
        </w:rPr>
      </w:pPr>
      <w:r w:rsidRPr="00026100">
        <w:rPr>
          <w:rFonts w:ascii="Arial" w:hAnsi="Arial" w:cs="Arial"/>
          <w:sz w:val="24"/>
          <w:szCs w:val="24"/>
        </w:rPr>
        <w:t>Заселак бр. 2</w:t>
      </w:r>
      <w:r w:rsidRPr="00026100">
        <w:rPr>
          <w:rStyle w:val="BodytextBold"/>
          <w:rFonts w:ascii="Arial" w:hAnsi="Arial" w:cs="Arial"/>
          <w:b w:val="0"/>
          <w:sz w:val="24"/>
          <w:szCs w:val="24"/>
        </w:rPr>
        <w:t>: Батина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се налази на простору између кп 1830, кп 1829 и кп 1958,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Style w:val="BodytextBold"/>
          <w:rFonts w:ascii="Arial" w:hAnsi="Arial" w:cs="Arial"/>
          <w:b w:val="0"/>
          <w:sz w:val="24"/>
          <w:szCs w:val="24"/>
        </w:rPr>
      </w:pPr>
      <w:r w:rsidRPr="00026100">
        <w:rPr>
          <w:rFonts w:ascii="Arial" w:hAnsi="Arial" w:cs="Arial"/>
          <w:sz w:val="24"/>
          <w:szCs w:val="24"/>
        </w:rPr>
        <w:t>Заселак бр. 3</w:t>
      </w:r>
      <w:r w:rsidRPr="00026100">
        <w:rPr>
          <w:rStyle w:val="BodytextBold"/>
          <w:rFonts w:ascii="Arial" w:hAnsi="Arial" w:cs="Arial"/>
          <w:b w:val="0"/>
          <w:sz w:val="24"/>
          <w:szCs w:val="24"/>
        </w:rPr>
        <w:t>: Растока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се налази на кп 524/4, кп 524/1, кп 524/5 и кп 524/6, све у КО Готовац.</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Style w:val="BodytextBold"/>
          <w:rFonts w:ascii="Arial" w:hAnsi="Arial" w:cs="Arial"/>
          <w:b w:val="0"/>
          <w:sz w:val="24"/>
          <w:szCs w:val="24"/>
        </w:rPr>
      </w:pPr>
      <w:r w:rsidRPr="00026100">
        <w:rPr>
          <w:rFonts w:ascii="Arial" w:hAnsi="Arial" w:cs="Arial"/>
          <w:sz w:val="24"/>
          <w:szCs w:val="24"/>
        </w:rPr>
        <w:t>Заселак бр. 4</w:t>
      </w:r>
      <w:r w:rsidRPr="00026100">
        <w:rPr>
          <w:rStyle w:val="BodytextBold"/>
          <w:rFonts w:ascii="Arial" w:hAnsi="Arial" w:cs="Arial"/>
          <w:b w:val="0"/>
          <w:sz w:val="24"/>
          <w:szCs w:val="24"/>
        </w:rPr>
        <w:t>: Бачиште</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се налази на кп 2254, кп 2262, све у КО Крушевица.</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p>
    <w:p w:rsidR="00636876" w:rsidRPr="00026100" w:rsidRDefault="00636876" w:rsidP="00FB48AD">
      <w:pPr>
        <w:pStyle w:val="BodyText1"/>
        <w:numPr>
          <w:ilvl w:val="0"/>
          <w:numId w:val="14"/>
        </w:numPr>
        <w:shd w:val="clear" w:color="auto" w:fill="auto"/>
        <w:tabs>
          <w:tab w:val="left" w:pos="900"/>
        </w:tabs>
        <w:spacing w:after="0" w:line="240" w:lineRule="auto"/>
        <w:ind w:hanging="522"/>
        <w:rPr>
          <w:rStyle w:val="BodytextBold"/>
          <w:rFonts w:ascii="Arial" w:hAnsi="Arial" w:cs="Arial"/>
          <w:b w:val="0"/>
          <w:sz w:val="24"/>
          <w:szCs w:val="24"/>
        </w:rPr>
      </w:pPr>
      <w:r w:rsidRPr="00026100">
        <w:rPr>
          <w:rFonts w:ascii="Arial" w:hAnsi="Arial" w:cs="Arial"/>
          <w:sz w:val="24"/>
          <w:szCs w:val="24"/>
        </w:rPr>
        <w:t>Заселак бр. 5</w:t>
      </w:r>
      <w:r w:rsidRPr="00026100">
        <w:rPr>
          <w:rStyle w:val="BodytextBold"/>
          <w:rFonts w:ascii="Arial" w:hAnsi="Arial" w:cs="Arial"/>
          <w:b w:val="0"/>
          <w:sz w:val="24"/>
          <w:szCs w:val="24"/>
        </w:rPr>
        <w:t>: Гради</w:t>
      </w:r>
    </w:p>
    <w:p w:rsidR="00636876" w:rsidRPr="00026100" w:rsidRDefault="00636876" w:rsidP="00636876">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се налази на простору између кп 2422, кп 2418/1, кп 2317, кп 2479/3, кп 2478/2, кп 2520 и кп 2514/1, све у КО Крушевица.</w:t>
      </w:r>
    </w:p>
    <w:p w:rsidR="00636876" w:rsidRPr="00026100" w:rsidRDefault="00636876" w:rsidP="00E153E5">
      <w:pPr>
        <w:ind w:left="555"/>
        <w:jc w:val="both"/>
        <w:rPr>
          <w:rFonts w:ascii="Arial" w:hAnsi="Arial" w:cs="Arial"/>
          <w:color w:val="FF0000"/>
        </w:rPr>
      </w:pPr>
    </w:p>
    <w:p w:rsidR="006B208C" w:rsidRPr="00026100" w:rsidRDefault="006B208C" w:rsidP="00FB48AD">
      <w:pPr>
        <w:pStyle w:val="BodyText1"/>
        <w:numPr>
          <w:ilvl w:val="0"/>
          <w:numId w:val="14"/>
        </w:numPr>
        <w:shd w:val="clear" w:color="auto" w:fill="auto"/>
        <w:tabs>
          <w:tab w:val="left" w:pos="5258"/>
        </w:tabs>
        <w:spacing w:after="0" w:line="240" w:lineRule="auto"/>
        <w:ind w:hanging="522"/>
        <w:rPr>
          <w:rFonts w:ascii="Arial" w:hAnsi="Arial" w:cs="Arial"/>
          <w:sz w:val="24"/>
          <w:szCs w:val="24"/>
        </w:rPr>
      </w:pPr>
      <w:r w:rsidRPr="00026100">
        <w:rPr>
          <w:rFonts w:ascii="Arial" w:hAnsi="Arial" w:cs="Arial"/>
          <w:sz w:val="24"/>
          <w:szCs w:val="24"/>
        </w:rPr>
        <w:t xml:space="preserve">Дејана Пандрца Пакија </w:t>
      </w:r>
    </w:p>
    <w:p w:rsidR="00E153E5" w:rsidRPr="00026100" w:rsidRDefault="006B208C" w:rsidP="006B208C">
      <w:pPr>
        <w:pStyle w:val="BodyText1"/>
        <w:shd w:val="clear" w:color="auto" w:fill="auto"/>
        <w:tabs>
          <w:tab w:val="left" w:pos="5258"/>
        </w:tabs>
        <w:spacing w:after="0" w:line="240" w:lineRule="auto"/>
        <w:ind w:left="810" w:firstLine="0"/>
        <w:rPr>
          <w:rFonts w:ascii="Arial" w:hAnsi="Arial" w:cs="Arial"/>
          <w:sz w:val="24"/>
          <w:szCs w:val="24"/>
        </w:rPr>
      </w:pPr>
      <w:r w:rsidRPr="00026100">
        <w:rPr>
          <w:rFonts w:ascii="Arial" w:hAnsi="Arial" w:cs="Arial"/>
          <w:sz w:val="24"/>
          <w:szCs w:val="24"/>
        </w:rPr>
        <w:t>У</w:t>
      </w:r>
      <w:r w:rsidR="00E153E5" w:rsidRPr="00026100">
        <w:rPr>
          <w:rFonts w:ascii="Arial" w:hAnsi="Arial" w:cs="Arial"/>
          <w:sz w:val="24"/>
          <w:szCs w:val="24"/>
        </w:rPr>
        <w:t>лица која се од краја Жичке улице после Ковачког потока, одваја десно и иде паралелно са њим, око 300 м дужине, а затим</w:t>
      </w:r>
      <w:r w:rsidRPr="00026100">
        <w:rPr>
          <w:rFonts w:ascii="Arial" w:hAnsi="Arial" w:cs="Arial"/>
          <w:sz w:val="24"/>
          <w:szCs w:val="24"/>
        </w:rPr>
        <w:t xml:space="preserve"> скреће лево, дужине око 130 м</w:t>
      </w:r>
    </w:p>
    <w:p w:rsidR="00E51469" w:rsidRPr="00026100" w:rsidRDefault="00E51469" w:rsidP="006B208C">
      <w:pPr>
        <w:pStyle w:val="BodyText1"/>
        <w:shd w:val="clear" w:color="auto" w:fill="auto"/>
        <w:tabs>
          <w:tab w:val="left" w:pos="5258"/>
        </w:tabs>
        <w:spacing w:after="0" w:line="240" w:lineRule="auto"/>
        <w:ind w:left="810" w:firstLine="0"/>
        <w:rPr>
          <w:rFonts w:ascii="Arial" w:hAnsi="Arial" w:cs="Arial"/>
          <w:color w:val="FF0000"/>
          <w:sz w:val="24"/>
          <w:szCs w:val="24"/>
        </w:rPr>
      </w:pPr>
    </w:p>
    <w:p w:rsidR="00915DBB" w:rsidRPr="00026100" w:rsidRDefault="00915DBB" w:rsidP="006B208C">
      <w:pPr>
        <w:pStyle w:val="BodyText1"/>
        <w:shd w:val="clear" w:color="auto" w:fill="auto"/>
        <w:tabs>
          <w:tab w:val="left" w:pos="5258"/>
        </w:tabs>
        <w:spacing w:after="0" w:line="240" w:lineRule="auto"/>
        <w:ind w:left="810" w:firstLine="0"/>
        <w:rPr>
          <w:rFonts w:ascii="Arial" w:hAnsi="Arial" w:cs="Arial"/>
          <w:color w:val="FF0000"/>
          <w:sz w:val="24"/>
          <w:szCs w:val="24"/>
        </w:rPr>
      </w:pPr>
    </w:p>
    <w:p w:rsidR="0021215D" w:rsidRPr="00026100" w:rsidRDefault="0021215D" w:rsidP="0021215D">
      <w:pPr>
        <w:rPr>
          <w:rFonts w:ascii="Arial" w:hAnsi="Arial" w:cs="Arial"/>
        </w:rPr>
      </w:pPr>
    </w:p>
    <w:p w:rsidR="00664C4E" w:rsidRPr="00026100" w:rsidRDefault="00664C4E" w:rsidP="00664C4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XXIX ЗА НАСЕЉЕНО МЕСТО ЗАКЛОПАЧА</w:t>
      </w:r>
    </w:p>
    <w:p w:rsidR="00664C4E" w:rsidRPr="00026100" w:rsidRDefault="00664C4E" w:rsidP="00664C4E">
      <w:pPr>
        <w:pStyle w:val="Heading10"/>
        <w:shd w:val="clear" w:color="auto" w:fill="auto"/>
        <w:spacing w:before="0" w:after="0" w:line="210" w:lineRule="exact"/>
        <w:ind w:left="20"/>
        <w:rPr>
          <w:rFonts w:ascii="Arial" w:hAnsi="Arial" w:cs="Arial"/>
          <w:b w:val="0"/>
          <w:sz w:val="24"/>
          <w:szCs w:val="24"/>
        </w:rPr>
      </w:pPr>
    </w:p>
    <w:p w:rsidR="00664C4E" w:rsidRPr="00026100" w:rsidRDefault="00664C4E" w:rsidP="00664C4E">
      <w:pPr>
        <w:pStyle w:val="NoSpacing"/>
        <w:ind w:firstLine="720"/>
        <w:jc w:val="both"/>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Вука Караџића</w:t>
      </w:r>
    </w:p>
    <w:p w:rsidR="00664C4E" w:rsidRPr="00026100" w:rsidRDefault="00664C4E" w:rsidP="00664C4E">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улице бр. 24, између кп 759 и кп 525/1, улица се целом дужином простире кп 766, делом кп 771/1, наставља дуж кп 1457, кп 1455/1, кп 1040, и завршава код кп 1448/1, између кп 1425 и кп 1378/2, све у КО Заклопача.</w:t>
      </w:r>
    </w:p>
    <w:p w:rsidR="00DC71A4" w:rsidRPr="00026100" w:rsidRDefault="00DC71A4" w:rsidP="00664C4E">
      <w:pPr>
        <w:pStyle w:val="BodyText1"/>
        <w:shd w:val="clear" w:color="auto" w:fill="auto"/>
        <w:tabs>
          <w:tab w:val="left" w:pos="5258"/>
        </w:tabs>
        <w:spacing w:after="0"/>
        <w:ind w:left="720" w:firstLine="4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Јована Сарића</w:t>
      </w:r>
    </w:p>
    <w:p w:rsidR="00664C4E" w:rsidRPr="00026100" w:rsidRDefault="00664C4E" w:rsidP="00664C4E">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768/1 и кп 524/1, улица се целом дужином простире кп 522, кп 520/1, кп 509/3, и завршава код  улице бр. 4, између кп 496/2 и кп 512/2, све у КО Заклопача.</w:t>
      </w:r>
    </w:p>
    <w:p w:rsidR="00664C4E" w:rsidRPr="00026100" w:rsidRDefault="00664C4E" w:rsidP="00664C4E">
      <w:pPr>
        <w:pStyle w:val="BodyText1"/>
        <w:shd w:val="clear" w:color="auto" w:fill="auto"/>
        <w:tabs>
          <w:tab w:val="left" w:pos="5258"/>
        </w:tabs>
        <w:spacing w:after="0" w:line="274" w:lineRule="exact"/>
        <w:ind w:left="720" w:firstLine="4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Бранка Ћопића</w:t>
      </w:r>
    </w:p>
    <w:p w:rsidR="00664C4E" w:rsidRPr="00026100" w:rsidRDefault="00664C4E" w:rsidP="00664C4E">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774/5 и кп 771/1, улица се делом простире кп 772, наставља дуж кп 774/2, кп 753/2, и завршава између кп 753/1 и кп 752/2, све у КО Заклопача.</w:t>
      </w:r>
    </w:p>
    <w:p w:rsidR="00664C4E" w:rsidRDefault="00664C4E" w:rsidP="00664C4E">
      <w:pPr>
        <w:pStyle w:val="BodyText1"/>
        <w:shd w:val="clear" w:color="auto" w:fill="auto"/>
        <w:tabs>
          <w:tab w:val="left" w:pos="5011"/>
        </w:tabs>
        <w:spacing w:after="0"/>
        <w:ind w:left="720" w:firstLine="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Style w:val="BodytextCandara"/>
          <w:rFonts w:ascii="Arial" w:eastAsia="Times New Roman" w:hAnsi="Arial" w:cs="Arial"/>
          <w:bCs/>
          <w:sz w:val="24"/>
          <w:szCs w:val="24"/>
        </w:rPr>
      </w:pPr>
      <w:r w:rsidRPr="00026100">
        <w:rPr>
          <w:rStyle w:val="BodytextBold"/>
          <w:rFonts w:ascii="Arial" w:hAnsi="Arial" w:cs="Arial"/>
          <w:b w:val="0"/>
          <w:sz w:val="24"/>
          <w:szCs w:val="24"/>
        </w:rPr>
        <w:t>Краља Милана</w:t>
      </w:r>
    </w:p>
    <w:p w:rsidR="00664C4E" w:rsidRPr="00026100" w:rsidRDefault="00664C4E" w:rsidP="00664C4E">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24, између кп 494/2 и кп 491/2, улица се целом дужином простире кп 1455/1, и завршава код  улице бр. 1, између кп 1285 и кп 1288/5, све у КО Заклопача.</w:t>
      </w:r>
    </w:p>
    <w:p w:rsidR="00FD5D72" w:rsidRPr="00026100" w:rsidRDefault="00FD5D72" w:rsidP="00664C4E">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664C4E" w:rsidRPr="00026100" w:rsidRDefault="001831F5" w:rsidP="00664C4E">
      <w:pPr>
        <w:pStyle w:val="BodyText1"/>
        <w:numPr>
          <w:ilvl w:val="0"/>
          <w:numId w:val="50"/>
        </w:numPr>
        <w:shd w:val="clear" w:color="auto" w:fill="auto"/>
        <w:tabs>
          <w:tab w:val="left" w:pos="5258"/>
        </w:tabs>
        <w:spacing w:after="0" w:line="240" w:lineRule="auto"/>
        <w:rPr>
          <w:rFonts w:ascii="Arial" w:hAnsi="Arial" w:cs="Arial"/>
          <w:sz w:val="24"/>
          <w:szCs w:val="24"/>
        </w:rPr>
      </w:pPr>
      <w:r w:rsidRPr="00026100">
        <w:rPr>
          <w:rFonts w:ascii="Arial" w:hAnsi="Arial" w:cs="Arial"/>
          <w:bCs/>
          <w:sz w:val="24"/>
          <w:szCs w:val="24"/>
        </w:rPr>
        <w:t>Нушићева</w:t>
      </w:r>
    </w:p>
    <w:p w:rsidR="00664C4E" w:rsidRPr="00026100" w:rsidRDefault="00664C4E" w:rsidP="00664C4E">
      <w:pPr>
        <w:ind w:left="720"/>
        <w:rPr>
          <w:rFonts w:ascii="Arial" w:hAnsi="Arial" w:cs="Arial"/>
        </w:rPr>
      </w:pPr>
      <w:r w:rsidRPr="00026100">
        <w:rPr>
          <w:rFonts w:ascii="Arial" w:hAnsi="Arial" w:cs="Arial"/>
        </w:rPr>
        <w:t>Улица почиње од  улице бр. 24, између кп 484/1 и кп 481/2, улица се целом дужином простире кп 483/1, и завршава код  улице бр. 4, између кп 486 и кп 1364, све у КО Заклопача.</w:t>
      </w:r>
    </w:p>
    <w:p w:rsidR="008D779D" w:rsidRPr="00026100" w:rsidRDefault="008D779D" w:rsidP="00664C4E">
      <w:pPr>
        <w:ind w:left="720"/>
        <w:rPr>
          <w:rFonts w:ascii="Arial" w:hAnsi="Arial" w:cs="Arial"/>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Мокрањчева</w:t>
      </w:r>
    </w:p>
    <w:p w:rsidR="00664C4E" w:rsidRPr="00026100" w:rsidRDefault="00664C4E" w:rsidP="00664C4E">
      <w:pPr>
        <w:ind w:left="720"/>
        <w:contextualSpacing/>
        <w:rPr>
          <w:rFonts w:ascii="Arial" w:hAnsi="Arial" w:cs="Arial"/>
        </w:rPr>
      </w:pPr>
      <w:r w:rsidRPr="00026100">
        <w:rPr>
          <w:rFonts w:ascii="Arial" w:hAnsi="Arial" w:cs="Arial"/>
        </w:rPr>
        <w:t xml:space="preserve"> Улица почиње од  улице бр. 1, између кп 1235 и кп 1233/4, улица се целом дужином простире кп 1252, и завршава између кп 1253 и кп 1245, све у КО Заклопача.</w:t>
      </w:r>
    </w:p>
    <w:p w:rsidR="00664C4E" w:rsidRPr="00026100" w:rsidRDefault="00664C4E" w:rsidP="00664C4E">
      <w:pPr>
        <w:ind w:left="720"/>
        <w:contextualSpacing/>
        <w:rPr>
          <w:rFonts w:ascii="Arial" w:hAnsi="Arial" w:cs="Arial"/>
        </w:rPr>
      </w:pPr>
    </w:p>
    <w:p w:rsidR="00664C4E" w:rsidRPr="00026100" w:rsidRDefault="00664C4E"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Београдска</w:t>
      </w:r>
      <w:r w:rsidRPr="00026100">
        <w:rPr>
          <w:rFonts w:ascii="Arial" w:hAnsi="Arial" w:cs="Arial"/>
          <w:sz w:val="24"/>
          <w:szCs w:val="24"/>
        </w:rPr>
        <w:t xml:space="preserve"> </w:t>
      </w:r>
    </w:p>
    <w:p w:rsidR="00664C4E" w:rsidRPr="00026100" w:rsidRDefault="00664C4E" w:rsidP="00664C4E">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1230 и кп 1154, улица се целом дужином простире кп 1227, и завршава између кп 1209 и кп 1160/1, све у КО Заклопача.</w:t>
      </w:r>
    </w:p>
    <w:p w:rsidR="00664C4E" w:rsidRPr="00026100" w:rsidRDefault="00664C4E" w:rsidP="00664C4E">
      <w:pPr>
        <w:pStyle w:val="BodyText1"/>
        <w:shd w:val="clear" w:color="auto" w:fill="auto"/>
        <w:tabs>
          <w:tab w:val="left" w:pos="5011"/>
        </w:tabs>
        <w:spacing w:after="0" w:line="274" w:lineRule="exact"/>
        <w:ind w:left="720" w:firstLine="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Душана Путниковића</w:t>
      </w:r>
    </w:p>
    <w:p w:rsidR="00664C4E" w:rsidRPr="00026100" w:rsidRDefault="00664C4E" w:rsidP="00664C4E">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Style w:val="BodytextBold"/>
          <w:rFonts w:ascii="Arial" w:hAnsi="Arial" w:cs="Arial"/>
          <w:b w:val="0"/>
          <w:sz w:val="24"/>
          <w:szCs w:val="24"/>
        </w:rPr>
        <w:t xml:space="preserve"> </w:t>
      </w:r>
      <w:r w:rsidRPr="00026100">
        <w:rPr>
          <w:rFonts w:ascii="Arial" w:hAnsi="Arial" w:cs="Arial"/>
          <w:sz w:val="24"/>
          <w:szCs w:val="24"/>
        </w:rPr>
        <w:t>Улица почиње од  улице бр. 15, између кп 326 и кп 360/1, улица се целом дужином простире кп 1452, кп 1453, и завршава код границе са насељеним местом Врба, између кп 462/2 и кп 474/2, све у КО Заклопача.</w:t>
      </w:r>
    </w:p>
    <w:p w:rsidR="00496525" w:rsidRPr="00496525" w:rsidRDefault="00496525" w:rsidP="00664C4E">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664C4E" w:rsidRPr="00026100" w:rsidRDefault="001831F5"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Омладинска</w:t>
      </w:r>
    </w:p>
    <w:p w:rsidR="00664C4E" w:rsidRPr="00026100" w:rsidRDefault="00664C4E" w:rsidP="00664C4E">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 8, између кп 396/2 и кп 419, улица се целом дужином простире кп 408, и завршава између кп 404/1 и кп 418/2, све у КО Заклопача.</w:t>
      </w:r>
    </w:p>
    <w:p w:rsidR="00664C4E" w:rsidRPr="00026100" w:rsidRDefault="00664C4E" w:rsidP="00664C4E">
      <w:pPr>
        <w:pStyle w:val="BodyText1"/>
        <w:shd w:val="clear" w:color="auto" w:fill="auto"/>
        <w:spacing w:after="0" w:line="254" w:lineRule="exact"/>
        <w:ind w:left="720" w:right="40" w:firstLine="0"/>
        <w:rPr>
          <w:rFonts w:ascii="Arial" w:hAnsi="Arial" w:cs="Arial"/>
          <w:sz w:val="24"/>
          <w:szCs w:val="24"/>
        </w:rPr>
      </w:pPr>
    </w:p>
    <w:p w:rsidR="00664C4E" w:rsidRPr="00026100" w:rsidRDefault="001831F5"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Иве Андрића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8, између кп 427 и кп 455/1, улица се целом дужином простире кп 445, и завршава код кп 452,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1831F5"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Милоша Великог</w:t>
      </w:r>
    </w:p>
    <w:p w:rsidR="00664C4E" w:rsidRPr="00026100" w:rsidRDefault="00664C4E" w:rsidP="00664C4E">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 xml:space="preserve">Улица почиње од  улице бр. 24, између кп 493 (КО Заклопача) и кп 559/2 (КО Врба), улица се простире границом са насељеним местом Врба, целом дужином кп 558 (КО Врба), ко 1469 (КО Заклопача), кп 572 (КО Врба), кп 1470 (КО Заклопача), и завршава код кп 1312, између кп 1327/5 и кп 1464 (КО Заклопача). </w:t>
      </w:r>
    </w:p>
    <w:p w:rsidR="00664C4E" w:rsidRPr="00026100" w:rsidRDefault="00664C4E" w:rsidP="00664C4E">
      <w:pPr>
        <w:pStyle w:val="BodyText1"/>
        <w:shd w:val="clear" w:color="auto" w:fill="auto"/>
        <w:tabs>
          <w:tab w:val="left" w:pos="5258"/>
        </w:tabs>
        <w:spacing w:after="0"/>
        <w:ind w:firstLine="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Товарничка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између кп 2190 и кп 1087/1 (КО Врба), улица се простире границом са насељеним местом Врба, целом дужином кп 1087/2 (КО Врба), кп 1089/3 (КО Врба), кп 1143/3 (КО Врба), кп 1152 (КО Врба) , кп 1190/4 (КО Врба), и завршава код кп 1464 (КО Заклопача), између кп 1137 (КО Заклопача) и кп 1193/1 (КО Врба). </w:t>
      </w:r>
    </w:p>
    <w:p w:rsidR="004C10BA" w:rsidRPr="00026100" w:rsidRDefault="004C10BA"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Св. Николаја Жичког</w:t>
      </w:r>
    </w:p>
    <w:p w:rsidR="00664C4E" w:rsidRPr="00026100" w:rsidRDefault="00664C4E" w:rsidP="00664C4E">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14, између кп 1445/16 и кп 1405/5, улица се целом дужином простире кп 1461, и завршава између кп 1418 и кп 1407, све у КО Заклопача.</w:t>
      </w:r>
    </w:p>
    <w:p w:rsidR="00FD5D72" w:rsidRPr="00026100" w:rsidRDefault="00FD5D72" w:rsidP="00664C4E">
      <w:pPr>
        <w:pStyle w:val="BodyText1"/>
        <w:shd w:val="clear" w:color="auto" w:fill="auto"/>
        <w:spacing w:after="0" w:line="254" w:lineRule="exact"/>
        <w:ind w:left="720" w:firstLine="0"/>
        <w:rPr>
          <w:rFonts w:ascii="Arial" w:hAnsi="Arial" w:cs="Arial"/>
          <w:sz w:val="24"/>
          <w:szCs w:val="24"/>
        </w:rPr>
      </w:pPr>
    </w:p>
    <w:p w:rsidR="00664C4E" w:rsidRPr="00026100" w:rsidRDefault="00FB2126"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Гочка</w:t>
      </w:r>
    </w:p>
    <w:p w:rsidR="00664C4E" w:rsidRPr="00026100" w:rsidRDefault="00664C4E" w:rsidP="00664C4E">
      <w:pPr>
        <w:pStyle w:val="Default"/>
        <w:ind w:left="720"/>
      </w:pPr>
      <w:r w:rsidRPr="00026100">
        <w:t>Улица почиње између кп 20/10 (КО Драгосињци) и кп 1445/20 (КО Заклопача), улица се целом дужином простире кп 1473, и завршава између кп 1405/3 (КО Заклопача) и кп 40/2 (Драгосињци).</w:t>
      </w:r>
    </w:p>
    <w:p w:rsidR="00664C4E" w:rsidRPr="00026100" w:rsidRDefault="00664C4E" w:rsidP="00664C4E">
      <w:pPr>
        <w:pStyle w:val="Default"/>
        <w:ind w:left="720"/>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Шекспирова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656/2 и кп 653/1, улица се целом дужином простире кп 1450/3 (кп железничка пруга), кп 326, кп 1452, и завршава између кп 248/2 и кп 385,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Јесењинова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15, између кп 325 и кп 266/1, улица се целом дужином простире кп 269, делом кп 270, и завршава код 275, између кп 280 и кп 272,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64C4E" w:rsidRPr="00026100" w:rsidRDefault="00664C4E" w:rsidP="00664C4E">
      <w:pPr>
        <w:pStyle w:val="BodyText1"/>
        <w:numPr>
          <w:ilvl w:val="0"/>
          <w:numId w:val="50"/>
        </w:numPr>
        <w:shd w:val="clear" w:color="auto" w:fill="auto"/>
        <w:tabs>
          <w:tab w:val="left" w:pos="5258"/>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Небојше Тијанића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24, између кп 555 и кп 537/2, улица се целом дужином простире кп 550, кп 1450/3 (кп железничка пруга), делом кп 657, и завршава код кп 656/1,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Алексе Шантића</w:t>
      </w:r>
    </w:p>
    <w:p w:rsidR="00664C4E"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24, између кп 1543 (КО Ратина) и кп 562 (КО Заклопача), улица се целом дужином простире кп 586, делом кп 1450/3, наставља дуж кп 1451, између кп 36 и кп 291/1, све у КО Заклопача.</w:t>
      </w:r>
    </w:p>
    <w:p w:rsidR="00E54CF2" w:rsidRDefault="00E54CF2" w:rsidP="00664C4E">
      <w:pPr>
        <w:pStyle w:val="BodyText1"/>
        <w:shd w:val="clear" w:color="auto" w:fill="auto"/>
        <w:tabs>
          <w:tab w:val="left" w:pos="5065"/>
        </w:tabs>
        <w:spacing w:after="0" w:line="274" w:lineRule="exact"/>
        <w:ind w:left="720" w:firstLine="0"/>
        <w:rPr>
          <w:rFonts w:ascii="Arial" w:hAnsi="Arial" w:cs="Arial"/>
          <w:sz w:val="24"/>
          <w:szCs w:val="24"/>
        </w:rPr>
      </w:pPr>
    </w:p>
    <w:p w:rsidR="00E54CF2" w:rsidRDefault="00E54CF2" w:rsidP="00664C4E">
      <w:pPr>
        <w:pStyle w:val="BodyText1"/>
        <w:shd w:val="clear" w:color="auto" w:fill="auto"/>
        <w:tabs>
          <w:tab w:val="left" w:pos="5065"/>
        </w:tabs>
        <w:spacing w:after="0" w:line="274" w:lineRule="exact"/>
        <w:ind w:left="720" w:firstLine="0"/>
        <w:rPr>
          <w:rFonts w:ascii="Arial" w:hAnsi="Arial" w:cs="Arial"/>
          <w:sz w:val="24"/>
          <w:szCs w:val="24"/>
        </w:rPr>
      </w:pPr>
    </w:p>
    <w:p w:rsidR="00E54CF2" w:rsidRDefault="00E54CF2" w:rsidP="00664C4E">
      <w:pPr>
        <w:pStyle w:val="BodyText1"/>
        <w:shd w:val="clear" w:color="auto" w:fill="auto"/>
        <w:tabs>
          <w:tab w:val="left" w:pos="5065"/>
        </w:tabs>
        <w:spacing w:after="0" w:line="274" w:lineRule="exact"/>
        <w:ind w:left="720" w:firstLine="0"/>
        <w:rPr>
          <w:rFonts w:ascii="Arial" w:hAnsi="Arial" w:cs="Arial"/>
          <w:sz w:val="24"/>
          <w:szCs w:val="24"/>
        </w:rPr>
      </w:pPr>
    </w:p>
    <w:p w:rsidR="00E54CF2" w:rsidRPr="00E54CF2" w:rsidRDefault="00E54CF2"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Милоша Обилића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18, између кп 1543 (КО Ратина) и кп 692 (КО Заклопача), кп 693, кп 1467, и завршава између кп 1521 (КО Ратина) и кп 666/2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Радивоја</w:t>
      </w:r>
      <w:r w:rsidR="004C7444" w:rsidRPr="00026100">
        <w:rPr>
          <w:rStyle w:val="BodytextBold"/>
          <w:rFonts w:ascii="Arial" w:hAnsi="Arial" w:cs="Arial"/>
          <w:b w:val="0"/>
          <w:sz w:val="24"/>
          <w:szCs w:val="24"/>
        </w:rPr>
        <w:t xml:space="preserve"> Раденовића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24, између кп 697 и кп 720, улица се целом дужином простире кп 1456, кп 1458, и завршава између кп 809 и кп 800/1,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F4285A"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Драгослава Богавца</w:t>
      </w:r>
    </w:p>
    <w:p w:rsidR="00F4285A" w:rsidRPr="00026100" w:rsidRDefault="00F4285A" w:rsidP="00F4285A">
      <w:pPr>
        <w:pStyle w:val="BodyText1"/>
        <w:shd w:val="clear" w:color="auto" w:fill="auto"/>
        <w:tabs>
          <w:tab w:val="left" w:pos="5065"/>
        </w:tabs>
        <w:spacing w:after="0" w:line="274" w:lineRule="exact"/>
        <w:ind w:left="810" w:firstLine="0"/>
        <w:rPr>
          <w:rFonts w:ascii="Arial" w:hAnsi="Arial" w:cs="Arial"/>
          <w:sz w:val="24"/>
          <w:szCs w:val="24"/>
        </w:rPr>
      </w:pPr>
      <w:r w:rsidRPr="00026100">
        <w:rPr>
          <w:rFonts w:ascii="Arial" w:hAnsi="Arial" w:cs="Arial"/>
          <w:sz w:val="24"/>
          <w:szCs w:val="24"/>
        </w:rPr>
        <w:t>Улица почиње између кп 1593/3 (КО Ратина) и кп 908/1 (КО Заклопача).</w:t>
      </w:r>
      <w:r w:rsidRPr="00026100">
        <w:t xml:space="preserve"> </w:t>
      </w:r>
      <w:r w:rsidRPr="00026100">
        <w:rPr>
          <w:rFonts w:ascii="Arial" w:hAnsi="Arial" w:cs="Arial"/>
          <w:sz w:val="24"/>
          <w:szCs w:val="24"/>
        </w:rPr>
        <w:t>улица се целом дужином простире кп 1468 (КО Заклопача) и кп 2057 (КО Ратина) и завршава између кп 1589 (КО Ратина) и кп 895/4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64C4E"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Ибарска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18, између кп 591 и кп 605/5, улица се целом дужином простире кп 592, кп 599/3, кп 301/3, и завршава између кп 605/1 и кп 301/1, све у КО Заклопача.</w:t>
      </w:r>
    </w:p>
    <w:p w:rsidR="004C10BA" w:rsidRPr="00026100" w:rsidRDefault="004C10BA"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EC3D09"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Драгише Мишовића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кп 1450/3 (КО Заклопача), између кп 2026 (КО Ратина) и кп 652 (КО Заклопача), улица се целом дужином простире кп 1466, кп 6, између кп 29 и кп 612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664C4E" w:rsidRPr="00026100" w:rsidRDefault="00664C4E" w:rsidP="00664C4E">
      <w:pPr>
        <w:pStyle w:val="BodyText1"/>
        <w:numPr>
          <w:ilvl w:val="0"/>
          <w:numId w:val="50"/>
        </w:numPr>
        <w:shd w:val="clear" w:color="auto" w:fill="auto"/>
        <w:tabs>
          <w:tab w:val="left" w:pos="5258"/>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Доситеја</w:t>
      </w:r>
      <w:r w:rsidR="00EC3D09" w:rsidRPr="00026100">
        <w:rPr>
          <w:rStyle w:val="BodytextBold"/>
          <w:rFonts w:ascii="Arial" w:hAnsi="Arial" w:cs="Arial"/>
          <w:b w:val="0"/>
          <w:sz w:val="24"/>
          <w:szCs w:val="24"/>
        </w:rPr>
        <w:t xml:space="preserve"> Обрадовића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470/1 и кп 474/2, улица се целом дужином простире кп 493, делом кп 1446, кп 1450/3, наставља дуж кп 1454, и завршава између кп 562 и кп 698, све у КО Заклопача.</w:t>
      </w:r>
    </w:p>
    <w:p w:rsidR="00664C4E" w:rsidRPr="00026100" w:rsidRDefault="00664C4E" w:rsidP="00664C4E">
      <w:pPr>
        <w:pStyle w:val="BodyText1"/>
        <w:shd w:val="clear" w:color="auto" w:fill="auto"/>
        <w:tabs>
          <w:tab w:val="left" w:pos="5065"/>
        </w:tabs>
        <w:spacing w:after="0" w:line="274" w:lineRule="exact"/>
        <w:ind w:left="720" w:firstLine="0"/>
        <w:rPr>
          <w:rFonts w:ascii="Arial" w:hAnsi="Arial" w:cs="Arial"/>
          <w:sz w:val="24"/>
          <w:szCs w:val="24"/>
        </w:rPr>
      </w:pPr>
    </w:p>
    <w:p w:rsidR="004C7444" w:rsidRPr="00026100" w:rsidRDefault="004C7444" w:rsidP="00664C4E">
      <w:pPr>
        <w:pStyle w:val="BodyText1"/>
        <w:shd w:val="clear" w:color="auto" w:fill="auto"/>
        <w:tabs>
          <w:tab w:val="left" w:pos="5065"/>
        </w:tabs>
        <w:spacing w:after="0" w:line="274" w:lineRule="exact"/>
        <w:ind w:left="720" w:firstLine="0"/>
        <w:rPr>
          <w:rFonts w:ascii="Arial" w:hAnsi="Arial" w:cs="Arial"/>
          <w:sz w:val="24"/>
          <w:szCs w:val="24"/>
        </w:rPr>
      </w:pPr>
    </w:p>
    <w:p w:rsidR="004C7444" w:rsidRPr="00026100" w:rsidRDefault="004C7444" w:rsidP="00664C4E">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4C7444">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XXX ЗА НАСЕЉЕНО МЕСТО ЗАКУТА</w:t>
      </w:r>
    </w:p>
    <w:p w:rsidR="00A97DBC" w:rsidRPr="00026100" w:rsidRDefault="00A97DBC" w:rsidP="00A97DBC">
      <w:pPr>
        <w:pStyle w:val="NoSpacing"/>
        <w:jc w:val="both"/>
        <w:rPr>
          <w:rFonts w:ascii="Arial" w:eastAsia="Times New Roman" w:hAnsi="Arial" w:cs="Arial"/>
          <w:bCs/>
          <w:spacing w:val="6"/>
          <w:sz w:val="24"/>
          <w:szCs w:val="24"/>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Милунке Савић</w:t>
      </w:r>
    </w:p>
    <w:p w:rsidR="00A97DBC" w:rsidRPr="00026100" w:rsidRDefault="00A97DBC" w:rsidP="00A97DB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бр.2, између кп 1038 и кп 1090, иде дуж кп 1160, затим дуж кп 98, и завршава се код  улице бр.9, између кп 734 и кп 743/1, све у КО Закута.</w:t>
      </w:r>
    </w:p>
    <w:p w:rsidR="00A97DBC" w:rsidRPr="00026100" w:rsidRDefault="00A97DBC" w:rsidP="00A97DBC">
      <w:pPr>
        <w:pStyle w:val="BodyText1"/>
        <w:shd w:val="clear" w:color="auto" w:fill="auto"/>
        <w:tabs>
          <w:tab w:val="left" w:pos="5258"/>
        </w:tabs>
        <w:spacing w:after="0"/>
        <w:ind w:left="720" w:firstLine="40"/>
        <w:rPr>
          <w:rFonts w:ascii="Arial" w:hAnsi="Arial" w:cs="Arial"/>
          <w:sz w:val="24"/>
          <w:szCs w:val="24"/>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Омладинска</w:t>
      </w:r>
    </w:p>
    <w:p w:rsidR="00A97DBC" w:rsidRPr="00026100" w:rsidRDefault="00A97DBC" w:rsidP="00A97DBC">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1020/1 и кп 1425/1, иде дуж кп 1164, дуж кп 1170, иде дуж кп 1132, иде границом кп 1129, и завршава се код  улица бр.4 и бр.3, између кп 788/1 и кп 1128, све у КО Закута.</w:t>
      </w:r>
    </w:p>
    <w:p w:rsidR="00A97DBC" w:rsidRPr="00026100" w:rsidRDefault="00A97DBC" w:rsidP="00A97DBC">
      <w:pPr>
        <w:pStyle w:val="BodyText1"/>
        <w:shd w:val="clear" w:color="auto" w:fill="auto"/>
        <w:tabs>
          <w:tab w:val="left" w:pos="5258"/>
        </w:tabs>
        <w:spacing w:after="0" w:line="274" w:lineRule="exact"/>
        <w:ind w:left="720" w:firstLine="40"/>
        <w:rPr>
          <w:rFonts w:ascii="Arial" w:hAnsi="Arial" w:cs="Arial"/>
          <w:sz w:val="24"/>
          <w:szCs w:val="24"/>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Липовачка</w:t>
      </w:r>
    </w:p>
    <w:p w:rsidR="00A97DBC" w:rsidRPr="00026100" w:rsidRDefault="00A97DBC" w:rsidP="00A97DBC">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улица бр.2 и бр.4., између кп 793/1 и кп 788/1, иде дуж кп 307, затим дуж кп 790, дуж кп 638, дуж кп 637,пружа се дуж кп 1144, иде границом са суседним насељеним местом Петропоље дуж границе кп 1155/1, кп 1155/3, кп 1155/2 , иде кроз кп 1158/4, иде дуж кп 1156/2, и завршава се између кп 1148/1 и кп 1156/1, све у КО Закута.</w:t>
      </w:r>
    </w:p>
    <w:p w:rsidR="00A97DBC" w:rsidRPr="00026100" w:rsidRDefault="00A97DBC" w:rsidP="00A97DBC">
      <w:pPr>
        <w:pStyle w:val="BodyText1"/>
        <w:shd w:val="clear" w:color="auto" w:fill="auto"/>
        <w:spacing w:after="0" w:line="274" w:lineRule="exact"/>
        <w:ind w:left="720" w:right="40" w:firstLine="0"/>
        <w:rPr>
          <w:rFonts w:ascii="Arial" w:hAnsi="Arial" w:cs="Arial"/>
          <w:sz w:val="24"/>
          <w:szCs w:val="24"/>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Осмог марта</w:t>
      </w:r>
    </w:p>
    <w:p w:rsidR="00A97DBC" w:rsidRPr="00026100" w:rsidRDefault="00A97DBC" w:rsidP="00A97DBC">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909/3 и кп 855, иде целом дужином дуж кп 890, иде дуж кп 1132, и завршава се код  улица бр.2 и бр.3, између кп 1128 и кп 793/1, све у КО Закута.</w:t>
      </w:r>
    </w:p>
    <w:p w:rsidR="00A97DBC" w:rsidRPr="00026100" w:rsidRDefault="00A97DBC" w:rsidP="00A97DBC">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Којићева</w:t>
      </w:r>
    </w:p>
    <w:p w:rsidR="00A97DBC" w:rsidRPr="00026100" w:rsidRDefault="00A97DBC" w:rsidP="00A97DBC">
      <w:pPr>
        <w:ind w:left="720"/>
        <w:rPr>
          <w:rFonts w:ascii="Arial" w:hAnsi="Arial" w:cs="Arial"/>
        </w:rPr>
      </w:pPr>
      <w:r w:rsidRPr="00026100">
        <w:rPr>
          <w:rFonts w:ascii="Arial" w:hAnsi="Arial" w:cs="Arial"/>
        </w:rPr>
        <w:t>Улица почиње од  улице бр.1, између кп 850/1 и кп 824, иде дуж кп 1160, и завршава се између кп 850/3 и кп 818/2, све у КО Закута.</w:t>
      </w:r>
    </w:p>
    <w:p w:rsidR="00A97DBC" w:rsidRPr="00026100" w:rsidRDefault="00A97DBC" w:rsidP="00A97DBC">
      <w:pPr>
        <w:ind w:left="720"/>
        <w:rPr>
          <w:rFonts w:ascii="Arial" w:hAnsi="Arial" w:cs="Arial"/>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Михајла Пупина</w:t>
      </w:r>
    </w:p>
    <w:p w:rsidR="00A97DBC" w:rsidRPr="00026100" w:rsidRDefault="00A97DBC" w:rsidP="00A97DBC">
      <w:pPr>
        <w:ind w:left="720"/>
        <w:contextualSpacing/>
        <w:rPr>
          <w:rFonts w:ascii="Arial" w:hAnsi="Arial" w:cs="Arial"/>
        </w:rPr>
      </w:pPr>
      <w:r w:rsidRPr="00026100">
        <w:rPr>
          <w:rFonts w:ascii="Arial" w:hAnsi="Arial" w:cs="Arial"/>
        </w:rPr>
        <w:t>Улица почиње од  улице бр.1, између кп 666/1 и кп 693/2, иде дуж кп 692, и завршава се између кп 679/1 и кп 690/1, све у КО Закута.</w:t>
      </w:r>
    </w:p>
    <w:p w:rsidR="00C216FD" w:rsidRPr="00026100" w:rsidRDefault="00C216FD" w:rsidP="00A97DBC">
      <w:pPr>
        <w:ind w:left="720"/>
        <w:contextualSpacing/>
        <w:rPr>
          <w:rStyle w:val="BodytextBold"/>
          <w:rFonts w:ascii="Arial" w:eastAsiaTheme="minorHAnsi" w:hAnsi="Arial" w:cs="Arial"/>
          <w:b w:val="0"/>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Светог Николе</w:t>
      </w:r>
    </w:p>
    <w:p w:rsidR="00A97DBC"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698 и кп 848, иде целом дужином дуж кп 702, и завршава се између кп 701/1 и кп 703, све у КО Закута.</w:t>
      </w:r>
    </w:p>
    <w:p w:rsidR="00B0159C" w:rsidRPr="00B0159C" w:rsidRDefault="00B0159C" w:rsidP="00A97DBC">
      <w:pPr>
        <w:pStyle w:val="BodyText1"/>
        <w:shd w:val="clear" w:color="auto" w:fill="auto"/>
        <w:tabs>
          <w:tab w:val="left" w:pos="5011"/>
        </w:tabs>
        <w:spacing w:after="0" w:line="274" w:lineRule="exact"/>
        <w:ind w:left="720" w:firstLine="0"/>
        <w:rPr>
          <w:rFonts w:ascii="Arial" w:hAnsi="Arial" w:cs="Arial"/>
          <w:sz w:val="24"/>
          <w:szCs w:val="24"/>
        </w:rPr>
      </w:pPr>
    </w:p>
    <w:p w:rsidR="00A97DBC" w:rsidRPr="00026100" w:rsidRDefault="00A97DBC" w:rsidP="0076070B">
      <w:pPr>
        <w:pStyle w:val="NoSpacing"/>
        <w:numPr>
          <w:ilvl w:val="0"/>
          <w:numId w:val="77"/>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Немањина</w:t>
      </w:r>
    </w:p>
    <w:p w:rsidR="00A97DBC" w:rsidRPr="00026100" w:rsidRDefault="00A97DBC" w:rsidP="00A97DBC">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713/2 и кп 714/1, иде целом дужином дуж кп 738, и завршава се између кп 710 и кп 716/1, све у КО Закута.</w:t>
      </w:r>
    </w:p>
    <w:p w:rsidR="00A97DBC" w:rsidRPr="00026100" w:rsidRDefault="00A97DBC"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NoSpacing"/>
        <w:numPr>
          <w:ilvl w:val="0"/>
          <w:numId w:val="77"/>
        </w:numPr>
        <w:jc w:val="both"/>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Тополска</w:t>
      </w:r>
    </w:p>
    <w:p w:rsidR="00A97DBC" w:rsidRPr="00026100" w:rsidRDefault="00A97DBC" w:rsidP="00A97DBC">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бр.1, између кп 737/1 и кп 741, иде дуж кп 98, иде дуж кп 97, и завршава се између кп 26/6 и кп 53, све у КО Закута.</w:t>
      </w:r>
    </w:p>
    <w:p w:rsidR="00A97DBC" w:rsidRPr="00026100" w:rsidRDefault="00A97DBC" w:rsidP="00A97DBC">
      <w:pPr>
        <w:pStyle w:val="BodyText1"/>
        <w:shd w:val="clear" w:color="auto" w:fill="auto"/>
        <w:tabs>
          <w:tab w:val="left" w:pos="5065"/>
        </w:tabs>
        <w:spacing w:after="0" w:line="274" w:lineRule="exact"/>
        <w:ind w:firstLine="0"/>
        <w:rPr>
          <w:rFonts w:ascii="Arial" w:hAnsi="Arial" w:cs="Arial"/>
          <w:bCs/>
          <w:color w:val="000000"/>
          <w:sz w:val="24"/>
          <w:szCs w:val="24"/>
          <w:shd w:val="clear" w:color="auto" w:fill="FFFFFF"/>
        </w:rPr>
      </w:pPr>
    </w:p>
    <w:p w:rsidR="00A97DBC" w:rsidRPr="00026100" w:rsidRDefault="006E018F" w:rsidP="0076070B">
      <w:pPr>
        <w:pStyle w:val="NoSpacing"/>
        <w:numPr>
          <w:ilvl w:val="0"/>
          <w:numId w:val="77"/>
        </w:numPr>
        <w:jc w:val="both"/>
        <w:rPr>
          <w:rFonts w:ascii="Arial" w:hAnsi="Arial" w:cs="Arial"/>
          <w:bCs/>
          <w:color w:val="000000"/>
          <w:spacing w:val="6"/>
          <w:sz w:val="24"/>
          <w:szCs w:val="24"/>
          <w:shd w:val="clear" w:color="auto" w:fill="FFFFFF"/>
        </w:rPr>
      </w:pPr>
      <w:r w:rsidRPr="00026100">
        <w:rPr>
          <w:rFonts w:ascii="Arial" w:hAnsi="Arial" w:cs="Arial"/>
          <w:sz w:val="24"/>
          <w:szCs w:val="24"/>
        </w:rPr>
        <w:t>Леваречка</w:t>
      </w:r>
    </w:p>
    <w:p w:rsidR="006E018F" w:rsidRPr="00026100" w:rsidRDefault="006E018F" w:rsidP="006E018F">
      <w:pPr>
        <w:pStyle w:val="ListParagraph"/>
        <w:jc w:val="both"/>
        <w:rPr>
          <w:rFonts w:ascii="Arial" w:hAnsi="Arial"/>
        </w:rPr>
      </w:pPr>
      <w:r w:rsidRPr="00026100">
        <w:rPr>
          <w:rFonts w:ascii="Arial" w:hAnsi="Arial"/>
        </w:rPr>
        <w:t>Улица  почиње поред кп 331, иде границом са насељеним местом Гледић дуж кп 362, и завршава се поред кп 330, све у КО Закута.</w:t>
      </w:r>
    </w:p>
    <w:p w:rsidR="006E018F" w:rsidRPr="00026100" w:rsidRDefault="006E018F" w:rsidP="006E018F">
      <w:pPr>
        <w:pStyle w:val="NoSpacing"/>
        <w:ind w:left="720"/>
        <w:jc w:val="both"/>
        <w:rPr>
          <w:rFonts w:ascii="Arial" w:hAnsi="Arial" w:cs="Arial"/>
          <w:bCs/>
          <w:color w:val="000000"/>
          <w:spacing w:val="6"/>
          <w:sz w:val="24"/>
          <w:szCs w:val="24"/>
          <w:shd w:val="clear" w:color="auto" w:fill="FFFFFF"/>
        </w:rPr>
      </w:pPr>
    </w:p>
    <w:p w:rsidR="00A97DBC" w:rsidRPr="00026100" w:rsidRDefault="00A97DBC" w:rsidP="006E018F">
      <w:pPr>
        <w:pStyle w:val="Default"/>
      </w:pPr>
      <w:r w:rsidRPr="00026100">
        <w:t xml:space="preserve">           </w:t>
      </w:r>
    </w:p>
    <w:p w:rsidR="001B56DD" w:rsidRPr="00026100" w:rsidRDefault="001B56DD" w:rsidP="0021215D">
      <w:pPr>
        <w:rPr>
          <w:rFonts w:ascii="Arial" w:hAnsi="Arial" w:cs="Arial"/>
        </w:rPr>
      </w:pPr>
    </w:p>
    <w:p w:rsidR="00E51469" w:rsidRPr="00026100" w:rsidRDefault="00E51469" w:rsidP="004C7444">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XXXI ЗА НАСЕЉЕНО МЕСТО ЗАМЧАЊЕ</w:t>
      </w:r>
    </w:p>
    <w:p w:rsidR="00E51469" w:rsidRPr="00026100" w:rsidRDefault="00E51469" w:rsidP="00E51469">
      <w:pPr>
        <w:pStyle w:val="NoSpacing"/>
        <w:ind w:firstLine="720"/>
        <w:jc w:val="both"/>
        <w:rPr>
          <w:rFonts w:ascii="Arial" w:hAnsi="Arial" w:cs="Arial"/>
          <w:sz w:val="24"/>
          <w:szCs w:val="24"/>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Лучанска</w:t>
      </w:r>
      <w:r w:rsidRPr="00026100">
        <w:rPr>
          <w:rStyle w:val="BodytextBold"/>
          <w:rFonts w:ascii="Arial" w:hAnsi="Arial" w:cs="Arial"/>
          <w:b w:val="0"/>
          <w:sz w:val="24"/>
          <w:szCs w:val="24"/>
        </w:rPr>
        <w:t>.</w:t>
      </w:r>
    </w:p>
    <w:p w:rsidR="00E51469" w:rsidRPr="00FA308D" w:rsidRDefault="00E51469" w:rsidP="00FA308D">
      <w:pPr>
        <w:pStyle w:val="ListParagraph"/>
        <w:jc w:val="both"/>
        <w:rPr>
          <w:rFonts w:ascii="Arial" w:hAnsi="Arial"/>
        </w:rPr>
      </w:pPr>
      <w:r w:rsidRPr="00FA308D">
        <w:rPr>
          <w:rFonts w:ascii="Arial" w:hAnsi="Arial"/>
        </w:rPr>
        <w:t>Улица почиње од кп 285, између кп 293 и кп 266, улица се целом дужином простире кп 297, делом пролази кроз кп 240, кп 229, кп 224/2, кп 222/1, наставља кп 297, делом кп 156/2, кп 154/1, кп 145, кп 300, наставља дуж кп 92, и завршава између кп 91 и кп 94, све у КО Замчање.</w:t>
      </w:r>
    </w:p>
    <w:p w:rsidR="00E51469" w:rsidRPr="00026100" w:rsidRDefault="00E51469" w:rsidP="00E51469">
      <w:pPr>
        <w:pStyle w:val="BodyText1"/>
        <w:shd w:val="clear" w:color="auto" w:fill="auto"/>
        <w:tabs>
          <w:tab w:val="left" w:pos="5258"/>
        </w:tabs>
        <w:spacing w:after="0"/>
        <w:ind w:left="720" w:firstLine="40"/>
        <w:rPr>
          <w:rFonts w:ascii="Arial" w:hAnsi="Arial" w:cs="Arial"/>
          <w:sz w:val="24"/>
          <w:szCs w:val="24"/>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Замчањска</w:t>
      </w:r>
    </w:p>
    <w:p w:rsidR="00E51469" w:rsidRPr="00FA308D" w:rsidRDefault="00E51469" w:rsidP="00FA308D">
      <w:pPr>
        <w:pStyle w:val="ListParagraph"/>
        <w:jc w:val="both"/>
        <w:rPr>
          <w:rFonts w:ascii="Arial" w:hAnsi="Arial"/>
        </w:rPr>
      </w:pPr>
      <w:r w:rsidRPr="00FA308D">
        <w:rPr>
          <w:rFonts w:ascii="Arial" w:hAnsi="Arial"/>
        </w:rPr>
        <w:t>Улица почиње од  улице бр. 1, између кп 156/2 и кп 309, улица се целом дужином простире кп 297, делом кп 173/1, кп 171, кп 173/2, кп 297, кп 160, и завршава код кп 159, између кп 161 и кп 297, све у КО Замчање.</w:t>
      </w:r>
    </w:p>
    <w:p w:rsidR="00E51469" w:rsidRPr="00026100" w:rsidRDefault="00E51469" w:rsidP="00FA308D">
      <w:pPr>
        <w:pStyle w:val="BodyText1"/>
        <w:shd w:val="clear" w:color="auto" w:fill="auto"/>
        <w:tabs>
          <w:tab w:val="left" w:pos="5258"/>
        </w:tabs>
        <w:spacing w:after="0" w:line="274" w:lineRule="exact"/>
        <w:ind w:left="714" w:hanging="357"/>
        <w:rPr>
          <w:rFonts w:ascii="Arial" w:hAnsi="Arial" w:cs="Arial"/>
          <w:sz w:val="24"/>
          <w:szCs w:val="24"/>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Луке</w:t>
      </w:r>
    </w:p>
    <w:p w:rsidR="00E51469" w:rsidRPr="00FA308D" w:rsidRDefault="00E51469" w:rsidP="00FA308D">
      <w:pPr>
        <w:pStyle w:val="ListParagraph"/>
        <w:jc w:val="both"/>
        <w:rPr>
          <w:rFonts w:ascii="Arial" w:hAnsi="Arial"/>
        </w:rPr>
      </w:pPr>
      <w:r w:rsidRPr="00FA308D">
        <w:rPr>
          <w:rFonts w:ascii="Arial" w:hAnsi="Arial"/>
        </w:rPr>
        <w:t>Заселак обухвата кп 367/2, све у КО Замчање.</w:t>
      </w:r>
    </w:p>
    <w:p w:rsidR="00E51469" w:rsidRPr="00026100" w:rsidRDefault="00E51469" w:rsidP="00FA308D">
      <w:pPr>
        <w:pStyle w:val="BodyText1"/>
        <w:shd w:val="clear" w:color="auto" w:fill="auto"/>
        <w:tabs>
          <w:tab w:val="left" w:pos="5995"/>
        </w:tabs>
        <w:spacing w:after="0" w:line="240" w:lineRule="auto"/>
        <w:ind w:left="714" w:hanging="357"/>
        <w:rPr>
          <w:rFonts w:ascii="Arial" w:hAnsi="Arial" w:cs="Arial"/>
          <w:sz w:val="24"/>
          <w:szCs w:val="24"/>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Style w:val="BodytextBold"/>
          <w:rFonts w:ascii="Arial" w:hAnsi="Arial" w:cs="Arial"/>
          <w:b w:val="0"/>
          <w:sz w:val="24"/>
          <w:szCs w:val="24"/>
        </w:rPr>
      </w:pPr>
      <w:r w:rsidRPr="00026100">
        <w:rPr>
          <w:rFonts w:ascii="Arial" w:hAnsi="Arial" w:cs="Arial"/>
          <w:sz w:val="24"/>
          <w:szCs w:val="24"/>
        </w:rPr>
        <w:t>Мало Замчање</w:t>
      </w:r>
    </w:p>
    <w:p w:rsidR="00E51469" w:rsidRPr="00FA308D" w:rsidRDefault="00E51469" w:rsidP="00FA308D">
      <w:pPr>
        <w:pStyle w:val="ListParagraph"/>
        <w:jc w:val="both"/>
        <w:rPr>
          <w:rFonts w:ascii="Arial" w:hAnsi="Arial"/>
        </w:rPr>
      </w:pPr>
      <w:r w:rsidRPr="00FA308D">
        <w:rPr>
          <w:rFonts w:ascii="Arial" w:hAnsi="Arial"/>
        </w:rPr>
        <w:t>Заселак обухвата кп 30/3, кп 30/2, кп 38, све у КО Замчање.</w:t>
      </w:r>
    </w:p>
    <w:p w:rsidR="00E51469" w:rsidRDefault="00E51469" w:rsidP="00FA308D">
      <w:pPr>
        <w:pStyle w:val="BodyText1"/>
        <w:shd w:val="clear" w:color="auto" w:fill="auto"/>
        <w:tabs>
          <w:tab w:val="left" w:pos="5065"/>
        </w:tabs>
        <w:spacing w:after="0" w:line="274" w:lineRule="exact"/>
        <w:ind w:left="714" w:hanging="357"/>
        <w:rPr>
          <w:rFonts w:ascii="Arial" w:hAnsi="Arial" w:cs="Arial"/>
          <w:sz w:val="24"/>
          <w:szCs w:val="24"/>
        </w:rPr>
      </w:pPr>
    </w:p>
    <w:p w:rsidR="00496525" w:rsidRPr="00496525" w:rsidRDefault="00496525" w:rsidP="00FA308D">
      <w:pPr>
        <w:pStyle w:val="BodyText1"/>
        <w:shd w:val="clear" w:color="auto" w:fill="auto"/>
        <w:tabs>
          <w:tab w:val="left" w:pos="5065"/>
        </w:tabs>
        <w:spacing w:after="0" w:line="274" w:lineRule="exact"/>
        <w:ind w:left="714" w:hanging="357"/>
        <w:rPr>
          <w:rFonts w:ascii="Arial" w:hAnsi="Arial" w:cs="Arial"/>
          <w:sz w:val="24"/>
          <w:szCs w:val="24"/>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Style w:val="BodytextBold"/>
          <w:rFonts w:ascii="Arial" w:hAnsi="Arial" w:cs="Arial"/>
          <w:b w:val="0"/>
          <w:sz w:val="24"/>
          <w:szCs w:val="24"/>
        </w:rPr>
      </w:pPr>
      <w:r w:rsidRPr="00026100">
        <w:rPr>
          <w:rFonts w:ascii="Arial" w:hAnsi="Arial" w:cs="Arial"/>
          <w:sz w:val="24"/>
          <w:szCs w:val="24"/>
        </w:rPr>
        <w:t>Заселак бр. 3</w:t>
      </w:r>
      <w:r w:rsidRPr="00026100">
        <w:rPr>
          <w:rStyle w:val="BodytextBold"/>
          <w:rFonts w:ascii="Arial" w:hAnsi="Arial" w:cs="Arial"/>
          <w:b w:val="0"/>
          <w:sz w:val="24"/>
          <w:szCs w:val="24"/>
        </w:rPr>
        <w:t xml:space="preserve">: </w:t>
      </w:r>
      <w:r w:rsidRPr="00026100">
        <w:rPr>
          <w:rFonts w:ascii="Arial" w:hAnsi="Arial" w:cs="Arial"/>
          <w:sz w:val="24"/>
          <w:szCs w:val="24"/>
        </w:rPr>
        <w:t>Ћирице</w:t>
      </w:r>
    </w:p>
    <w:p w:rsidR="00E51469" w:rsidRPr="00FA308D" w:rsidRDefault="00E51469" w:rsidP="00FA308D">
      <w:pPr>
        <w:pStyle w:val="ListParagraph"/>
        <w:jc w:val="both"/>
        <w:rPr>
          <w:rFonts w:ascii="Arial" w:hAnsi="Arial"/>
        </w:rPr>
      </w:pPr>
      <w:r w:rsidRPr="00FA308D">
        <w:rPr>
          <w:rFonts w:ascii="Arial" w:hAnsi="Arial"/>
        </w:rPr>
        <w:t>Заселак обухвата кп 339, кп 342, кп 340, све у КО Замчање.</w:t>
      </w:r>
    </w:p>
    <w:p w:rsidR="00E51469" w:rsidRPr="00FA308D" w:rsidRDefault="00E51469" w:rsidP="00FA308D">
      <w:pPr>
        <w:pStyle w:val="ListParagraph"/>
        <w:jc w:val="both"/>
        <w:rPr>
          <w:rFonts w:ascii="Arial" w:hAnsi="Arial"/>
        </w:rPr>
      </w:pPr>
    </w:p>
    <w:p w:rsidR="00E51469" w:rsidRPr="00026100" w:rsidRDefault="00E51469" w:rsidP="00FA308D">
      <w:pPr>
        <w:pStyle w:val="BodyText1"/>
        <w:numPr>
          <w:ilvl w:val="0"/>
          <w:numId w:val="44"/>
        </w:numPr>
        <w:shd w:val="clear" w:color="auto" w:fill="auto"/>
        <w:tabs>
          <w:tab w:val="left" w:pos="5995"/>
        </w:tabs>
        <w:spacing w:after="0" w:line="240" w:lineRule="auto"/>
        <w:ind w:left="714" w:hanging="357"/>
        <w:rPr>
          <w:rStyle w:val="BodytextBold"/>
          <w:rFonts w:ascii="Arial" w:hAnsi="Arial" w:cs="Arial"/>
          <w:b w:val="0"/>
          <w:sz w:val="24"/>
          <w:szCs w:val="24"/>
        </w:rPr>
      </w:pPr>
      <w:r w:rsidRPr="00026100">
        <w:rPr>
          <w:rFonts w:ascii="Arial" w:hAnsi="Arial" w:cs="Arial"/>
          <w:sz w:val="24"/>
          <w:szCs w:val="24"/>
        </w:rPr>
        <w:t>Заселак бр. 4</w:t>
      </w:r>
      <w:r w:rsidRPr="00026100">
        <w:rPr>
          <w:rStyle w:val="BodytextBold"/>
          <w:rFonts w:ascii="Arial" w:hAnsi="Arial" w:cs="Arial"/>
          <w:b w:val="0"/>
          <w:sz w:val="24"/>
          <w:szCs w:val="24"/>
        </w:rPr>
        <w:t xml:space="preserve">: </w:t>
      </w:r>
      <w:r w:rsidRPr="00026100">
        <w:rPr>
          <w:rFonts w:ascii="Arial" w:hAnsi="Arial" w:cs="Arial"/>
          <w:sz w:val="24"/>
          <w:szCs w:val="24"/>
        </w:rPr>
        <w:t>Добре стране</w:t>
      </w:r>
    </w:p>
    <w:p w:rsidR="00E51469" w:rsidRPr="00FA308D" w:rsidRDefault="00E51469" w:rsidP="00FA308D">
      <w:pPr>
        <w:pStyle w:val="ListParagraph"/>
        <w:jc w:val="both"/>
        <w:rPr>
          <w:rFonts w:ascii="Arial" w:hAnsi="Arial"/>
        </w:rPr>
      </w:pPr>
      <w:r w:rsidRPr="00FA308D">
        <w:rPr>
          <w:rFonts w:ascii="Arial" w:hAnsi="Arial"/>
        </w:rPr>
        <w:t>Заселак обухвата кп 357/4, кп 357/5, све у КО Замчање.</w:t>
      </w:r>
    </w:p>
    <w:p w:rsidR="00FD5D72" w:rsidRPr="00FA308D" w:rsidRDefault="00FD5D72" w:rsidP="00FA308D">
      <w:pPr>
        <w:pStyle w:val="ListParagraph"/>
        <w:jc w:val="both"/>
        <w:rPr>
          <w:rFonts w:ascii="Arial" w:hAnsi="Arial"/>
        </w:rPr>
      </w:pPr>
    </w:p>
    <w:p w:rsidR="00DC71A4" w:rsidRPr="00026100" w:rsidRDefault="00DC71A4" w:rsidP="00E51469">
      <w:pPr>
        <w:pStyle w:val="BodyText1"/>
        <w:shd w:val="clear" w:color="auto" w:fill="auto"/>
        <w:tabs>
          <w:tab w:val="left" w:pos="5995"/>
        </w:tabs>
        <w:spacing w:after="0" w:line="240" w:lineRule="auto"/>
        <w:ind w:left="927" w:firstLine="0"/>
        <w:rPr>
          <w:rFonts w:ascii="Arial" w:hAnsi="Arial" w:cs="Arial"/>
          <w:sz w:val="24"/>
          <w:szCs w:val="24"/>
        </w:rPr>
      </w:pPr>
    </w:p>
    <w:p w:rsidR="00FD5D72" w:rsidRPr="00026100" w:rsidRDefault="00FD5D72" w:rsidP="00E51469">
      <w:pPr>
        <w:pStyle w:val="BodyText1"/>
        <w:shd w:val="clear" w:color="auto" w:fill="auto"/>
        <w:tabs>
          <w:tab w:val="left" w:pos="5995"/>
        </w:tabs>
        <w:spacing w:after="0" w:line="240" w:lineRule="auto"/>
        <w:ind w:left="927" w:firstLine="0"/>
        <w:rPr>
          <w:rFonts w:ascii="Arial" w:hAnsi="Arial" w:cs="Arial"/>
          <w:sz w:val="24"/>
          <w:szCs w:val="24"/>
        </w:rPr>
      </w:pPr>
    </w:p>
    <w:p w:rsidR="00E51469" w:rsidRPr="00026100" w:rsidRDefault="00E51469" w:rsidP="00E51469">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XXXII ЗА НАСЕЉЕНО МЕСТО ЗАСАД</w:t>
      </w:r>
    </w:p>
    <w:p w:rsidR="00115767" w:rsidRPr="00026100" w:rsidRDefault="00115767" w:rsidP="00E51469">
      <w:pPr>
        <w:pStyle w:val="Heading10"/>
        <w:shd w:val="clear" w:color="auto" w:fill="auto"/>
        <w:spacing w:before="0" w:after="0" w:line="210" w:lineRule="exact"/>
        <w:ind w:left="720"/>
        <w:jc w:val="left"/>
        <w:rPr>
          <w:rFonts w:ascii="Arial" w:hAnsi="Arial" w:cs="Arial"/>
          <w:b w:val="0"/>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Милунке Савић</w:t>
      </w:r>
    </w:p>
    <w:p w:rsidR="00E51469" w:rsidRPr="00813152" w:rsidRDefault="00E51469" w:rsidP="00813152">
      <w:pPr>
        <w:pStyle w:val="ListParagraph"/>
        <w:jc w:val="both"/>
        <w:rPr>
          <w:rFonts w:ascii="Arial" w:hAnsi="Arial"/>
        </w:rPr>
      </w:pPr>
      <w:r w:rsidRPr="00813152">
        <w:rPr>
          <w:rFonts w:ascii="Arial" w:hAnsi="Arial"/>
        </w:rPr>
        <w:t>Улица почиње између кп 347 и кп 585, улица се целом својом дужином простире кп 1405, делимично пролази кроз кп 1085/1, кп 1087/3, кп 894 и завршава код кп 883/2, између кп 889 и кп 883/1, све у КО З</w:t>
      </w:r>
      <w:r w:rsidR="00D13BEE" w:rsidRPr="00813152">
        <w:rPr>
          <w:rFonts w:ascii="Arial" w:hAnsi="Arial"/>
        </w:rPr>
        <w:t>асад</w:t>
      </w:r>
      <w:r w:rsidRPr="00813152">
        <w:rPr>
          <w:rFonts w:ascii="Arial" w:hAnsi="Arial"/>
        </w:rPr>
        <w:t>.</w:t>
      </w:r>
    </w:p>
    <w:p w:rsidR="00E51469" w:rsidRPr="00813152" w:rsidRDefault="00E51469" w:rsidP="00813152">
      <w:pPr>
        <w:pStyle w:val="ListParagraph"/>
        <w:jc w:val="both"/>
        <w:rPr>
          <w:rFonts w:ascii="Arial" w:hAnsi="Arial"/>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 xml:space="preserve">Нушићева </w:t>
      </w:r>
    </w:p>
    <w:p w:rsidR="00E51469" w:rsidRPr="00813152" w:rsidRDefault="00E51469" w:rsidP="00813152">
      <w:pPr>
        <w:pStyle w:val="ListParagraph"/>
        <w:jc w:val="both"/>
        <w:rPr>
          <w:rFonts w:ascii="Arial" w:hAnsi="Arial"/>
        </w:rPr>
      </w:pPr>
      <w:r w:rsidRPr="00813152">
        <w:rPr>
          <w:rFonts w:ascii="Arial" w:hAnsi="Arial"/>
        </w:rPr>
        <w:t>Улица почиње од  улице бр. 1, улица се целом својом дужином простире кп 618, и завршава између кп 636/1 и кп 1003, све у КО З</w:t>
      </w:r>
      <w:r w:rsidR="00D13BEE" w:rsidRPr="00813152">
        <w:rPr>
          <w:rFonts w:ascii="Arial" w:hAnsi="Arial"/>
        </w:rPr>
        <w:t>асад</w:t>
      </w:r>
      <w:r w:rsidRPr="00813152">
        <w:rPr>
          <w:rFonts w:ascii="Arial" w:hAnsi="Arial"/>
        </w:rPr>
        <w:t>.</w:t>
      </w:r>
    </w:p>
    <w:p w:rsidR="00E51469" w:rsidRPr="00026100" w:rsidRDefault="00E51469" w:rsidP="00813152">
      <w:pPr>
        <w:pStyle w:val="BodyText1"/>
        <w:shd w:val="clear" w:color="auto" w:fill="auto"/>
        <w:tabs>
          <w:tab w:val="left" w:pos="5258"/>
        </w:tabs>
        <w:spacing w:after="0" w:line="274" w:lineRule="exact"/>
        <w:ind w:left="714" w:hanging="357"/>
        <w:rPr>
          <w:rFonts w:ascii="Arial" w:hAnsi="Arial" w:cs="Arial"/>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 xml:space="preserve">Краља Милана </w:t>
      </w:r>
    </w:p>
    <w:p w:rsidR="00E51469" w:rsidRPr="00813152" w:rsidRDefault="00E51469" w:rsidP="00813152">
      <w:pPr>
        <w:pStyle w:val="ListParagraph"/>
        <w:jc w:val="both"/>
        <w:rPr>
          <w:rFonts w:ascii="Arial" w:hAnsi="Arial"/>
        </w:rPr>
      </w:pPr>
      <w:r w:rsidRPr="00813152">
        <w:rPr>
          <w:rFonts w:ascii="Arial" w:hAnsi="Arial"/>
        </w:rPr>
        <w:t>Улица почиње од  улице бр. 1, од кп 1405, улица се целом својом дужином простире кп 1029, кп 968, кп 1411/1, и завршава између кп 701 и кп 900, све у КО З</w:t>
      </w:r>
      <w:r w:rsidR="00D13BEE" w:rsidRPr="00813152">
        <w:rPr>
          <w:rFonts w:ascii="Arial" w:hAnsi="Arial"/>
        </w:rPr>
        <w:t>асад</w:t>
      </w:r>
      <w:r w:rsidRPr="00813152">
        <w:rPr>
          <w:rFonts w:ascii="Arial" w:hAnsi="Arial"/>
        </w:rPr>
        <w:t>.</w:t>
      </w:r>
    </w:p>
    <w:p w:rsidR="00E51469" w:rsidRPr="00026100" w:rsidRDefault="00E51469" w:rsidP="00813152">
      <w:pPr>
        <w:pStyle w:val="BodyText1"/>
        <w:shd w:val="clear" w:color="auto" w:fill="auto"/>
        <w:tabs>
          <w:tab w:val="left" w:pos="5995"/>
        </w:tabs>
        <w:spacing w:after="0" w:line="240" w:lineRule="auto"/>
        <w:ind w:left="714" w:hanging="357"/>
        <w:rPr>
          <w:rFonts w:ascii="Arial" w:hAnsi="Arial" w:cs="Arial"/>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Михаjла Пупина</w:t>
      </w:r>
    </w:p>
    <w:p w:rsidR="00E51469" w:rsidRPr="00813152" w:rsidRDefault="00E51469" w:rsidP="00813152">
      <w:pPr>
        <w:pStyle w:val="ListParagraph"/>
        <w:jc w:val="both"/>
        <w:rPr>
          <w:rFonts w:ascii="Arial" w:hAnsi="Arial"/>
        </w:rPr>
      </w:pPr>
      <w:r w:rsidRPr="00813152">
        <w:rPr>
          <w:rFonts w:ascii="Arial" w:hAnsi="Arial"/>
        </w:rPr>
        <w:t>Улица почиње од кп 1140, између кп 1139/1 и кп 1230/1, улица се целом својом дужином простире кп 1242/1, кп 1414, и завршава код  улице бр. 5, између кп 1305 и кп 1381, све у КО З</w:t>
      </w:r>
      <w:r w:rsidR="00D13BEE" w:rsidRPr="00813152">
        <w:rPr>
          <w:rFonts w:ascii="Arial" w:hAnsi="Arial"/>
        </w:rPr>
        <w:t>асад</w:t>
      </w:r>
      <w:r w:rsidRPr="00813152">
        <w:rPr>
          <w:rFonts w:ascii="Arial" w:hAnsi="Arial"/>
        </w:rPr>
        <w:t>..</w:t>
      </w:r>
    </w:p>
    <w:p w:rsidR="00E51469" w:rsidRPr="00026100" w:rsidRDefault="00E51469" w:rsidP="00813152">
      <w:pPr>
        <w:pStyle w:val="BodyText1"/>
        <w:shd w:val="clear" w:color="auto" w:fill="auto"/>
        <w:tabs>
          <w:tab w:val="left" w:pos="5995"/>
        </w:tabs>
        <w:spacing w:after="0" w:line="240" w:lineRule="auto"/>
        <w:ind w:left="714" w:hanging="357"/>
        <w:rPr>
          <w:rFonts w:ascii="Arial" w:hAnsi="Arial" w:cs="Arial"/>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Студеничка</w:t>
      </w:r>
    </w:p>
    <w:p w:rsidR="00E51469" w:rsidRPr="00813152" w:rsidRDefault="00E51469" w:rsidP="00813152">
      <w:pPr>
        <w:pStyle w:val="ListParagraph"/>
        <w:jc w:val="both"/>
        <w:rPr>
          <w:rFonts w:ascii="Arial" w:hAnsi="Arial"/>
        </w:rPr>
      </w:pPr>
      <w:r w:rsidRPr="00813152">
        <w:rPr>
          <w:rFonts w:ascii="Arial" w:hAnsi="Arial"/>
        </w:rPr>
        <w:t>Улица почиње од  улице 1, између кп 1229/2 и кп 1237/1, улица се целом својом дужином простире кп 1235, кп 1415/1, и завршава између кп 1214 и кп 1396, све у КО З</w:t>
      </w:r>
      <w:r w:rsidR="008702B4" w:rsidRPr="00813152">
        <w:rPr>
          <w:rFonts w:ascii="Arial" w:hAnsi="Arial"/>
        </w:rPr>
        <w:t>асад</w:t>
      </w:r>
      <w:r w:rsidRPr="00813152">
        <w:rPr>
          <w:rFonts w:ascii="Arial" w:hAnsi="Arial"/>
        </w:rPr>
        <w:t>.</w:t>
      </w:r>
    </w:p>
    <w:p w:rsidR="00E51469" w:rsidRPr="00026100" w:rsidRDefault="00E51469" w:rsidP="00813152">
      <w:pPr>
        <w:pStyle w:val="BodyText1"/>
        <w:shd w:val="clear" w:color="auto" w:fill="auto"/>
        <w:tabs>
          <w:tab w:val="left" w:pos="5995"/>
        </w:tabs>
        <w:spacing w:after="0" w:line="240" w:lineRule="auto"/>
        <w:ind w:left="714" w:hanging="357"/>
        <w:rPr>
          <w:rFonts w:ascii="Arial" w:hAnsi="Arial" w:cs="Arial"/>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Заселак бр. 1</w:t>
      </w:r>
      <w:r w:rsidRPr="00026100">
        <w:rPr>
          <w:rStyle w:val="BodytextBold"/>
          <w:rFonts w:ascii="Arial" w:hAnsi="Arial" w:cs="Arial"/>
          <w:b w:val="0"/>
          <w:sz w:val="24"/>
          <w:szCs w:val="24"/>
        </w:rPr>
        <w:t xml:space="preserve">: </w:t>
      </w:r>
      <w:r w:rsidRPr="00026100">
        <w:rPr>
          <w:rFonts w:ascii="Arial" w:hAnsi="Arial" w:cs="Arial"/>
          <w:sz w:val="24"/>
          <w:szCs w:val="24"/>
        </w:rPr>
        <w:t xml:space="preserve">Шуме </w:t>
      </w:r>
    </w:p>
    <w:p w:rsidR="00E51469" w:rsidRPr="00813152" w:rsidRDefault="00E51469" w:rsidP="00813152">
      <w:pPr>
        <w:pStyle w:val="ListParagraph"/>
        <w:jc w:val="both"/>
        <w:rPr>
          <w:rFonts w:ascii="Arial" w:hAnsi="Arial"/>
        </w:rPr>
      </w:pPr>
      <w:r w:rsidRPr="00813152">
        <w:rPr>
          <w:rFonts w:ascii="Arial" w:hAnsi="Arial"/>
        </w:rPr>
        <w:t>Зас</w:t>
      </w:r>
      <w:r w:rsidR="00115767" w:rsidRPr="00813152">
        <w:rPr>
          <w:rFonts w:ascii="Arial" w:hAnsi="Arial"/>
        </w:rPr>
        <w:t>e</w:t>
      </w:r>
      <w:r w:rsidRPr="00813152">
        <w:rPr>
          <w:rFonts w:ascii="Arial" w:hAnsi="Arial"/>
        </w:rPr>
        <w:t>лак почиње од кп 665, обухвата кп 669, кп 656/2, кп 670, кп 721/1, и завршава код кп 665, све у КО З</w:t>
      </w:r>
      <w:r w:rsidR="00813152" w:rsidRPr="00813152">
        <w:rPr>
          <w:rFonts w:ascii="Arial" w:hAnsi="Arial"/>
        </w:rPr>
        <w:t>асад</w:t>
      </w:r>
      <w:r w:rsidRPr="00813152">
        <w:rPr>
          <w:rFonts w:ascii="Arial" w:hAnsi="Arial"/>
        </w:rPr>
        <w:t>.</w:t>
      </w:r>
    </w:p>
    <w:p w:rsidR="008D779D" w:rsidRPr="00026100" w:rsidRDefault="008D779D" w:rsidP="00813152">
      <w:pPr>
        <w:pStyle w:val="BodyText1"/>
        <w:shd w:val="clear" w:color="auto" w:fill="auto"/>
        <w:tabs>
          <w:tab w:val="left" w:pos="5065"/>
        </w:tabs>
        <w:spacing w:after="0" w:line="274" w:lineRule="exact"/>
        <w:ind w:left="714" w:hanging="357"/>
        <w:rPr>
          <w:rFonts w:ascii="Arial" w:hAnsi="Arial" w:cs="Arial"/>
          <w:sz w:val="24"/>
          <w:szCs w:val="24"/>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Заселак бр. 2</w:t>
      </w:r>
      <w:r w:rsidRPr="00026100">
        <w:rPr>
          <w:rStyle w:val="BodytextBold"/>
          <w:rFonts w:ascii="Arial" w:hAnsi="Arial" w:cs="Arial"/>
          <w:b w:val="0"/>
          <w:sz w:val="24"/>
          <w:szCs w:val="24"/>
        </w:rPr>
        <w:t xml:space="preserve">: </w:t>
      </w:r>
      <w:r w:rsidRPr="00026100">
        <w:rPr>
          <w:rFonts w:ascii="Arial" w:hAnsi="Arial" w:cs="Arial"/>
          <w:sz w:val="24"/>
          <w:szCs w:val="24"/>
        </w:rPr>
        <w:t>Кошутица</w:t>
      </w:r>
    </w:p>
    <w:p w:rsidR="00E51469" w:rsidRPr="00813152" w:rsidRDefault="00E51469" w:rsidP="00813152">
      <w:pPr>
        <w:pStyle w:val="ListParagraph"/>
        <w:jc w:val="both"/>
        <w:rPr>
          <w:rFonts w:ascii="Arial" w:hAnsi="Arial"/>
        </w:rPr>
      </w:pPr>
      <w:r w:rsidRPr="00813152">
        <w:rPr>
          <w:rFonts w:ascii="Arial" w:hAnsi="Arial"/>
        </w:rPr>
        <w:t>Заселак почиње од кп 324/1, обухвата кп 627, кп 633, кп 648/2, кп 322/1, и завршава код кп 324/1, све у КО З</w:t>
      </w:r>
      <w:r w:rsidR="00115767" w:rsidRPr="00813152">
        <w:rPr>
          <w:rFonts w:ascii="Arial" w:hAnsi="Arial"/>
        </w:rPr>
        <w:t>асад</w:t>
      </w:r>
      <w:r w:rsidRPr="00813152">
        <w:rPr>
          <w:rFonts w:ascii="Arial" w:hAnsi="Arial"/>
        </w:rPr>
        <w:t>.</w:t>
      </w:r>
    </w:p>
    <w:p w:rsidR="00E51469" w:rsidRPr="00813152" w:rsidRDefault="00E51469" w:rsidP="00813152">
      <w:pPr>
        <w:pStyle w:val="ListParagraph"/>
        <w:jc w:val="both"/>
        <w:rPr>
          <w:rFonts w:ascii="Arial" w:hAnsi="Arial"/>
        </w:rPr>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Style w:val="BodytextBold"/>
          <w:rFonts w:ascii="Arial" w:hAnsi="Arial" w:cs="Arial"/>
          <w:b w:val="0"/>
          <w:sz w:val="24"/>
          <w:szCs w:val="24"/>
        </w:rPr>
      </w:pPr>
      <w:r w:rsidRPr="00026100">
        <w:rPr>
          <w:rFonts w:ascii="Arial" w:hAnsi="Arial" w:cs="Arial"/>
          <w:sz w:val="24"/>
          <w:szCs w:val="24"/>
        </w:rPr>
        <w:t>Заселак бр. 3</w:t>
      </w:r>
      <w:r w:rsidRPr="00026100">
        <w:rPr>
          <w:rStyle w:val="BodytextBold"/>
          <w:rFonts w:ascii="Arial" w:hAnsi="Arial" w:cs="Arial"/>
          <w:b w:val="0"/>
          <w:sz w:val="24"/>
          <w:szCs w:val="24"/>
        </w:rPr>
        <w:t xml:space="preserve">: </w:t>
      </w:r>
      <w:r w:rsidRPr="00026100">
        <w:rPr>
          <w:rFonts w:ascii="Arial" w:hAnsi="Arial" w:cs="Arial"/>
          <w:sz w:val="24"/>
          <w:szCs w:val="24"/>
        </w:rPr>
        <w:t xml:space="preserve">Белице </w:t>
      </w:r>
    </w:p>
    <w:p w:rsidR="00E51469" w:rsidRPr="00813152" w:rsidRDefault="00E51469" w:rsidP="00813152">
      <w:pPr>
        <w:pStyle w:val="ListParagraph"/>
        <w:jc w:val="both"/>
        <w:rPr>
          <w:rFonts w:ascii="Arial" w:hAnsi="Arial"/>
        </w:rPr>
      </w:pPr>
      <w:r w:rsidRPr="00813152">
        <w:rPr>
          <w:rFonts w:ascii="Arial" w:hAnsi="Arial"/>
        </w:rPr>
        <w:t>Заселак почиње од кп 432, обухвата кп 431/1, кп 417, кп 545/1, кп 553, и завршава код кп 550, све у КО З</w:t>
      </w:r>
      <w:r w:rsidR="00115767" w:rsidRPr="00813152">
        <w:rPr>
          <w:rFonts w:ascii="Arial" w:hAnsi="Arial"/>
        </w:rPr>
        <w:t>асад</w:t>
      </w:r>
      <w:r w:rsidRPr="00813152">
        <w:rPr>
          <w:rFonts w:ascii="Arial" w:hAnsi="Arial"/>
        </w:rPr>
        <w:t>.</w:t>
      </w:r>
    </w:p>
    <w:p w:rsidR="00E51469" w:rsidRPr="00026100" w:rsidRDefault="00E51469" w:rsidP="00813152">
      <w:pPr>
        <w:pStyle w:val="Default"/>
        <w:ind w:left="714" w:hanging="357"/>
      </w:pPr>
    </w:p>
    <w:p w:rsidR="00E51469" w:rsidRPr="00026100" w:rsidRDefault="00E51469" w:rsidP="00813152">
      <w:pPr>
        <w:pStyle w:val="BodyText1"/>
        <w:numPr>
          <w:ilvl w:val="0"/>
          <w:numId w:val="45"/>
        </w:numPr>
        <w:shd w:val="clear" w:color="auto" w:fill="auto"/>
        <w:tabs>
          <w:tab w:val="left" w:pos="5995"/>
        </w:tabs>
        <w:spacing w:after="0" w:line="240" w:lineRule="auto"/>
        <w:ind w:left="714" w:hanging="357"/>
        <w:rPr>
          <w:rFonts w:ascii="Arial" w:hAnsi="Arial" w:cs="Arial"/>
          <w:bCs/>
          <w:color w:val="000000"/>
          <w:sz w:val="24"/>
          <w:szCs w:val="24"/>
          <w:shd w:val="clear" w:color="auto" w:fill="FFFFFF"/>
        </w:rPr>
      </w:pPr>
      <w:r w:rsidRPr="00026100">
        <w:rPr>
          <w:rFonts w:ascii="Arial" w:hAnsi="Arial" w:cs="Arial"/>
          <w:sz w:val="24"/>
          <w:szCs w:val="24"/>
        </w:rPr>
        <w:t>Заселак бр. 4</w:t>
      </w:r>
      <w:r w:rsidRPr="00026100">
        <w:rPr>
          <w:rStyle w:val="BodytextBold"/>
          <w:rFonts w:ascii="Arial" w:hAnsi="Arial" w:cs="Arial"/>
          <w:b w:val="0"/>
          <w:sz w:val="24"/>
          <w:szCs w:val="24"/>
        </w:rPr>
        <w:t xml:space="preserve">: </w:t>
      </w:r>
      <w:r w:rsidRPr="00026100">
        <w:rPr>
          <w:rFonts w:ascii="Arial" w:hAnsi="Arial" w:cs="Arial"/>
          <w:sz w:val="24"/>
          <w:szCs w:val="24"/>
        </w:rPr>
        <w:t xml:space="preserve">Засадске планине </w:t>
      </w:r>
    </w:p>
    <w:p w:rsidR="00E51469" w:rsidRPr="00813152" w:rsidRDefault="00E51469" w:rsidP="00813152">
      <w:pPr>
        <w:pStyle w:val="ListParagraph"/>
        <w:jc w:val="both"/>
        <w:rPr>
          <w:rFonts w:ascii="Arial" w:hAnsi="Arial"/>
        </w:rPr>
      </w:pPr>
      <w:r w:rsidRPr="00813152">
        <w:rPr>
          <w:rFonts w:ascii="Arial" w:hAnsi="Arial"/>
        </w:rPr>
        <w:t>Заселак почиње од кп 122, обухвата кп 133, кп 15/2, кп 45, кп 88, кп 112/1, и завршава код кп 122, све у КО З</w:t>
      </w:r>
      <w:r w:rsidR="008702B4" w:rsidRPr="00813152">
        <w:rPr>
          <w:rFonts w:ascii="Arial" w:hAnsi="Arial"/>
        </w:rPr>
        <w:t>асад</w:t>
      </w:r>
      <w:r w:rsidRPr="00813152">
        <w:rPr>
          <w:rFonts w:ascii="Arial" w:hAnsi="Arial"/>
        </w:rPr>
        <w:t>.</w:t>
      </w:r>
    </w:p>
    <w:p w:rsidR="00AC2CF2" w:rsidRPr="00026100" w:rsidRDefault="00AC2CF2" w:rsidP="00115767">
      <w:pPr>
        <w:pStyle w:val="BodyText1"/>
        <w:shd w:val="clear" w:color="auto" w:fill="auto"/>
        <w:tabs>
          <w:tab w:val="left" w:pos="5995"/>
        </w:tabs>
        <w:spacing w:after="0" w:line="240" w:lineRule="auto"/>
        <w:ind w:left="927" w:firstLine="0"/>
        <w:rPr>
          <w:rFonts w:ascii="Arial" w:hAnsi="Arial" w:cs="Arial"/>
          <w:sz w:val="24"/>
          <w:szCs w:val="24"/>
        </w:rPr>
      </w:pPr>
    </w:p>
    <w:p w:rsidR="00AC2CF2" w:rsidRDefault="00AC2CF2" w:rsidP="00115767">
      <w:pPr>
        <w:pStyle w:val="BodyText1"/>
        <w:shd w:val="clear" w:color="auto" w:fill="auto"/>
        <w:tabs>
          <w:tab w:val="left" w:pos="5995"/>
        </w:tabs>
        <w:spacing w:after="0" w:line="240" w:lineRule="auto"/>
        <w:ind w:left="927" w:firstLine="0"/>
        <w:rPr>
          <w:rFonts w:ascii="Arial" w:hAnsi="Arial" w:cs="Arial"/>
          <w:sz w:val="24"/>
          <w:szCs w:val="24"/>
        </w:rPr>
      </w:pPr>
    </w:p>
    <w:p w:rsidR="00496525" w:rsidRPr="00496525" w:rsidRDefault="00496525" w:rsidP="00115767">
      <w:pPr>
        <w:pStyle w:val="BodyText1"/>
        <w:shd w:val="clear" w:color="auto" w:fill="auto"/>
        <w:tabs>
          <w:tab w:val="left" w:pos="5995"/>
        </w:tabs>
        <w:spacing w:after="0" w:line="240" w:lineRule="auto"/>
        <w:ind w:left="927" w:firstLine="0"/>
        <w:rPr>
          <w:rFonts w:ascii="Arial" w:hAnsi="Arial" w:cs="Arial"/>
          <w:sz w:val="24"/>
          <w:szCs w:val="24"/>
        </w:rPr>
      </w:pPr>
    </w:p>
    <w:p w:rsidR="00E51469" w:rsidRPr="00026100" w:rsidRDefault="00E51469" w:rsidP="00115767">
      <w:pPr>
        <w:pStyle w:val="BodyText1"/>
        <w:shd w:val="clear" w:color="auto" w:fill="auto"/>
        <w:tabs>
          <w:tab w:val="left" w:pos="5995"/>
        </w:tabs>
        <w:spacing w:after="0" w:line="240" w:lineRule="auto"/>
        <w:ind w:left="927" w:firstLine="0"/>
        <w:rPr>
          <w:rFonts w:ascii="Arial" w:hAnsi="Arial" w:cs="Arial"/>
          <w:sz w:val="24"/>
          <w:szCs w:val="24"/>
        </w:rPr>
      </w:pPr>
    </w:p>
    <w:p w:rsidR="00AC2CF2" w:rsidRPr="00026100" w:rsidRDefault="00AC2CF2" w:rsidP="004C7444">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XXXIII ЗА НАСЕЉЕНО МЕСТО ЈАРЧУЈАК</w:t>
      </w:r>
    </w:p>
    <w:p w:rsidR="00AC2CF2" w:rsidRPr="00026100" w:rsidRDefault="00AC2CF2" w:rsidP="00AC2CF2">
      <w:pPr>
        <w:pStyle w:val="NoSpacing"/>
        <w:ind w:firstLine="720"/>
        <w:jc w:val="both"/>
        <w:rPr>
          <w:rFonts w:ascii="Arial" w:hAnsi="Arial" w:cs="Arial"/>
          <w:sz w:val="24"/>
          <w:szCs w:val="24"/>
        </w:rPr>
      </w:pPr>
    </w:p>
    <w:p w:rsidR="00AC2CF2" w:rsidRPr="00026100" w:rsidRDefault="00AC2CF2" w:rsidP="00AC2CF2">
      <w:pPr>
        <w:pStyle w:val="NoSpacing"/>
        <w:numPr>
          <w:ilvl w:val="0"/>
          <w:numId w:val="51"/>
        </w:numPr>
        <w:ind w:left="720" w:hanging="720"/>
        <w:jc w:val="both"/>
        <w:rPr>
          <w:rFonts w:ascii="Arial" w:hAnsi="Arial" w:cs="Arial"/>
          <w:bCs/>
          <w:color w:val="000000"/>
          <w:spacing w:val="6"/>
          <w:sz w:val="24"/>
          <w:szCs w:val="24"/>
          <w:shd w:val="clear" w:color="auto" w:fill="FFFFFF"/>
        </w:rPr>
      </w:pPr>
      <w:r w:rsidRPr="00026100">
        <w:rPr>
          <w:rFonts w:ascii="Arial" w:hAnsi="Arial" w:cs="Arial"/>
          <w:sz w:val="24"/>
          <w:szCs w:val="24"/>
        </w:rPr>
        <w:t>Joвана Бојовића</w:t>
      </w:r>
    </w:p>
    <w:p w:rsidR="00AC2CF2" w:rsidRPr="00026100" w:rsidRDefault="00AC2CF2" w:rsidP="00AC2CF2">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Улица почиње између кп 522 и кп 742/1, иде дуж кп 803, и завршава се на граници са насељеним местом Дракчићи, између кп 732 и кп 733/3, све у КО Јарчујак.</w:t>
      </w:r>
    </w:p>
    <w:p w:rsidR="00FD5D72" w:rsidRPr="00026100" w:rsidRDefault="00FD5D72" w:rsidP="00AC2CF2">
      <w:pPr>
        <w:pStyle w:val="BodyText1"/>
        <w:shd w:val="clear" w:color="auto" w:fill="auto"/>
        <w:spacing w:after="0" w:line="250" w:lineRule="exact"/>
        <w:ind w:left="720" w:right="20" w:firstLine="0"/>
        <w:rPr>
          <w:rFonts w:ascii="Arial" w:hAnsi="Arial" w:cs="Arial"/>
          <w:sz w:val="24"/>
          <w:szCs w:val="24"/>
        </w:rPr>
      </w:pPr>
    </w:p>
    <w:p w:rsidR="00AC2CF2" w:rsidRPr="00026100" w:rsidRDefault="00AC2CF2" w:rsidP="00AC2CF2">
      <w:pPr>
        <w:pStyle w:val="BodyText1"/>
        <w:numPr>
          <w:ilvl w:val="0"/>
          <w:numId w:val="52"/>
        </w:numPr>
        <w:shd w:val="clear" w:color="auto" w:fill="auto"/>
        <w:tabs>
          <w:tab w:val="left" w:pos="0"/>
          <w:tab w:val="left" w:pos="720"/>
        </w:tabs>
        <w:spacing w:after="0"/>
        <w:ind w:left="720" w:hanging="720"/>
        <w:rPr>
          <w:rFonts w:ascii="Arial" w:hAnsi="Arial" w:cs="Arial"/>
          <w:bCs/>
          <w:color w:val="000000"/>
          <w:sz w:val="24"/>
          <w:szCs w:val="24"/>
          <w:shd w:val="clear" w:color="auto" w:fill="FFFFFF"/>
        </w:rPr>
      </w:pPr>
      <w:r w:rsidRPr="00026100">
        <w:rPr>
          <w:rFonts w:ascii="Arial" w:hAnsi="Arial" w:cs="Arial"/>
          <w:sz w:val="24"/>
          <w:szCs w:val="24"/>
        </w:rPr>
        <w:t>Шумадијска</w:t>
      </w:r>
    </w:p>
    <w:p w:rsidR="00AC2CF2" w:rsidRPr="00026100" w:rsidRDefault="00AC2CF2" w:rsidP="00AC2CF2">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3, између кп 729/1 и кп 699, иде дуж кп 711, и завршава се на граници са насељеним местом Дракчићи, поред кп 708, све у КО Јарчујак.</w:t>
      </w:r>
    </w:p>
    <w:p w:rsidR="00C216FD" w:rsidRDefault="00C216FD" w:rsidP="00AC2CF2">
      <w:pPr>
        <w:pStyle w:val="BodyText1"/>
        <w:shd w:val="clear" w:color="auto" w:fill="auto"/>
        <w:tabs>
          <w:tab w:val="left" w:pos="5258"/>
        </w:tabs>
        <w:spacing w:after="0" w:line="274" w:lineRule="exact"/>
        <w:ind w:left="720" w:firstLine="40"/>
        <w:rPr>
          <w:rFonts w:ascii="Arial" w:hAnsi="Arial" w:cs="Arial"/>
          <w:sz w:val="24"/>
          <w:szCs w:val="24"/>
        </w:rPr>
      </w:pPr>
    </w:p>
    <w:p w:rsidR="00AC2CF2" w:rsidRPr="00026100" w:rsidRDefault="00AC2CF2" w:rsidP="00AC2CF2">
      <w:pPr>
        <w:pStyle w:val="BodyText1"/>
        <w:numPr>
          <w:ilvl w:val="0"/>
          <w:numId w:val="52"/>
        </w:numPr>
        <w:shd w:val="clear" w:color="auto" w:fill="auto"/>
        <w:tabs>
          <w:tab w:val="left" w:pos="720"/>
        </w:tabs>
        <w:spacing w:after="0" w:line="274" w:lineRule="exact"/>
        <w:ind w:left="720" w:hanging="720"/>
        <w:rPr>
          <w:rFonts w:ascii="Arial" w:hAnsi="Arial" w:cs="Arial"/>
          <w:bCs/>
          <w:color w:val="000000"/>
          <w:sz w:val="24"/>
          <w:szCs w:val="24"/>
          <w:shd w:val="clear" w:color="auto" w:fill="FFFFFF"/>
        </w:rPr>
      </w:pPr>
      <w:r w:rsidRPr="00026100">
        <w:rPr>
          <w:rFonts w:ascii="Arial" w:hAnsi="Arial" w:cs="Arial"/>
          <w:sz w:val="24"/>
          <w:szCs w:val="24"/>
        </w:rPr>
        <w:t>Радоша Пајовића</w:t>
      </w:r>
    </w:p>
    <w:p w:rsidR="00AC2CF2" w:rsidRPr="00026100" w:rsidRDefault="00AC2CF2" w:rsidP="00AC2CF2">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727 и кп 561, иде дуж кп 594/1, дуж кп 831, дуж кп 815, и завршава се на граници са насељеним местом Адрани, између кп 39 и кп 37/1, све у КО Јарчујак.</w:t>
      </w:r>
    </w:p>
    <w:p w:rsidR="00AC2CF2" w:rsidRPr="00026100" w:rsidRDefault="00AC2CF2" w:rsidP="00AC2CF2">
      <w:pPr>
        <w:pStyle w:val="BodyText1"/>
        <w:shd w:val="clear" w:color="auto" w:fill="auto"/>
        <w:spacing w:after="0" w:line="274" w:lineRule="exact"/>
        <w:ind w:left="720" w:right="40" w:firstLine="0"/>
        <w:rPr>
          <w:rFonts w:ascii="Arial" w:hAnsi="Arial" w:cs="Arial"/>
          <w:sz w:val="24"/>
          <w:szCs w:val="24"/>
        </w:rPr>
      </w:pPr>
    </w:p>
    <w:p w:rsidR="00AC2CF2" w:rsidRPr="00026100" w:rsidRDefault="00AC2CF2" w:rsidP="00AC2CF2">
      <w:pPr>
        <w:pStyle w:val="BodyText1"/>
        <w:numPr>
          <w:ilvl w:val="0"/>
          <w:numId w:val="52"/>
        </w:numPr>
        <w:shd w:val="clear" w:color="auto" w:fill="auto"/>
        <w:tabs>
          <w:tab w:val="left" w:pos="720"/>
        </w:tabs>
        <w:spacing w:after="0"/>
        <w:ind w:left="720" w:hanging="720"/>
        <w:rPr>
          <w:rFonts w:ascii="Arial" w:eastAsia="Candara" w:hAnsi="Arial" w:cs="Arial"/>
          <w:color w:val="000000"/>
          <w:spacing w:val="-13"/>
          <w:sz w:val="24"/>
          <w:szCs w:val="24"/>
          <w:shd w:val="clear" w:color="auto" w:fill="FFFFFF"/>
        </w:rPr>
      </w:pPr>
      <w:r w:rsidRPr="00026100">
        <w:rPr>
          <w:rFonts w:ascii="Arial" w:hAnsi="Arial" w:cs="Arial"/>
          <w:sz w:val="24"/>
          <w:szCs w:val="24"/>
        </w:rPr>
        <w:t>Миломира Главчића</w:t>
      </w:r>
    </w:p>
    <w:p w:rsidR="00AC2CF2" w:rsidRPr="00026100" w:rsidRDefault="00AC2CF2" w:rsidP="00AC2CF2">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3, између кп 84/1 и кп 586, иде дуж кп 813, и завршава се на граници са насељеним местом Краљево, између кп 445/1 и кп 478, све у КО Јарчујак. </w:t>
      </w:r>
    </w:p>
    <w:p w:rsidR="00AC2CF2" w:rsidRPr="00026100" w:rsidRDefault="00AC2CF2" w:rsidP="00AC2CF2">
      <w:pPr>
        <w:pStyle w:val="BodyText1"/>
        <w:widowControl/>
        <w:shd w:val="clear" w:color="auto" w:fill="auto"/>
        <w:tabs>
          <w:tab w:val="left" w:pos="5011"/>
        </w:tabs>
        <w:spacing w:after="0"/>
        <w:ind w:left="720" w:firstLine="0"/>
        <w:rPr>
          <w:rFonts w:ascii="Arial" w:hAnsi="Arial" w:cs="Arial"/>
          <w:sz w:val="24"/>
          <w:szCs w:val="24"/>
        </w:rPr>
      </w:pPr>
    </w:p>
    <w:p w:rsidR="00AC2CF2" w:rsidRPr="00026100" w:rsidRDefault="00AC2CF2" w:rsidP="00AC2CF2">
      <w:pPr>
        <w:pStyle w:val="BodyText1"/>
        <w:widowControl/>
        <w:numPr>
          <w:ilvl w:val="0"/>
          <w:numId w:val="52"/>
        </w:numPr>
        <w:shd w:val="clear" w:color="auto" w:fill="auto"/>
        <w:tabs>
          <w:tab w:val="left" w:pos="720"/>
        </w:tabs>
        <w:spacing w:after="0"/>
        <w:ind w:left="720" w:hanging="720"/>
        <w:rPr>
          <w:rFonts w:ascii="Arial" w:hAnsi="Arial" w:cs="Arial"/>
          <w:bCs/>
          <w:color w:val="000000"/>
          <w:sz w:val="24"/>
          <w:szCs w:val="24"/>
          <w:shd w:val="clear" w:color="auto" w:fill="FFFFFF"/>
        </w:rPr>
      </w:pPr>
      <w:r w:rsidRPr="00026100">
        <w:rPr>
          <w:rFonts w:ascii="Arial" w:hAnsi="Arial" w:cs="Arial"/>
          <w:sz w:val="24"/>
          <w:szCs w:val="24"/>
        </w:rPr>
        <w:t>Браће Ћурчић</w:t>
      </w:r>
      <w:r w:rsidR="00760514" w:rsidRPr="00026100">
        <w:rPr>
          <w:rFonts w:ascii="Arial" w:hAnsi="Arial" w:cs="Arial"/>
          <w:sz w:val="24"/>
          <w:szCs w:val="24"/>
        </w:rPr>
        <w:t>а</w:t>
      </w:r>
    </w:p>
    <w:p w:rsidR="00AC2CF2" w:rsidRPr="00026100" w:rsidRDefault="00AC2CF2" w:rsidP="00AC2CF2">
      <w:pPr>
        <w:ind w:left="720"/>
        <w:rPr>
          <w:rFonts w:ascii="Arial" w:hAnsi="Arial" w:cs="Arial"/>
        </w:rPr>
      </w:pPr>
      <w:r w:rsidRPr="00026100">
        <w:rPr>
          <w:rFonts w:ascii="Arial" w:hAnsi="Arial" w:cs="Arial"/>
        </w:rPr>
        <w:t>Улица почиње од  улице бр. 3, између кп 645 и кп 605/1, иде дуж кп 814, и завршава се на граници са насељеним местом Дракчићи, између кп 693 и кп 694/2, све у КО Јарчујак.</w:t>
      </w:r>
    </w:p>
    <w:p w:rsidR="008D779D" w:rsidRPr="00026100" w:rsidRDefault="008D779D" w:rsidP="00AC2CF2">
      <w:pPr>
        <w:ind w:left="720"/>
        <w:rPr>
          <w:rFonts w:ascii="Arial" w:hAnsi="Arial" w:cs="Arial"/>
        </w:rPr>
      </w:pPr>
    </w:p>
    <w:p w:rsidR="00AC2CF2" w:rsidRPr="00026100" w:rsidRDefault="00AC2CF2" w:rsidP="00AC2CF2">
      <w:pPr>
        <w:pStyle w:val="ListParagraph"/>
        <w:numPr>
          <w:ilvl w:val="0"/>
          <w:numId w:val="53"/>
        </w:numPr>
        <w:suppressAutoHyphens w:val="0"/>
        <w:spacing w:after="200" w:line="276" w:lineRule="auto"/>
        <w:ind w:left="720" w:hanging="720"/>
        <w:contextualSpacing/>
        <w:rPr>
          <w:rFonts w:ascii="Arial" w:hAnsi="Arial" w:cs="Arial"/>
          <w:bCs/>
          <w:color w:val="000000"/>
          <w:spacing w:val="6"/>
          <w:shd w:val="clear" w:color="auto" w:fill="FFFFFF"/>
        </w:rPr>
      </w:pPr>
      <w:r w:rsidRPr="00026100">
        <w:rPr>
          <w:rFonts w:ascii="Arial" w:hAnsi="Arial" w:cs="Arial"/>
        </w:rPr>
        <w:t>Нушићева</w:t>
      </w:r>
    </w:p>
    <w:p w:rsidR="00AC2CF2" w:rsidRPr="00026100" w:rsidRDefault="00AC2CF2" w:rsidP="00AC2CF2">
      <w:pPr>
        <w:pStyle w:val="ListParagraph"/>
        <w:rPr>
          <w:rFonts w:ascii="Arial" w:hAnsi="Arial" w:cs="Arial"/>
        </w:rPr>
      </w:pPr>
      <w:r w:rsidRPr="00026100">
        <w:rPr>
          <w:rFonts w:ascii="Arial" w:hAnsi="Arial" w:cs="Arial"/>
        </w:rPr>
        <w:t>Улица почиње од  улице бр. 6, између кп 688/2 и кп 625, иде дуж кп 686, и завршава се на граници са насељеним местом Дракчићи и  улице бр. 8, између кп 691/2 и кп 661/1, све у КО Јарчујак.</w:t>
      </w:r>
    </w:p>
    <w:p w:rsidR="00AC2CF2" w:rsidRPr="00026100" w:rsidRDefault="00AC2CF2" w:rsidP="00AC2CF2">
      <w:pPr>
        <w:pStyle w:val="ListParagraph"/>
        <w:rPr>
          <w:rFonts w:ascii="Arial" w:hAnsi="Arial" w:cs="Arial"/>
          <w:bCs/>
          <w:color w:val="000000"/>
          <w:spacing w:val="6"/>
          <w:shd w:val="clear" w:color="auto" w:fill="FFFFFF"/>
        </w:rPr>
      </w:pPr>
    </w:p>
    <w:p w:rsidR="00AC2CF2" w:rsidRPr="00026100" w:rsidRDefault="00AC2CF2" w:rsidP="00AC2CF2">
      <w:pPr>
        <w:pStyle w:val="BodyText1"/>
        <w:numPr>
          <w:ilvl w:val="0"/>
          <w:numId w:val="53"/>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Студеничка</w:t>
      </w:r>
    </w:p>
    <w:p w:rsidR="00AC2CF2" w:rsidRPr="00026100" w:rsidRDefault="00AC2CF2" w:rsidP="00AC2CF2">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6, између кп 691/2 и кп 690, иде дуж целе кп 691/1, и завршава се између кп 691/ 9 и кп 690, све у КО Јарчујак. </w:t>
      </w:r>
    </w:p>
    <w:p w:rsidR="00AC2CF2" w:rsidRPr="00026100" w:rsidRDefault="00AC2CF2" w:rsidP="00AC2CF2">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AC2CF2" w:rsidRPr="00026100" w:rsidRDefault="00AC2CF2" w:rsidP="00AC2CF2">
      <w:pPr>
        <w:pStyle w:val="BodyText1"/>
        <w:numPr>
          <w:ilvl w:val="0"/>
          <w:numId w:val="53"/>
        </w:numPr>
        <w:shd w:val="clear" w:color="auto" w:fill="auto"/>
        <w:tabs>
          <w:tab w:val="left" w:pos="720"/>
          <w:tab w:val="left" w:pos="5995"/>
        </w:tabs>
        <w:spacing w:after="0" w:line="281" w:lineRule="exact"/>
        <w:ind w:left="720" w:hanging="720"/>
        <w:rPr>
          <w:rStyle w:val="BodytextBold"/>
          <w:rFonts w:ascii="Arial" w:hAnsi="Arial" w:cs="Arial"/>
          <w:b w:val="0"/>
          <w:sz w:val="24"/>
          <w:szCs w:val="24"/>
        </w:rPr>
      </w:pPr>
      <w:r w:rsidRPr="00026100">
        <w:rPr>
          <w:rFonts w:ascii="Arial" w:hAnsi="Arial" w:cs="Arial"/>
          <w:sz w:val="24"/>
          <w:szCs w:val="24"/>
        </w:rPr>
        <w:t>Саше Муњића</w:t>
      </w:r>
    </w:p>
    <w:p w:rsidR="00AC2CF2" w:rsidRPr="00026100" w:rsidRDefault="00AC2CF2" w:rsidP="00AC2CF2">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6, иде границом са насељеним местом Дракчићи, дуж кп 286/9 (КО Дракчићи), и завршава се поред кп 691/8 ( КО Јарчујак).</w:t>
      </w:r>
    </w:p>
    <w:p w:rsidR="00AC2CF2" w:rsidRPr="00026100" w:rsidRDefault="00AC2CF2" w:rsidP="00AC2CF2">
      <w:pPr>
        <w:pStyle w:val="BodyText1"/>
        <w:shd w:val="clear" w:color="auto" w:fill="auto"/>
        <w:spacing w:after="0" w:line="254" w:lineRule="exact"/>
        <w:ind w:left="720" w:firstLine="0"/>
        <w:rPr>
          <w:rFonts w:ascii="Arial" w:hAnsi="Arial" w:cs="Arial"/>
          <w:sz w:val="24"/>
          <w:szCs w:val="24"/>
        </w:rPr>
      </w:pPr>
    </w:p>
    <w:p w:rsidR="00AC2CF2" w:rsidRPr="00026100" w:rsidRDefault="00AC2CF2" w:rsidP="00AC2CF2">
      <w:pPr>
        <w:pStyle w:val="BodyText1"/>
        <w:numPr>
          <w:ilvl w:val="0"/>
          <w:numId w:val="53"/>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Fonts w:ascii="Arial" w:hAnsi="Arial" w:cs="Arial"/>
          <w:sz w:val="24"/>
          <w:szCs w:val="24"/>
        </w:rPr>
        <w:t>Херојска</w:t>
      </w:r>
    </w:p>
    <w:p w:rsidR="00AC2CF2" w:rsidRPr="00026100" w:rsidRDefault="00AC2CF2" w:rsidP="00AC2CF2">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3, између кп 664/6 и кп 642, иде дуж кп 664/7, иде границом кп 642, кп 650, и завршава се поред кп 639, све у КО Јарчујак. </w:t>
      </w:r>
    </w:p>
    <w:p w:rsidR="00AC2CF2" w:rsidRPr="00026100" w:rsidRDefault="00AC2CF2" w:rsidP="00AC2CF2">
      <w:pPr>
        <w:pStyle w:val="BodyText1"/>
        <w:shd w:val="clear" w:color="auto" w:fill="auto"/>
        <w:tabs>
          <w:tab w:val="left" w:pos="5065"/>
        </w:tabs>
        <w:spacing w:after="0"/>
        <w:ind w:left="720" w:firstLine="0"/>
        <w:rPr>
          <w:rFonts w:ascii="Arial" w:hAnsi="Arial" w:cs="Arial"/>
          <w:sz w:val="24"/>
          <w:szCs w:val="24"/>
        </w:rPr>
      </w:pPr>
    </w:p>
    <w:p w:rsidR="00AC2CF2" w:rsidRPr="00026100" w:rsidRDefault="00AC2CF2" w:rsidP="00AC2CF2">
      <w:pPr>
        <w:pStyle w:val="BodyText1"/>
        <w:numPr>
          <w:ilvl w:val="0"/>
          <w:numId w:val="53"/>
        </w:numPr>
        <w:shd w:val="clear" w:color="auto" w:fill="auto"/>
        <w:tabs>
          <w:tab w:val="left" w:pos="720"/>
        </w:tabs>
        <w:spacing w:after="0"/>
        <w:ind w:left="720" w:hanging="720"/>
        <w:rPr>
          <w:rStyle w:val="BodytextBold"/>
          <w:rFonts w:ascii="Arial" w:hAnsi="Arial" w:cs="Arial"/>
          <w:b w:val="0"/>
          <w:sz w:val="24"/>
          <w:szCs w:val="24"/>
        </w:rPr>
      </w:pPr>
      <w:r w:rsidRPr="00026100">
        <w:rPr>
          <w:rFonts w:ascii="Arial" w:hAnsi="Arial" w:cs="Arial"/>
          <w:sz w:val="24"/>
          <w:szCs w:val="24"/>
        </w:rPr>
        <w:t>Бранилаца отаџбине</w:t>
      </w:r>
    </w:p>
    <w:p w:rsidR="00AC2CF2" w:rsidRPr="00026100" w:rsidRDefault="00AC2CF2" w:rsidP="00AC2CF2">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 лица почиње на граници са насељеним местом Адрани и  улице бр. 3, поред кп 42, иде границом са насељеним местом Адрани дуж целе кп 817, и завршава се поред кп 93/3, све у КО Јарчујак.</w:t>
      </w:r>
    </w:p>
    <w:p w:rsidR="00AC2CF2" w:rsidRDefault="00AC2CF2" w:rsidP="00AC2CF2">
      <w:pPr>
        <w:pStyle w:val="BodyText1"/>
        <w:shd w:val="clear" w:color="auto" w:fill="auto"/>
        <w:spacing w:after="0" w:line="254" w:lineRule="exact"/>
        <w:ind w:left="720" w:firstLine="0"/>
        <w:rPr>
          <w:rFonts w:ascii="Arial" w:hAnsi="Arial" w:cs="Arial"/>
          <w:sz w:val="24"/>
          <w:szCs w:val="24"/>
        </w:rPr>
      </w:pPr>
    </w:p>
    <w:p w:rsidR="00496525" w:rsidRDefault="00496525" w:rsidP="00AC2CF2">
      <w:pPr>
        <w:pStyle w:val="BodyText1"/>
        <w:shd w:val="clear" w:color="auto" w:fill="auto"/>
        <w:spacing w:after="0" w:line="254" w:lineRule="exact"/>
        <w:ind w:left="720" w:firstLine="0"/>
        <w:rPr>
          <w:rFonts w:ascii="Arial" w:hAnsi="Arial" w:cs="Arial"/>
          <w:sz w:val="24"/>
          <w:szCs w:val="24"/>
        </w:rPr>
      </w:pPr>
    </w:p>
    <w:p w:rsidR="00496525" w:rsidRPr="00496525" w:rsidRDefault="00496525" w:rsidP="00AC2CF2">
      <w:pPr>
        <w:pStyle w:val="BodyText1"/>
        <w:shd w:val="clear" w:color="auto" w:fill="auto"/>
        <w:spacing w:after="0" w:line="254" w:lineRule="exact"/>
        <w:ind w:left="720" w:firstLine="0"/>
        <w:rPr>
          <w:rFonts w:ascii="Arial" w:hAnsi="Arial" w:cs="Arial"/>
          <w:sz w:val="24"/>
          <w:szCs w:val="24"/>
        </w:rPr>
      </w:pPr>
    </w:p>
    <w:p w:rsidR="00AC2CF2" w:rsidRPr="00026100" w:rsidRDefault="00AC2CF2" w:rsidP="00AC2CF2">
      <w:pPr>
        <w:pStyle w:val="BodyText1"/>
        <w:numPr>
          <w:ilvl w:val="0"/>
          <w:numId w:val="53"/>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Fonts w:ascii="Arial" w:hAnsi="Arial" w:cs="Arial"/>
          <w:sz w:val="24"/>
          <w:szCs w:val="24"/>
        </w:rPr>
        <w:t>Миаила</w:t>
      </w:r>
      <w:r w:rsidR="00E60CE1" w:rsidRPr="00026100">
        <w:rPr>
          <w:rFonts w:ascii="Arial" w:hAnsi="Arial" w:cs="Arial"/>
          <w:sz w:val="24"/>
          <w:szCs w:val="24"/>
        </w:rPr>
        <w:t xml:space="preserve"> Миловановића</w:t>
      </w:r>
    </w:p>
    <w:p w:rsidR="00AC2CF2" w:rsidRPr="00026100" w:rsidRDefault="00AC2CF2" w:rsidP="00AC2CF2">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 3, између кп 15 и кп 664/4, иде дуж кп 813, и завршава се на граници са насељеним местом Мусина Река, између кп 104 и кп 670/1, све у КО Јарчујак.</w:t>
      </w:r>
    </w:p>
    <w:p w:rsidR="008F1224" w:rsidRPr="008F1224" w:rsidRDefault="008F1224" w:rsidP="00AC2CF2">
      <w:pPr>
        <w:pStyle w:val="Headerorfooter0"/>
        <w:shd w:val="clear" w:color="auto" w:fill="auto"/>
        <w:spacing w:line="254" w:lineRule="exact"/>
        <w:ind w:left="720"/>
        <w:jc w:val="both"/>
        <w:rPr>
          <w:rFonts w:ascii="Arial" w:hAnsi="Arial" w:cs="Arial"/>
          <w:sz w:val="24"/>
          <w:szCs w:val="24"/>
        </w:rPr>
      </w:pPr>
    </w:p>
    <w:p w:rsidR="00AC2CF2" w:rsidRPr="008F1224" w:rsidRDefault="00AC2CF2" w:rsidP="00AC2CF2">
      <w:pPr>
        <w:pStyle w:val="BodyText1"/>
        <w:numPr>
          <w:ilvl w:val="0"/>
          <w:numId w:val="53"/>
        </w:numPr>
        <w:shd w:val="clear" w:color="auto" w:fill="auto"/>
        <w:tabs>
          <w:tab w:val="left" w:pos="720"/>
          <w:tab w:val="left" w:pos="5065"/>
        </w:tabs>
        <w:spacing w:after="0" w:line="274" w:lineRule="exact"/>
        <w:ind w:hanging="1440"/>
        <w:rPr>
          <w:rStyle w:val="BodytextBold"/>
          <w:rFonts w:ascii="Arial" w:hAnsi="Arial" w:cs="Arial"/>
          <w:b w:val="0"/>
          <w:sz w:val="24"/>
          <w:szCs w:val="24"/>
        </w:rPr>
      </w:pPr>
      <w:r w:rsidRPr="008F1224">
        <w:rPr>
          <w:rFonts w:ascii="Arial" w:hAnsi="Arial" w:cs="Arial"/>
          <w:sz w:val="24"/>
          <w:szCs w:val="24"/>
        </w:rPr>
        <w:t>4. чибуковачка</w:t>
      </w:r>
    </w:p>
    <w:p w:rsidR="00AC2CF2" w:rsidRDefault="00AC2CF2" w:rsidP="00AC2CF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Чибукојевац, поред кп 784/5, иде границом са насељеним местом Чибуковац дуж кп 823, и завршава се поред кп 783/13, све у КО Јарчујак. </w:t>
      </w:r>
    </w:p>
    <w:p w:rsidR="008F1224" w:rsidRPr="008F1224" w:rsidRDefault="008F1224" w:rsidP="00AC2CF2">
      <w:pPr>
        <w:pStyle w:val="BodyText1"/>
        <w:shd w:val="clear" w:color="auto" w:fill="auto"/>
        <w:tabs>
          <w:tab w:val="left" w:pos="5065"/>
        </w:tabs>
        <w:spacing w:after="0" w:line="274" w:lineRule="exact"/>
        <w:ind w:left="720" w:firstLine="0"/>
        <w:rPr>
          <w:rFonts w:ascii="Arial" w:hAnsi="Arial" w:cs="Arial"/>
          <w:sz w:val="24"/>
          <w:szCs w:val="24"/>
        </w:rPr>
      </w:pPr>
    </w:p>
    <w:p w:rsidR="00635CED" w:rsidRPr="00026100" w:rsidRDefault="00AC2CF2" w:rsidP="00635CED">
      <w:pPr>
        <w:pStyle w:val="BodyText1"/>
        <w:numPr>
          <w:ilvl w:val="0"/>
          <w:numId w:val="53"/>
        </w:numPr>
        <w:shd w:val="clear" w:color="auto" w:fill="auto"/>
        <w:tabs>
          <w:tab w:val="left" w:pos="720"/>
          <w:tab w:val="left" w:pos="5065"/>
        </w:tabs>
        <w:spacing w:after="0" w:line="240" w:lineRule="auto"/>
        <w:ind w:left="0" w:firstLine="0"/>
        <w:jc w:val="left"/>
        <w:rPr>
          <w:rFonts w:ascii="Arial" w:hAnsi="Arial" w:cs="Arial"/>
          <w:sz w:val="24"/>
          <w:szCs w:val="24"/>
        </w:rPr>
      </w:pPr>
      <w:r w:rsidRPr="00026100">
        <w:rPr>
          <w:rFonts w:ascii="Arial" w:hAnsi="Arial" w:cs="Arial"/>
          <w:sz w:val="24"/>
          <w:szCs w:val="24"/>
        </w:rPr>
        <w:t>Гаврила Карапанџића Гаја-део</w:t>
      </w:r>
    </w:p>
    <w:p w:rsidR="00AC2CF2" w:rsidRDefault="00635CED" w:rsidP="00635CED">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w:t>
      </w:r>
      <w:r w:rsidR="00AC2CF2" w:rsidRPr="00026100">
        <w:rPr>
          <w:rFonts w:ascii="Arial" w:hAnsi="Arial" w:cs="Arial"/>
          <w:sz w:val="24"/>
          <w:szCs w:val="24"/>
        </w:rPr>
        <w:t xml:space="preserve">лица која се одваја лево од улице Јована Бојовића пре Ружића брда, а затим иде десно према Врдилима, осим леве </w:t>
      </w:r>
      <w:r w:rsidR="00813152">
        <w:rPr>
          <w:rFonts w:ascii="Arial" w:hAnsi="Arial" w:cs="Arial"/>
          <w:sz w:val="24"/>
          <w:szCs w:val="24"/>
        </w:rPr>
        <w:t>стране улице од кућног броја 17.</w:t>
      </w:r>
    </w:p>
    <w:p w:rsidR="00813152" w:rsidRPr="00813152" w:rsidRDefault="00813152" w:rsidP="00635CED">
      <w:pPr>
        <w:pStyle w:val="Headerorfooter0"/>
        <w:shd w:val="clear" w:color="auto" w:fill="auto"/>
        <w:spacing w:line="254" w:lineRule="exact"/>
        <w:ind w:left="720"/>
        <w:jc w:val="both"/>
        <w:rPr>
          <w:rFonts w:ascii="Arial" w:hAnsi="Arial" w:cs="Arial"/>
          <w:sz w:val="24"/>
          <w:szCs w:val="24"/>
        </w:rPr>
      </w:pPr>
    </w:p>
    <w:p w:rsidR="00635CED" w:rsidRPr="00026100" w:rsidRDefault="00AC2CF2" w:rsidP="00635CED">
      <w:pPr>
        <w:pStyle w:val="BodyText1"/>
        <w:numPr>
          <w:ilvl w:val="0"/>
          <w:numId w:val="53"/>
        </w:numPr>
        <w:shd w:val="clear" w:color="auto" w:fill="auto"/>
        <w:tabs>
          <w:tab w:val="left" w:pos="720"/>
          <w:tab w:val="left" w:pos="5065"/>
        </w:tabs>
        <w:spacing w:after="0" w:line="240" w:lineRule="auto"/>
        <w:ind w:left="0" w:firstLine="0"/>
        <w:jc w:val="left"/>
        <w:rPr>
          <w:rFonts w:ascii="Arial" w:hAnsi="Arial" w:cs="Arial"/>
          <w:sz w:val="24"/>
          <w:szCs w:val="24"/>
        </w:rPr>
      </w:pPr>
      <w:r w:rsidRPr="00026100">
        <w:rPr>
          <w:rFonts w:ascii="Arial" w:hAnsi="Arial" w:cs="Arial"/>
          <w:sz w:val="24"/>
          <w:szCs w:val="24"/>
        </w:rPr>
        <w:t xml:space="preserve">Драгослава Миљковића-део </w:t>
      </w:r>
    </w:p>
    <w:p w:rsidR="00AC2CF2" w:rsidRPr="00813152" w:rsidRDefault="00635CED" w:rsidP="00635CED">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w:t>
      </w:r>
      <w:r w:rsidR="00AC2CF2" w:rsidRPr="00026100">
        <w:rPr>
          <w:rFonts w:ascii="Arial" w:hAnsi="Arial" w:cs="Arial"/>
          <w:sz w:val="24"/>
          <w:szCs w:val="24"/>
        </w:rPr>
        <w:t>лица који се простире од раскршћа улица</w:t>
      </w:r>
      <w:r w:rsidRPr="00026100">
        <w:rPr>
          <w:rFonts w:ascii="Arial" w:hAnsi="Arial" w:cs="Arial"/>
          <w:sz w:val="24"/>
          <w:szCs w:val="24"/>
        </w:rPr>
        <w:t xml:space="preserve"> </w:t>
      </w:r>
      <w:r w:rsidR="00AC2CF2" w:rsidRPr="00026100">
        <w:rPr>
          <w:rFonts w:ascii="Arial" w:hAnsi="Arial" w:cs="Arial"/>
          <w:sz w:val="24"/>
          <w:szCs w:val="24"/>
        </w:rPr>
        <w:t xml:space="preserve">Бошка Тошковића и </w:t>
      </w:r>
      <w:r w:rsidRPr="00026100">
        <w:rPr>
          <w:rFonts w:ascii="Arial" w:hAnsi="Arial" w:cs="Arial"/>
          <w:sz w:val="24"/>
          <w:szCs w:val="24"/>
        </w:rPr>
        <w:t xml:space="preserve">   </w:t>
      </w:r>
      <w:r w:rsidR="00AC2CF2" w:rsidRPr="00026100">
        <w:rPr>
          <w:rFonts w:ascii="Arial" w:hAnsi="Arial" w:cs="Arial"/>
          <w:sz w:val="24"/>
          <w:szCs w:val="24"/>
        </w:rPr>
        <w:t>Драгослава Миљковића до границе КО Адрани, и то само непарни кућни броје</w:t>
      </w:r>
      <w:r w:rsidR="00813152">
        <w:rPr>
          <w:rFonts w:ascii="Arial" w:hAnsi="Arial" w:cs="Arial"/>
          <w:sz w:val="24"/>
          <w:szCs w:val="24"/>
        </w:rPr>
        <w:t>ви, почевши од кућног броја 19.</w:t>
      </w:r>
    </w:p>
    <w:p w:rsidR="00AC2CF2" w:rsidRPr="00026100" w:rsidRDefault="00AC2CF2" w:rsidP="00635CED">
      <w:pPr>
        <w:pStyle w:val="Headerorfooter0"/>
        <w:shd w:val="clear" w:color="auto" w:fill="auto"/>
        <w:spacing w:line="254" w:lineRule="exact"/>
        <w:ind w:left="720"/>
        <w:jc w:val="both"/>
        <w:rPr>
          <w:rFonts w:ascii="Arial" w:hAnsi="Arial" w:cs="Arial"/>
          <w:sz w:val="24"/>
          <w:szCs w:val="24"/>
        </w:rPr>
      </w:pPr>
    </w:p>
    <w:p w:rsidR="00635CED" w:rsidRPr="00026100" w:rsidRDefault="00AC2CF2" w:rsidP="00635CED">
      <w:pPr>
        <w:pStyle w:val="BodyText1"/>
        <w:numPr>
          <w:ilvl w:val="0"/>
          <w:numId w:val="53"/>
        </w:numPr>
        <w:shd w:val="clear" w:color="auto" w:fill="auto"/>
        <w:tabs>
          <w:tab w:val="left" w:pos="720"/>
          <w:tab w:val="left" w:pos="5065"/>
        </w:tabs>
        <w:spacing w:after="0" w:line="274" w:lineRule="exact"/>
        <w:ind w:hanging="1440"/>
        <w:jc w:val="left"/>
        <w:rPr>
          <w:rFonts w:ascii="Arial" w:hAnsi="Arial" w:cs="Arial"/>
          <w:sz w:val="24"/>
          <w:szCs w:val="24"/>
        </w:rPr>
      </w:pPr>
      <w:r w:rsidRPr="00026100">
        <w:rPr>
          <w:rFonts w:ascii="Arial" w:hAnsi="Arial" w:cs="Arial"/>
          <w:sz w:val="24"/>
          <w:szCs w:val="24"/>
        </w:rPr>
        <w:t xml:space="preserve">Јована Бојовића </w:t>
      </w:r>
    </w:p>
    <w:p w:rsidR="00AC2CF2" w:rsidRPr="00813152" w:rsidRDefault="00635CED" w:rsidP="00635CED">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w:t>
      </w:r>
      <w:r w:rsidR="00AC2CF2" w:rsidRPr="00026100">
        <w:rPr>
          <w:rFonts w:ascii="Arial" w:hAnsi="Arial" w:cs="Arial"/>
          <w:sz w:val="24"/>
          <w:szCs w:val="24"/>
        </w:rPr>
        <w:t xml:space="preserve">лица која почиње од раскршћа улица Јована Дерока  и Адранске </w:t>
      </w:r>
      <w:r w:rsidRPr="00026100">
        <w:rPr>
          <w:rFonts w:ascii="Arial" w:hAnsi="Arial" w:cs="Arial"/>
          <w:sz w:val="24"/>
          <w:szCs w:val="24"/>
        </w:rPr>
        <w:t>и протеже се према Ружића брду</w:t>
      </w:r>
      <w:r w:rsidR="00813152">
        <w:rPr>
          <w:rFonts w:ascii="Arial" w:hAnsi="Arial" w:cs="Arial"/>
          <w:sz w:val="24"/>
          <w:szCs w:val="24"/>
        </w:rPr>
        <w:t>.</w:t>
      </w:r>
    </w:p>
    <w:p w:rsidR="00AC2CF2" w:rsidRPr="00026100" w:rsidRDefault="00AC2CF2" w:rsidP="00635CED">
      <w:pPr>
        <w:pStyle w:val="ListParagraph"/>
        <w:rPr>
          <w:rFonts w:ascii="Arial" w:hAnsi="Arial" w:cs="Arial"/>
        </w:rPr>
      </w:pPr>
    </w:p>
    <w:p w:rsidR="00635CED" w:rsidRPr="00026100" w:rsidRDefault="00AC2CF2" w:rsidP="00635CED">
      <w:pPr>
        <w:pStyle w:val="BodyText1"/>
        <w:numPr>
          <w:ilvl w:val="0"/>
          <w:numId w:val="53"/>
        </w:numPr>
        <w:shd w:val="clear" w:color="auto" w:fill="auto"/>
        <w:tabs>
          <w:tab w:val="left" w:pos="720"/>
          <w:tab w:val="left" w:pos="5065"/>
        </w:tabs>
        <w:spacing w:after="0" w:line="274" w:lineRule="exact"/>
        <w:ind w:hanging="1440"/>
        <w:jc w:val="left"/>
        <w:rPr>
          <w:rFonts w:ascii="Arial" w:hAnsi="Arial" w:cs="Arial"/>
          <w:sz w:val="24"/>
          <w:szCs w:val="24"/>
        </w:rPr>
      </w:pPr>
      <w:r w:rsidRPr="00026100">
        <w:rPr>
          <w:rFonts w:ascii="Arial" w:hAnsi="Arial" w:cs="Arial"/>
          <w:sz w:val="24"/>
          <w:szCs w:val="24"/>
        </w:rPr>
        <w:t xml:space="preserve">Космајска </w:t>
      </w:r>
    </w:p>
    <w:p w:rsidR="00AC2CF2" w:rsidRPr="00813152" w:rsidRDefault="00635CED" w:rsidP="00635CED">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w:t>
      </w:r>
      <w:r w:rsidR="00AC2CF2" w:rsidRPr="00026100">
        <w:rPr>
          <w:rFonts w:ascii="Arial" w:hAnsi="Arial" w:cs="Arial"/>
          <w:sz w:val="24"/>
          <w:szCs w:val="24"/>
        </w:rPr>
        <w:t>лица која почиње од магистралног пута Краљево-Чачак и п</w:t>
      </w:r>
      <w:r w:rsidRPr="00026100">
        <w:rPr>
          <w:rFonts w:ascii="Arial" w:hAnsi="Arial" w:cs="Arial"/>
          <w:sz w:val="24"/>
          <w:szCs w:val="24"/>
        </w:rPr>
        <w:t>ротеже се до гробља у Јарчујаку</w:t>
      </w:r>
      <w:r w:rsidR="00813152">
        <w:rPr>
          <w:rFonts w:ascii="Arial" w:hAnsi="Arial" w:cs="Arial"/>
          <w:sz w:val="24"/>
          <w:szCs w:val="24"/>
        </w:rPr>
        <w:t>.</w:t>
      </w:r>
    </w:p>
    <w:p w:rsidR="00AC2CF2" w:rsidRPr="00026100" w:rsidRDefault="00AC2CF2" w:rsidP="00635CED">
      <w:pPr>
        <w:pStyle w:val="Headerorfooter0"/>
        <w:shd w:val="clear" w:color="auto" w:fill="auto"/>
        <w:spacing w:line="254" w:lineRule="exact"/>
        <w:ind w:left="720"/>
        <w:jc w:val="both"/>
        <w:rPr>
          <w:rFonts w:ascii="Arial" w:hAnsi="Arial" w:cs="Arial"/>
          <w:color w:val="FF0000"/>
          <w:sz w:val="24"/>
          <w:szCs w:val="24"/>
        </w:rPr>
      </w:pPr>
    </w:p>
    <w:p w:rsidR="00AC2CF2" w:rsidRPr="00026100" w:rsidRDefault="00AC2CF2" w:rsidP="00AC2CF2">
      <w:pPr>
        <w:pStyle w:val="Heading10"/>
        <w:shd w:val="clear" w:color="auto" w:fill="auto"/>
        <w:spacing w:before="0" w:after="278" w:line="210" w:lineRule="exact"/>
        <w:ind w:left="220"/>
        <w:rPr>
          <w:rFonts w:ascii="Arial" w:hAnsi="Arial" w:cs="Arial"/>
          <w:b w:val="0"/>
          <w:sz w:val="24"/>
          <w:szCs w:val="24"/>
        </w:rPr>
      </w:pPr>
    </w:p>
    <w:p w:rsidR="00A97DBC" w:rsidRPr="00026100" w:rsidRDefault="00A97DBC" w:rsidP="004C10BA">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XXXIV ЗА НАСЕЉЕНО МЕСТО КАМЕНИЦА</w:t>
      </w:r>
    </w:p>
    <w:p w:rsidR="00A97DBC" w:rsidRPr="00026100" w:rsidRDefault="00A97DBC" w:rsidP="00A97DBC">
      <w:pPr>
        <w:pStyle w:val="Heading10"/>
        <w:shd w:val="clear" w:color="auto" w:fill="auto"/>
        <w:spacing w:before="0" w:after="0" w:line="210" w:lineRule="exact"/>
        <w:ind w:left="720"/>
        <w:jc w:val="left"/>
        <w:rPr>
          <w:rFonts w:ascii="Arial" w:hAnsi="Arial" w:cs="Arial"/>
          <w:b w:val="0"/>
          <w:sz w:val="24"/>
          <w:szCs w:val="24"/>
        </w:rPr>
      </w:pPr>
    </w:p>
    <w:p w:rsidR="0016670C" w:rsidRPr="00026100" w:rsidRDefault="0016670C" w:rsidP="00A97DBC">
      <w:pPr>
        <w:pStyle w:val="Heading10"/>
        <w:shd w:val="clear" w:color="auto" w:fill="auto"/>
        <w:spacing w:before="0" w:after="0" w:line="210" w:lineRule="exact"/>
        <w:ind w:left="720"/>
        <w:jc w:val="left"/>
        <w:rPr>
          <w:rFonts w:ascii="Arial" w:hAnsi="Arial" w:cs="Arial"/>
          <w:b w:val="0"/>
          <w:sz w:val="24"/>
          <w:szCs w:val="24"/>
        </w:rPr>
      </w:pPr>
    </w:p>
    <w:p w:rsidR="00A97DBC" w:rsidRPr="00026100" w:rsidRDefault="00A97DBC" w:rsidP="0076070B">
      <w:pPr>
        <w:pStyle w:val="NoSpacing"/>
        <w:numPr>
          <w:ilvl w:val="0"/>
          <w:numId w:val="78"/>
        </w:numPr>
        <w:ind w:right="4"/>
        <w:jc w:val="both"/>
        <w:rPr>
          <w:rFonts w:ascii="Arial" w:hAnsi="Arial" w:cs="Arial"/>
          <w:sz w:val="24"/>
          <w:szCs w:val="24"/>
        </w:rPr>
      </w:pPr>
      <w:r w:rsidRPr="00026100">
        <w:rPr>
          <w:rFonts w:ascii="Arial" w:hAnsi="Arial" w:cs="Arial"/>
          <w:sz w:val="24"/>
          <w:szCs w:val="24"/>
        </w:rPr>
        <w:t>Каменичка</w:t>
      </w:r>
    </w:p>
    <w:p w:rsidR="00A97DBC" w:rsidRPr="00026100" w:rsidRDefault="00A97DBC" w:rsidP="00A97DBC">
      <w:pPr>
        <w:pStyle w:val="Default"/>
        <w:ind w:left="709" w:right="4"/>
      </w:pPr>
      <w:r w:rsidRPr="00026100">
        <w:t xml:space="preserve">Улица почиње од границе са насељеним местом Мељаница, између кп 164 и кп 158/1, улица се целом својом дужином простире кп 159/1, кп 1195/1, кп 1207, делом кп 245, наставља дуж кп 1207, и завршава између кп 48/4 (КО Брезна) и кп 1206 (КО Каменица). </w:t>
      </w:r>
    </w:p>
    <w:p w:rsidR="00636435" w:rsidRPr="00026100" w:rsidRDefault="00636435" w:rsidP="00A97DBC">
      <w:pPr>
        <w:pStyle w:val="Default"/>
        <w:ind w:left="709" w:right="4"/>
      </w:pPr>
    </w:p>
    <w:p w:rsidR="00A97DBC" w:rsidRPr="00026100" w:rsidRDefault="00A97DBC" w:rsidP="0076070B">
      <w:pPr>
        <w:pStyle w:val="BodyText1"/>
        <w:numPr>
          <w:ilvl w:val="0"/>
          <w:numId w:val="78"/>
        </w:numPr>
        <w:shd w:val="clear" w:color="auto" w:fill="auto"/>
        <w:tabs>
          <w:tab w:val="left" w:pos="5258"/>
        </w:tabs>
        <w:spacing w:after="0"/>
        <w:ind w:right="4"/>
        <w:rPr>
          <w:rFonts w:ascii="Arial" w:hAnsi="Arial" w:cs="Arial"/>
          <w:sz w:val="24"/>
          <w:szCs w:val="24"/>
        </w:rPr>
      </w:pPr>
      <w:r w:rsidRPr="00026100">
        <w:rPr>
          <w:rFonts w:ascii="Arial" w:hAnsi="Arial" w:cs="Arial"/>
          <w:sz w:val="24"/>
          <w:szCs w:val="24"/>
        </w:rPr>
        <w:t>Сокољска</w:t>
      </w:r>
    </w:p>
    <w:p w:rsidR="00A97DBC" w:rsidRPr="00026100" w:rsidRDefault="00A97DBC" w:rsidP="00A97DBC">
      <w:pPr>
        <w:pStyle w:val="Default"/>
        <w:ind w:left="709" w:right="4"/>
      </w:pPr>
      <w:r w:rsidRPr="00026100">
        <w:t xml:space="preserve">Улица почиње од  улице бр . 1, улица се целом својом дужином простире кп 1195/1, кп 1204, кп 916, кп 919, кп 889, кп 1202, делом кп 837, кп 832/1, и завршава код кп 823/1, КО Каменица. </w:t>
      </w:r>
    </w:p>
    <w:p w:rsidR="00A97DBC" w:rsidRPr="00026100" w:rsidRDefault="00A97DBC" w:rsidP="00A97DBC">
      <w:pPr>
        <w:pStyle w:val="BodyText1"/>
        <w:shd w:val="clear" w:color="auto" w:fill="auto"/>
        <w:tabs>
          <w:tab w:val="left" w:pos="5258"/>
        </w:tabs>
        <w:spacing w:after="0" w:line="274" w:lineRule="exact"/>
        <w:ind w:left="720" w:right="4" w:firstLine="40"/>
        <w:rPr>
          <w:rFonts w:ascii="Arial" w:hAnsi="Arial" w:cs="Arial"/>
          <w:sz w:val="24"/>
          <w:szCs w:val="24"/>
        </w:rPr>
      </w:pPr>
    </w:p>
    <w:p w:rsidR="00A97DBC" w:rsidRPr="00026100" w:rsidRDefault="00A97DBC" w:rsidP="0076070B">
      <w:pPr>
        <w:pStyle w:val="BodyText1"/>
        <w:numPr>
          <w:ilvl w:val="0"/>
          <w:numId w:val="78"/>
        </w:numPr>
        <w:shd w:val="clear" w:color="auto" w:fill="auto"/>
        <w:tabs>
          <w:tab w:val="left" w:pos="5258"/>
        </w:tabs>
        <w:spacing w:after="0" w:line="274" w:lineRule="exact"/>
        <w:ind w:right="4"/>
        <w:rPr>
          <w:rFonts w:ascii="Arial" w:hAnsi="Arial" w:cs="Arial"/>
          <w:sz w:val="24"/>
          <w:szCs w:val="24"/>
        </w:rPr>
      </w:pPr>
      <w:r w:rsidRPr="00026100">
        <w:rPr>
          <w:rFonts w:ascii="Arial" w:hAnsi="Arial" w:cs="Arial"/>
          <w:sz w:val="24"/>
          <w:szCs w:val="24"/>
        </w:rPr>
        <w:t>Влашачка</w:t>
      </w:r>
    </w:p>
    <w:p w:rsidR="00A97DBC" w:rsidRPr="00026100" w:rsidRDefault="00A97DBC" w:rsidP="00A97DBC">
      <w:pPr>
        <w:pStyle w:val="Default"/>
        <w:ind w:left="709" w:right="4"/>
      </w:pPr>
      <w:r w:rsidRPr="00026100">
        <w:t xml:space="preserve">Улица почиње од  улице бр. 1, између кп 282/1 и кп 1195/1, улица се целом својом дужином простире кп 557, делом кп 571, кп 945, кп 944, 697, кп 677, кп 666/1, наставља дуж кп 1200, и завршава између кп 756 и кп 731, КО Каменица. </w:t>
      </w:r>
    </w:p>
    <w:p w:rsidR="00A97DBC" w:rsidRPr="00026100" w:rsidRDefault="00A97DBC" w:rsidP="00A97DBC">
      <w:pPr>
        <w:pStyle w:val="BodyText1"/>
        <w:shd w:val="clear" w:color="auto" w:fill="auto"/>
        <w:spacing w:after="0" w:line="274" w:lineRule="exact"/>
        <w:ind w:left="720" w:right="4" w:firstLine="0"/>
        <w:rPr>
          <w:rFonts w:ascii="Arial" w:hAnsi="Arial" w:cs="Arial"/>
          <w:sz w:val="24"/>
          <w:szCs w:val="24"/>
        </w:rPr>
      </w:pPr>
    </w:p>
    <w:p w:rsidR="00A97DBC" w:rsidRPr="00026100" w:rsidRDefault="00A97DBC" w:rsidP="0076070B">
      <w:pPr>
        <w:pStyle w:val="BodyText1"/>
        <w:numPr>
          <w:ilvl w:val="0"/>
          <w:numId w:val="78"/>
        </w:numPr>
        <w:shd w:val="clear" w:color="auto" w:fill="auto"/>
        <w:tabs>
          <w:tab w:val="left" w:pos="5011"/>
        </w:tabs>
        <w:spacing w:after="0"/>
        <w:ind w:right="4"/>
        <w:rPr>
          <w:rStyle w:val="BodytextCandara"/>
          <w:rFonts w:ascii="Arial" w:hAnsi="Arial" w:cs="Arial"/>
          <w:sz w:val="24"/>
          <w:szCs w:val="24"/>
        </w:rPr>
      </w:pPr>
      <w:r w:rsidRPr="00026100">
        <w:rPr>
          <w:rFonts w:ascii="Arial" w:hAnsi="Arial" w:cs="Arial"/>
          <w:sz w:val="24"/>
          <w:szCs w:val="24"/>
        </w:rPr>
        <w:t>Мајданска</w:t>
      </w:r>
    </w:p>
    <w:p w:rsidR="00A97DBC" w:rsidRPr="00026100" w:rsidRDefault="00A97DBC" w:rsidP="00A97DBC">
      <w:pPr>
        <w:pStyle w:val="Default"/>
        <w:ind w:left="709" w:right="4"/>
      </w:pPr>
      <w:r w:rsidRPr="00026100">
        <w:t xml:space="preserve">Улица почиње од  улице бр. 3, између кп 939 и кп 594, простире се делом кп 593, кп 599, кп 505, кп 499, кп 1191, кп 458, кп 449, наставља дуж кп 445, кп 1196, и завршава између кп 124 и кп 340, КО Каменица. </w:t>
      </w:r>
    </w:p>
    <w:p w:rsidR="00A97DBC" w:rsidRPr="00026100" w:rsidRDefault="00A97DBC" w:rsidP="00A97DBC">
      <w:pPr>
        <w:pStyle w:val="BodyText1"/>
        <w:shd w:val="clear" w:color="auto" w:fill="auto"/>
        <w:tabs>
          <w:tab w:val="left" w:pos="5011"/>
        </w:tabs>
        <w:spacing w:after="0"/>
        <w:ind w:left="720" w:right="4" w:firstLine="0"/>
        <w:rPr>
          <w:rFonts w:ascii="Arial" w:hAnsi="Arial" w:cs="Arial"/>
          <w:sz w:val="24"/>
          <w:szCs w:val="24"/>
        </w:rPr>
      </w:pPr>
    </w:p>
    <w:p w:rsidR="00A97DBC" w:rsidRPr="00026100" w:rsidRDefault="00A97DBC" w:rsidP="0076070B">
      <w:pPr>
        <w:pStyle w:val="BodyText1"/>
        <w:widowControl/>
        <w:numPr>
          <w:ilvl w:val="0"/>
          <w:numId w:val="78"/>
        </w:numPr>
        <w:shd w:val="clear" w:color="auto" w:fill="auto"/>
        <w:tabs>
          <w:tab w:val="left" w:pos="5011"/>
        </w:tabs>
        <w:spacing w:after="0"/>
        <w:ind w:right="4"/>
        <w:rPr>
          <w:rFonts w:ascii="Arial" w:hAnsi="Arial" w:cs="Arial"/>
          <w:sz w:val="24"/>
          <w:szCs w:val="24"/>
        </w:rPr>
      </w:pPr>
      <w:r w:rsidRPr="00026100">
        <w:rPr>
          <w:rFonts w:ascii="Arial" w:hAnsi="Arial" w:cs="Arial"/>
          <w:sz w:val="24"/>
          <w:szCs w:val="24"/>
        </w:rPr>
        <w:t>Јесењинова</w:t>
      </w:r>
    </w:p>
    <w:p w:rsidR="00A97DBC" w:rsidRPr="00026100" w:rsidRDefault="00A97DBC" w:rsidP="00A97DBC">
      <w:pPr>
        <w:pStyle w:val="Default"/>
        <w:ind w:left="709" w:right="4"/>
      </w:pPr>
      <w:r w:rsidRPr="00026100">
        <w:t xml:space="preserve">Улица почиње од границе са насељеним местом Мељаница, простире се делом кп 5/1, кп 7/1, и завршава код кп 54, између кп 1211 и кп 18, КО Каменица. </w:t>
      </w:r>
    </w:p>
    <w:p w:rsidR="00915DBB" w:rsidRPr="00026100" w:rsidRDefault="00915DBB" w:rsidP="00A97DBC">
      <w:pPr>
        <w:pStyle w:val="Default"/>
        <w:ind w:left="709" w:right="4"/>
      </w:pPr>
    </w:p>
    <w:p w:rsidR="00A97DBC" w:rsidRPr="00026100" w:rsidRDefault="00A97DBC" w:rsidP="0076070B">
      <w:pPr>
        <w:pStyle w:val="BodyText1"/>
        <w:widowControl/>
        <w:numPr>
          <w:ilvl w:val="0"/>
          <w:numId w:val="78"/>
        </w:numPr>
        <w:shd w:val="clear" w:color="auto" w:fill="auto"/>
        <w:tabs>
          <w:tab w:val="left" w:pos="5011"/>
        </w:tabs>
        <w:spacing w:after="0"/>
        <w:ind w:right="4"/>
        <w:rPr>
          <w:rFonts w:ascii="Arial" w:hAnsi="Arial" w:cs="Arial"/>
          <w:sz w:val="24"/>
          <w:szCs w:val="24"/>
        </w:rPr>
      </w:pPr>
      <w:r w:rsidRPr="00026100">
        <w:rPr>
          <w:rFonts w:ascii="Arial" w:hAnsi="Arial" w:cs="Arial"/>
          <w:sz w:val="24"/>
          <w:szCs w:val="24"/>
        </w:rPr>
        <w:t>Миломира Главчића</w:t>
      </w:r>
    </w:p>
    <w:p w:rsidR="00A97DBC" w:rsidRPr="00026100" w:rsidRDefault="00A97DBC" w:rsidP="00A97DBC">
      <w:pPr>
        <w:pStyle w:val="Default"/>
        <w:ind w:left="709" w:right="4"/>
      </w:pPr>
      <w:r w:rsidRPr="00026100">
        <w:t xml:space="preserve">Улица почиње између кп 34/21 и кп 34/18, улица се целом својом дужином простире кп 34/19, кп 37/12, и завршава код кп 37/9, између кп 37/13 и кп 41/1, КО Каменица. </w:t>
      </w:r>
    </w:p>
    <w:p w:rsidR="00A97DBC" w:rsidRPr="00026100" w:rsidRDefault="00A97DBC" w:rsidP="00A97DBC">
      <w:pPr>
        <w:pStyle w:val="BodyText1"/>
        <w:shd w:val="clear" w:color="auto" w:fill="auto"/>
        <w:spacing w:after="0" w:line="250" w:lineRule="exact"/>
        <w:ind w:right="4" w:firstLine="0"/>
        <w:rPr>
          <w:rFonts w:ascii="Arial" w:hAnsi="Arial" w:cs="Arial"/>
          <w:sz w:val="24"/>
          <w:szCs w:val="24"/>
        </w:rPr>
      </w:pPr>
    </w:p>
    <w:p w:rsidR="00A97DBC" w:rsidRPr="00026100" w:rsidRDefault="00A97DBC" w:rsidP="0076070B">
      <w:pPr>
        <w:pStyle w:val="BodyText1"/>
        <w:widowControl/>
        <w:numPr>
          <w:ilvl w:val="0"/>
          <w:numId w:val="78"/>
        </w:numPr>
        <w:shd w:val="clear" w:color="auto" w:fill="auto"/>
        <w:tabs>
          <w:tab w:val="left" w:pos="5011"/>
        </w:tabs>
        <w:spacing w:after="0"/>
        <w:ind w:right="4"/>
        <w:rPr>
          <w:rFonts w:ascii="Arial" w:hAnsi="Arial" w:cs="Arial"/>
          <w:sz w:val="24"/>
          <w:szCs w:val="24"/>
        </w:rPr>
      </w:pPr>
      <w:r w:rsidRPr="00026100">
        <w:rPr>
          <w:rFonts w:ascii="Arial" w:hAnsi="Arial" w:cs="Arial"/>
          <w:sz w:val="24"/>
          <w:szCs w:val="24"/>
        </w:rPr>
        <w:t>Заселак 1: Добре воде</w:t>
      </w:r>
    </w:p>
    <w:p w:rsidR="00A97DBC" w:rsidRPr="00026100" w:rsidRDefault="00A97DBC" w:rsidP="00A97DBC">
      <w:pPr>
        <w:pStyle w:val="Default"/>
        <w:ind w:left="709" w:right="4"/>
      </w:pPr>
      <w:r w:rsidRPr="00026100">
        <w:t xml:space="preserve">Засеок обухвата кп 585/2, кп 586/2, кп 586/1, све у КО Брезна и кп 1184/1, кп 1184/3 и кп 1217/3, КО Каменица. </w:t>
      </w:r>
    </w:p>
    <w:p w:rsidR="00A97DBC" w:rsidRPr="00026100" w:rsidRDefault="00A97DBC" w:rsidP="00A97DBC">
      <w:pPr>
        <w:pStyle w:val="BodyText1"/>
        <w:shd w:val="clear" w:color="auto" w:fill="auto"/>
        <w:tabs>
          <w:tab w:val="left" w:pos="6127"/>
          <w:tab w:val="left" w:pos="5995"/>
        </w:tabs>
        <w:spacing w:after="0" w:line="281" w:lineRule="exact"/>
        <w:ind w:left="720" w:right="4" w:firstLine="0"/>
        <w:rPr>
          <w:rFonts w:ascii="Arial" w:hAnsi="Arial" w:cs="Arial"/>
          <w:sz w:val="24"/>
          <w:szCs w:val="24"/>
        </w:rPr>
      </w:pPr>
    </w:p>
    <w:p w:rsidR="00A97DBC" w:rsidRPr="00026100" w:rsidRDefault="00A97DBC" w:rsidP="0076070B">
      <w:pPr>
        <w:pStyle w:val="BodyText1"/>
        <w:widowControl/>
        <w:numPr>
          <w:ilvl w:val="0"/>
          <w:numId w:val="78"/>
        </w:numPr>
        <w:shd w:val="clear" w:color="auto" w:fill="auto"/>
        <w:tabs>
          <w:tab w:val="left" w:pos="5011"/>
          <w:tab w:val="left" w:pos="5995"/>
        </w:tabs>
        <w:spacing w:after="0"/>
        <w:ind w:right="4"/>
        <w:rPr>
          <w:rStyle w:val="BodytextBold"/>
          <w:rFonts w:ascii="Arial" w:hAnsi="Arial" w:cs="Arial"/>
          <w:b w:val="0"/>
          <w:sz w:val="24"/>
          <w:szCs w:val="24"/>
        </w:rPr>
      </w:pPr>
      <w:r w:rsidRPr="00026100">
        <w:rPr>
          <w:rFonts w:ascii="Arial" w:hAnsi="Arial" w:cs="Arial"/>
          <w:sz w:val="24"/>
          <w:szCs w:val="24"/>
        </w:rPr>
        <w:t>Заселак 2: Јаћимовићи</w:t>
      </w:r>
    </w:p>
    <w:p w:rsidR="00A97DBC" w:rsidRPr="00026100" w:rsidRDefault="00A97DBC" w:rsidP="00A97DBC">
      <w:pPr>
        <w:pStyle w:val="Default"/>
        <w:ind w:left="709" w:right="4"/>
      </w:pPr>
      <w:r w:rsidRPr="00026100">
        <w:t xml:space="preserve">Засеок обухвата кп 79/11, кп 79/6, кп 79/14, кп 79/15, кп 79/13, кп 79/20, кп 79/22, кп 77/1, кп 79/24, КО Каменица. </w:t>
      </w:r>
    </w:p>
    <w:p w:rsidR="00A97DBC" w:rsidRPr="00026100" w:rsidRDefault="00A97DBC" w:rsidP="00A97DBC">
      <w:pPr>
        <w:pStyle w:val="Default"/>
        <w:ind w:left="709" w:right="4"/>
      </w:pPr>
    </w:p>
    <w:p w:rsidR="001E147A" w:rsidRPr="00026100" w:rsidRDefault="001E147A" w:rsidP="0021215D">
      <w:pPr>
        <w:rPr>
          <w:rFonts w:ascii="Arial" w:hAnsi="Arial" w:cs="Arial"/>
        </w:rPr>
      </w:pPr>
    </w:p>
    <w:p w:rsidR="00915DBB" w:rsidRPr="00026100" w:rsidRDefault="00915DBB" w:rsidP="0021215D">
      <w:pPr>
        <w:rPr>
          <w:rFonts w:ascii="Arial" w:hAnsi="Arial" w:cs="Arial"/>
        </w:rPr>
      </w:pPr>
    </w:p>
    <w:p w:rsidR="001E147A" w:rsidRPr="00026100" w:rsidRDefault="00E51469" w:rsidP="001E147A">
      <w:pPr>
        <w:ind w:left="720"/>
        <w:jc w:val="both"/>
        <w:rPr>
          <w:rFonts w:ascii="Arial" w:hAnsi="Arial" w:cs="Arial"/>
        </w:rPr>
      </w:pPr>
      <w:r w:rsidRPr="00026100">
        <w:rPr>
          <w:rFonts w:ascii="Arial" w:hAnsi="Arial" w:cs="Arial"/>
        </w:rPr>
        <w:t xml:space="preserve">XXXV </w:t>
      </w:r>
      <w:r w:rsidR="001E147A" w:rsidRPr="00026100">
        <w:rPr>
          <w:rFonts w:ascii="Arial" w:hAnsi="Arial" w:cs="Arial"/>
        </w:rPr>
        <w:t>ЗА НАСЕЉЕНО МЕСТО КАМЕЊАНИ</w:t>
      </w:r>
    </w:p>
    <w:p w:rsidR="001E147A" w:rsidRPr="00026100" w:rsidRDefault="001E147A" w:rsidP="001E147A">
      <w:pPr>
        <w:pStyle w:val="NoSpacing"/>
        <w:ind w:firstLine="720"/>
        <w:jc w:val="both"/>
        <w:rPr>
          <w:rFonts w:ascii="Arial" w:hAnsi="Arial" w:cs="Arial"/>
          <w:sz w:val="24"/>
          <w:szCs w:val="24"/>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Манастирска</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Долац, улица се целом својом дужином простире кп 2123, кп 8546, и завршава код границе са насељеним местом Ушће, између кп 4332/1 и кп 4600, све у КО У</w:t>
      </w:r>
      <w:r w:rsidR="008F1224" w:rsidRPr="00026100">
        <w:rPr>
          <w:rFonts w:ascii="Arial" w:hAnsi="Arial" w:cs="Arial"/>
          <w:sz w:val="24"/>
          <w:szCs w:val="24"/>
        </w:rPr>
        <w:t>шће</w:t>
      </w:r>
      <w:r w:rsidRPr="00026100">
        <w:rPr>
          <w:rFonts w:ascii="Arial" w:hAnsi="Arial" w:cs="Arial"/>
          <w:sz w:val="24"/>
          <w:szCs w:val="24"/>
        </w:rPr>
        <w:t>.</w:t>
      </w:r>
    </w:p>
    <w:p w:rsidR="001E147A" w:rsidRPr="00026100" w:rsidRDefault="001E147A" w:rsidP="001E147A">
      <w:pPr>
        <w:pStyle w:val="NoSpacing"/>
        <w:ind w:left="720"/>
        <w:jc w:val="both"/>
        <w:rPr>
          <w:rFonts w:ascii="Arial" w:hAnsi="Arial" w:cs="Arial"/>
          <w:bCs/>
          <w:color w:val="000000"/>
          <w:spacing w:val="6"/>
          <w:sz w:val="24"/>
          <w:szCs w:val="24"/>
          <w:shd w:val="clear" w:color="auto" w:fill="FFFFFF"/>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Југословенска</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2124/1, кп 2125, кп 2121, кп 2126, и завршава између кп 1187 и кп 1149, све у КО У</w:t>
      </w:r>
      <w:r w:rsidR="008F1224" w:rsidRPr="00026100">
        <w:rPr>
          <w:rFonts w:ascii="Arial" w:hAnsi="Arial" w:cs="Arial"/>
          <w:sz w:val="24"/>
          <w:szCs w:val="24"/>
        </w:rPr>
        <w:t>шће</w:t>
      </w:r>
      <w:r w:rsidRPr="00026100">
        <w:rPr>
          <w:rFonts w:ascii="Arial" w:hAnsi="Arial" w:cs="Arial"/>
          <w:sz w:val="24"/>
          <w:szCs w:val="24"/>
        </w:rPr>
        <w:t>.</w:t>
      </w:r>
    </w:p>
    <w:p w:rsidR="001E147A" w:rsidRPr="00026100" w:rsidRDefault="001E147A" w:rsidP="001E147A">
      <w:pPr>
        <w:pStyle w:val="NoSpacing"/>
        <w:ind w:left="720"/>
        <w:jc w:val="both"/>
        <w:rPr>
          <w:rFonts w:ascii="Arial" w:hAnsi="Arial" w:cs="Arial"/>
          <w:bCs/>
          <w:color w:val="000000"/>
          <w:spacing w:val="6"/>
          <w:sz w:val="24"/>
          <w:szCs w:val="24"/>
          <w:shd w:val="clear" w:color="auto" w:fill="FFFFFF"/>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Светог Николе</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1186 и кп 1563, улица се целом својом дужином простире кп 2121, делимично пролази кроз кп 1223, кп 1226, кп 591, затим наставља кп 586, кп 2119, кп 256, и завршава код  улице бр. 5, између кп 258 и кп 202, све у КО Ушће.</w:t>
      </w:r>
    </w:p>
    <w:p w:rsidR="001E147A" w:rsidRPr="00026100" w:rsidRDefault="001E147A" w:rsidP="001E147A">
      <w:pPr>
        <w:pStyle w:val="NoSpacing"/>
        <w:ind w:left="709"/>
        <w:jc w:val="both"/>
        <w:rPr>
          <w:rFonts w:ascii="Arial" w:hAnsi="Arial" w:cs="Arial"/>
          <w:bCs/>
          <w:color w:val="000000"/>
          <w:spacing w:val="6"/>
          <w:sz w:val="24"/>
          <w:szCs w:val="24"/>
          <w:shd w:val="clear" w:color="auto" w:fill="FFFFFF"/>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Светог Саве</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1569 и кп 1581, улица се целом својом дужином простире кп 1580, кп 2127 и завршава између кп 1112/2 и кп 1111, све у КО У</w:t>
      </w:r>
      <w:r w:rsidR="008F1224" w:rsidRPr="00026100">
        <w:rPr>
          <w:rFonts w:ascii="Arial" w:hAnsi="Arial" w:cs="Arial"/>
          <w:sz w:val="24"/>
          <w:szCs w:val="24"/>
        </w:rPr>
        <w:t>шће</w:t>
      </w:r>
      <w:r w:rsidRPr="00026100">
        <w:rPr>
          <w:rFonts w:ascii="Arial" w:hAnsi="Arial" w:cs="Arial"/>
          <w:sz w:val="24"/>
          <w:szCs w:val="24"/>
        </w:rPr>
        <w:t>.</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Хиландарска</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улица се целом својом дужином простире кп 2119, делимично пролази кроз кп 217, кп 212, затим наставља кп 2114, и завршава код  улице бр. 6, између кп 225 и кп 202, све у КО Ушће.</w:t>
      </w:r>
    </w:p>
    <w:p w:rsidR="001E147A"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p>
    <w:p w:rsidR="00496525" w:rsidRPr="00496525" w:rsidRDefault="00496525" w:rsidP="00115767">
      <w:pPr>
        <w:pStyle w:val="BodyText1"/>
        <w:shd w:val="clear" w:color="auto" w:fill="auto"/>
        <w:tabs>
          <w:tab w:val="left" w:pos="5995"/>
        </w:tabs>
        <w:spacing w:after="0" w:line="240" w:lineRule="auto"/>
        <w:ind w:left="927" w:firstLine="0"/>
        <w:rPr>
          <w:rFonts w:ascii="Arial" w:hAnsi="Arial" w:cs="Arial"/>
          <w:sz w:val="24"/>
          <w:szCs w:val="24"/>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Излетничка</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5, од кп 201, делимично пролази кроз кп 199, кп 159/1, кп 160/1, затим се целом својом дужином простире кп 2120, кп 103, и завршава између кп 40 и кп 105, све у КО Ушће.</w:t>
      </w:r>
    </w:p>
    <w:p w:rsidR="00DC71A4" w:rsidRPr="00026100" w:rsidRDefault="00DC71A4" w:rsidP="001E147A">
      <w:pPr>
        <w:pStyle w:val="NoSpacing"/>
        <w:ind w:left="709"/>
        <w:jc w:val="both"/>
        <w:rPr>
          <w:rFonts w:ascii="Arial" w:hAnsi="Arial" w:cs="Arial"/>
          <w:bCs/>
          <w:color w:val="000000"/>
          <w:spacing w:val="6"/>
          <w:sz w:val="24"/>
          <w:szCs w:val="24"/>
          <w:shd w:val="clear" w:color="auto" w:fill="FFFFFF"/>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bCs/>
          <w:color w:val="000000"/>
          <w:sz w:val="24"/>
          <w:szCs w:val="24"/>
          <w:shd w:val="clear" w:color="auto" w:fill="FFFFFF"/>
        </w:rPr>
        <w:t>Заселак 1: Трсно</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10, обухвата кп 342, кп 516, кп 290, кп 304, кп 18, и завршава код кп 10, све у КО Ушће.</w:t>
      </w:r>
    </w:p>
    <w:p w:rsidR="001E147A" w:rsidRPr="00026100" w:rsidRDefault="001E147A" w:rsidP="001E147A">
      <w:pPr>
        <w:pStyle w:val="NoSpacing"/>
        <w:ind w:left="709"/>
        <w:jc w:val="both"/>
        <w:rPr>
          <w:rFonts w:ascii="Arial" w:hAnsi="Arial" w:cs="Arial"/>
          <w:bCs/>
          <w:color w:val="000000"/>
          <w:spacing w:val="6"/>
          <w:sz w:val="24"/>
          <w:szCs w:val="24"/>
          <w:shd w:val="clear" w:color="auto" w:fill="FFFFFF"/>
        </w:rPr>
      </w:pPr>
    </w:p>
    <w:p w:rsidR="001E147A" w:rsidRPr="00026100" w:rsidRDefault="001E147A" w:rsidP="00C808AA">
      <w:pPr>
        <w:pStyle w:val="BodyText1"/>
        <w:numPr>
          <w:ilvl w:val="0"/>
          <w:numId w:val="4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bCs/>
          <w:color w:val="000000"/>
          <w:sz w:val="24"/>
          <w:szCs w:val="24"/>
          <w:shd w:val="clear" w:color="auto" w:fill="FFFFFF"/>
        </w:rPr>
        <w:t>Заселак 2: Велика Раван</w:t>
      </w:r>
    </w:p>
    <w:p w:rsidR="001E147A" w:rsidRPr="00026100" w:rsidRDefault="001E147A" w:rsidP="00115767">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510, обухвата кп 504, кп 516, и завршава код кп 510, све у КО Ушће.</w:t>
      </w:r>
    </w:p>
    <w:p w:rsidR="004A5FF7" w:rsidRDefault="004A5FF7" w:rsidP="00115767">
      <w:pPr>
        <w:pStyle w:val="BodyText1"/>
        <w:shd w:val="clear" w:color="auto" w:fill="auto"/>
        <w:tabs>
          <w:tab w:val="left" w:pos="5995"/>
        </w:tabs>
        <w:spacing w:after="0" w:line="240" w:lineRule="auto"/>
        <w:ind w:left="927" w:firstLine="0"/>
        <w:rPr>
          <w:rFonts w:ascii="Arial" w:hAnsi="Arial" w:cs="Arial"/>
          <w:sz w:val="24"/>
          <w:szCs w:val="24"/>
        </w:rPr>
      </w:pPr>
    </w:p>
    <w:p w:rsidR="00B0159C" w:rsidRDefault="00B0159C" w:rsidP="00115767">
      <w:pPr>
        <w:pStyle w:val="BodyText1"/>
        <w:shd w:val="clear" w:color="auto" w:fill="auto"/>
        <w:tabs>
          <w:tab w:val="left" w:pos="5995"/>
        </w:tabs>
        <w:spacing w:after="0" w:line="240" w:lineRule="auto"/>
        <w:ind w:left="927" w:firstLine="0"/>
        <w:rPr>
          <w:rFonts w:ascii="Arial" w:hAnsi="Arial" w:cs="Arial"/>
          <w:sz w:val="24"/>
          <w:szCs w:val="24"/>
        </w:rPr>
      </w:pPr>
    </w:p>
    <w:p w:rsidR="00813152" w:rsidRDefault="00813152" w:rsidP="00115767">
      <w:pPr>
        <w:pStyle w:val="BodyText1"/>
        <w:shd w:val="clear" w:color="auto" w:fill="auto"/>
        <w:tabs>
          <w:tab w:val="left" w:pos="5995"/>
        </w:tabs>
        <w:spacing w:after="0" w:line="240" w:lineRule="auto"/>
        <w:ind w:left="927" w:firstLine="0"/>
        <w:rPr>
          <w:rFonts w:ascii="Arial" w:hAnsi="Arial" w:cs="Arial"/>
          <w:sz w:val="24"/>
          <w:szCs w:val="24"/>
        </w:rPr>
      </w:pPr>
    </w:p>
    <w:p w:rsidR="00813152" w:rsidRDefault="00813152" w:rsidP="00115767">
      <w:pPr>
        <w:pStyle w:val="BodyText1"/>
        <w:shd w:val="clear" w:color="auto" w:fill="auto"/>
        <w:tabs>
          <w:tab w:val="left" w:pos="5995"/>
        </w:tabs>
        <w:spacing w:after="0" w:line="240" w:lineRule="auto"/>
        <w:ind w:left="927" w:firstLine="0"/>
        <w:rPr>
          <w:rFonts w:ascii="Arial" w:hAnsi="Arial" w:cs="Arial"/>
          <w:sz w:val="24"/>
          <w:szCs w:val="24"/>
        </w:rPr>
      </w:pPr>
    </w:p>
    <w:p w:rsidR="00A97DBC" w:rsidRPr="00026100" w:rsidRDefault="00A97DBC" w:rsidP="00A97DBC">
      <w:pPr>
        <w:ind w:left="720"/>
        <w:jc w:val="both"/>
        <w:rPr>
          <w:rFonts w:ascii="Arial" w:hAnsi="Arial" w:cs="Arial"/>
        </w:rPr>
      </w:pPr>
      <w:r w:rsidRPr="00026100">
        <w:rPr>
          <w:rFonts w:ascii="Arial" w:hAnsi="Arial" w:cs="Arial"/>
        </w:rPr>
        <w:t>XXXVI НАСЕЉЕНОМ МЕСТУ КОНАРЕВО</w:t>
      </w:r>
    </w:p>
    <w:p w:rsidR="00A97DBC" w:rsidRPr="00026100" w:rsidRDefault="00A97DBC" w:rsidP="00A97DBC">
      <w:pPr>
        <w:pStyle w:val="Heading10"/>
        <w:shd w:val="clear" w:color="auto" w:fill="auto"/>
        <w:spacing w:before="0" w:after="0" w:line="210" w:lineRule="exact"/>
        <w:ind w:left="20"/>
        <w:rPr>
          <w:rFonts w:ascii="Arial" w:hAnsi="Arial" w:cs="Arial"/>
          <w:b w:val="0"/>
          <w:sz w:val="24"/>
          <w:szCs w:val="24"/>
        </w:rPr>
      </w:pPr>
    </w:p>
    <w:p w:rsidR="00A97DBC" w:rsidRPr="00026100" w:rsidRDefault="00A97DBC" w:rsidP="0076070B">
      <w:pPr>
        <w:pStyle w:val="NoSpacing"/>
        <w:numPr>
          <w:ilvl w:val="0"/>
          <w:numId w:val="79"/>
        </w:numPr>
        <w:ind w:left="720" w:hanging="720"/>
        <w:jc w:val="both"/>
        <w:rPr>
          <w:rFonts w:ascii="Arial" w:hAnsi="Arial" w:cs="Arial"/>
          <w:sz w:val="24"/>
          <w:szCs w:val="24"/>
        </w:rPr>
      </w:pPr>
      <w:r w:rsidRPr="00026100">
        <w:rPr>
          <w:rFonts w:ascii="Arial" w:hAnsi="Arial" w:cs="Arial"/>
          <w:sz w:val="24"/>
          <w:szCs w:val="24"/>
        </w:rPr>
        <w:t>Ибарска</w:t>
      </w:r>
    </w:p>
    <w:p w:rsidR="00A97DBC" w:rsidRPr="00026100" w:rsidRDefault="00A97DBC" w:rsidP="00A97DBC">
      <w:pPr>
        <w:pStyle w:val="BodyText1"/>
        <w:shd w:val="clear" w:color="auto" w:fill="auto"/>
        <w:tabs>
          <w:tab w:val="left" w:pos="5258"/>
        </w:tabs>
        <w:spacing w:after="0"/>
        <w:ind w:left="709" w:firstLine="0"/>
        <w:rPr>
          <w:rFonts w:ascii="Arial" w:hAnsi="Arial" w:cs="Arial"/>
          <w:sz w:val="24"/>
          <w:szCs w:val="24"/>
        </w:rPr>
      </w:pPr>
      <w:r w:rsidRPr="00026100">
        <w:rPr>
          <w:rFonts w:ascii="Arial" w:hAnsi="Arial" w:cs="Arial"/>
          <w:sz w:val="24"/>
          <w:szCs w:val="24"/>
        </w:rPr>
        <w:t>Улица почиње од границе са насељеним местом Чибуковац, између кп 847 (КО Чибуковац) и кп 71/2 (КО Конарево), улица се целом дужином простире кп 1765/1 (КО Конарево), и завршава код границе са насељеним местом Прогорелица, између кп 940/2 и кп 1751 (КО Конарево).</w:t>
      </w:r>
    </w:p>
    <w:p w:rsidR="00A97DBC" w:rsidRPr="00026100" w:rsidRDefault="00A97DBC" w:rsidP="00A97DBC">
      <w:pPr>
        <w:pStyle w:val="BodyText1"/>
        <w:shd w:val="clear" w:color="auto" w:fill="auto"/>
        <w:tabs>
          <w:tab w:val="left" w:pos="5258"/>
        </w:tabs>
        <w:spacing w:after="0"/>
        <w:ind w:left="709"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 w:val="left" w:pos="5258"/>
        </w:tabs>
        <w:spacing w:after="0"/>
        <w:ind w:left="720" w:hanging="720"/>
        <w:rPr>
          <w:rFonts w:ascii="Arial" w:hAnsi="Arial" w:cs="Arial"/>
          <w:sz w:val="24"/>
          <w:szCs w:val="24"/>
        </w:rPr>
      </w:pPr>
      <w:r w:rsidRPr="00026100">
        <w:rPr>
          <w:rFonts w:ascii="Arial" w:hAnsi="Arial" w:cs="Arial"/>
          <w:sz w:val="24"/>
          <w:szCs w:val="24"/>
        </w:rPr>
        <w:t>Радничка</w:t>
      </w:r>
    </w:p>
    <w:p w:rsidR="00A97DBC" w:rsidRPr="00026100" w:rsidRDefault="00A97DBC" w:rsidP="00A97DB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71/2 (КО Конарево). и кп 847 (КО Чибуковац), улица се делом простире кп 71/1, кп 70/1, и завршава код кп 70/2 (КО Конарево)., између кп 70/4 и кп 91/1 (КО Конарево).</w:t>
      </w:r>
    </w:p>
    <w:p w:rsidR="00A97DBC" w:rsidRPr="00026100" w:rsidRDefault="00A97DBC" w:rsidP="00A97DBC">
      <w:pPr>
        <w:pStyle w:val="BodyText1"/>
        <w:shd w:val="clear" w:color="auto" w:fill="auto"/>
        <w:tabs>
          <w:tab w:val="left" w:pos="5258"/>
        </w:tabs>
        <w:spacing w:after="0" w:line="274" w:lineRule="exact"/>
        <w:ind w:firstLine="0"/>
        <w:rPr>
          <w:rFonts w:ascii="Arial" w:hAnsi="Arial" w:cs="Arial"/>
          <w:sz w:val="24"/>
          <w:szCs w:val="24"/>
        </w:rPr>
      </w:pPr>
      <w:r w:rsidRPr="00026100">
        <w:rPr>
          <w:rFonts w:ascii="Arial" w:hAnsi="Arial" w:cs="Arial"/>
          <w:sz w:val="24"/>
          <w:szCs w:val="24"/>
        </w:rPr>
        <w:t xml:space="preserve">           </w:t>
      </w:r>
    </w:p>
    <w:p w:rsidR="00A97DBC" w:rsidRPr="00026100" w:rsidRDefault="003F644F"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Краља Милана</w:t>
      </w:r>
    </w:p>
    <w:p w:rsidR="00A97DBC" w:rsidRPr="00026100" w:rsidRDefault="00A97DBC" w:rsidP="00A97DBC">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284/3 и кп 272/11, улица се целом дужином простире кп 1772, и завршава код  улице бр. 33, између кп 97/7 и кп 202, све у КО Конарево.</w:t>
      </w:r>
    </w:p>
    <w:p w:rsidR="00A97DBC" w:rsidRPr="00026100" w:rsidRDefault="00A97DBC" w:rsidP="00A97DBC">
      <w:pPr>
        <w:pStyle w:val="BodyText1"/>
        <w:shd w:val="clear" w:color="auto" w:fill="auto"/>
        <w:tabs>
          <w:tab w:val="left" w:pos="5011"/>
        </w:tabs>
        <w:spacing w:after="0"/>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ind w:left="720" w:hanging="720"/>
        <w:rPr>
          <w:rFonts w:ascii="Arial" w:hAnsi="Arial" w:cs="Arial"/>
          <w:sz w:val="24"/>
          <w:szCs w:val="24"/>
        </w:rPr>
      </w:pPr>
      <w:r w:rsidRPr="00026100">
        <w:rPr>
          <w:rFonts w:ascii="Arial" w:hAnsi="Arial" w:cs="Arial"/>
          <w:sz w:val="24"/>
          <w:szCs w:val="24"/>
        </w:rPr>
        <w:t>Трафостаница</w:t>
      </w:r>
    </w:p>
    <w:p w:rsidR="00A97DBC" w:rsidRPr="00026100" w:rsidRDefault="00A97DBC" w:rsidP="00A97DBC">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6, између кп 339/3 и кп 54, улица се целом дужином простире кп 339/2, кп 1757/1, кп 309/1, и завршава код  улице бр. 1, између кп 308/8 и кп 311/1, све у КО Конарево.</w:t>
      </w:r>
    </w:p>
    <w:p w:rsidR="00636435" w:rsidRPr="00026100" w:rsidRDefault="00636435" w:rsidP="00A97DBC">
      <w:pPr>
        <w:pStyle w:val="BodyText1"/>
        <w:widowControl/>
        <w:shd w:val="clear" w:color="auto" w:fill="auto"/>
        <w:tabs>
          <w:tab w:val="left" w:pos="5011"/>
        </w:tabs>
        <w:spacing w:after="0"/>
        <w:ind w:left="720" w:firstLine="0"/>
        <w:rPr>
          <w:rFonts w:ascii="Arial" w:hAnsi="Arial" w:cs="Arial"/>
          <w:sz w:val="24"/>
          <w:szCs w:val="24"/>
        </w:rPr>
      </w:pPr>
    </w:p>
    <w:p w:rsidR="00A97DBC" w:rsidRPr="00026100" w:rsidRDefault="00A97DBC" w:rsidP="0076070B">
      <w:pPr>
        <w:pStyle w:val="BodyText1"/>
        <w:widowControl/>
        <w:numPr>
          <w:ilvl w:val="0"/>
          <w:numId w:val="79"/>
        </w:numPr>
        <w:shd w:val="clear" w:color="auto" w:fill="auto"/>
        <w:tabs>
          <w:tab w:val="left" w:pos="720"/>
        </w:tabs>
        <w:spacing w:after="0"/>
        <w:ind w:left="720" w:hanging="720"/>
        <w:rPr>
          <w:rFonts w:ascii="Arial" w:hAnsi="Arial" w:cs="Arial"/>
          <w:sz w:val="24"/>
          <w:szCs w:val="24"/>
        </w:rPr>
      </w:pPr>
      <w:r w:rsidRPr="00026100">
        <w:rPr>
          <w:rFonts w:ascii="Arial" w:hAnsi="Arial" w:cs="Arial"/>
          <w:sz w:val="24"/>
          <w:szCs w:val="24"/>
        </w:rPr>
        <w:t>Николетине Бурсаћа</w:t>
      </w:r>
    </w:p>
    <w:p w:rsidR="00A97DBC" w:rsidRPr="00026100" w:rsidRDefault="00A97DBC" w:rsidP="0099629C">
      <w:pPr>
        <w:ind w:left="720"/>
        <w:jc w:val="both"/>
        <w:rPr>
          <w:rFonts w:ascii="Arial" w:hAnsi="Arial" w:cs="Arial"/>
        </w:rPr>
      </w:pPr>
      <w:r w:rsidRPr="00026100">
        <w:rPr>
          <w:rFonts w:ascii="Arial" w:hAnsi="Arial" w:cs="Arial"/>
        </w:rPr>
        <w:t>Улица почиње од  улице бр. 4, између кп 335/11 и кп 335/8, улица се целом дужином простире кп 335/2, и завршава између кп 335/19 и кп 335/13, све у КО Конарево.</w:t>
      </w:r>
    </w:p>
    <w:p w:rsidR="00A97DBC" w:rsidRPr="00026100" w:rsidRDefault="00A97DBC" w:rsidP="0099629C">
      <w:pPr>
        <w:ind w:left="720"/>
        <w:jc w:val="both"/>
        <w:rPr>
          <w:rFonts w:ascii="Arial" w:hAnsi="Arial" w:cs="Arial"/>
        </w:rPr>
      </w:pPr>
    </w:p>
    <w:p w:rsidR="00A97DBC" w:rsidRPr="00026100" w:rsidRDefault="00A97DBC" w:rsidP="0076070B">
      <w:pPr>
        <w:pStyle w:val="ListParagraph"/>
        <w:numPr>
          <w:ilvl w:val="0"/>
          <w:numId w:val="79"/>
        </w:numPr>
        <w:tabs>
          <w:tab w:val="left" w:pos="720"/>
        </w:tabs>
        <w:suppressAutoHyphens w:val="0"/>
        <w:spacing w:after="200" w:line="276" w:lineRule="auto"/>
        <w:ind w:left="720" w:hanging="720"/>
        <w:contextualSpacing/>
        <w:jc w:val="both"/>
        <w:rPr>
          <w:rFonts w:ascii="Arial" w:hAnsi="Arial" w:cs="Arial"/>
        </w:rPr>
      </w:pPr>
      <w:r w:rsidRPr="00026100">
        <w:rPr>
          <w:rFonts w:ascii="Arial" w:hAnsi="Arial" w:cs="Arial"/>
        </w:rPr>
        <w:t>Стефана Немање</w:t>
      </w:r>
    </w:p>
    <w:p w:rsidR="00A97DBC" w:rsidRDefault="00A97DBC" w:rsidP="0099629C">
      <w:pPr>
        <w:pStyle w:val="ListParagraph"/>
        <w:tabs>
          <w:tab w:val="left" w:pos="720"/>
        </w:tabs>
        <w:suppressAutoHyphens w:val="0"/>
        <w:spacing w:after="200" w:line="276" w:lineRule="auto"/>
        <w:contextualSpacing/>
        <w:jc w:val="both"/>
        <w:rPr>
          <w:rFonts w:ascii="Arial" w:hAnsi="Arial" w:cs="Arial"/>
        </w:rPr>
      </w:pPr>
      <w:r w:rsidRPr="00026100">
        <w:rPr>
          <w:rFonts w:ascii="Arial" w:hAnsi="Arial" w:cs="Arial"/>
        </w:rPr>
        <w:t xml:space="preserve"> Улица почиње од границе са насељеним местом Чибуковац, између кп 841/2 (КО Чибуковац), и кп 30/4 (КО Конарево), улица се целом дужином простире кп 1785, кп 35, кп 340, кп 1770 (КО Конарево), и завршава између кп 778/1 и кп 581 (КО Конарево).</w:t>
      </w:r>
    </w:p>
    <w:p w:rsidR="00496525" w:rsidRPr="00496525" w:rsidRDefault="00496525" w:rsidP="0099629C">
      <w:pPr>
        <w:pStyle w:val="ListParagraph"/>
        <w:tabs>
          <w:tab w:val="left" w:pos="720"/>
        </w:tabs>
        <w:suppressAutoHyphens w:val="0"/>
        <w:spacing w:after="200" w:line="276" w:lineRule="auto"/>
        <w:contextualSpacing/>
        <w:jc w:val="both"/>
        <w:rPr>
          <w:rFonts w:ascii="Arial" w:hAnsi="Arial" w:cs="Arial"/>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8.марта</w:t>
      </w:r>
    </w:p>
    <w:p w:rsidR="00A97DBC" w:rsidRPr="00026100"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6, између кп 1785 и кп 391, улица се целом дужином простире кп 1768/1, и завршава између кп 404/3 и кп 389/1, све у КО Конарево.</w:t>
      </w:r>
    </w:p>
    <w:p w:rsidR="00DC71A4" w:rsidRPr="00026100" w:rsidRDefault="00DC71A4" w:rsidP="00A97DBC">
      <w:pPr>
        <w:pStyle w:val="BodyText1"/>
        <w:shd w:val="clear" w:color="auto" w:fill="auto"/>
        <w:tabs>
          <w:tab w:val="left" w:pos="5011"/>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 w:val="left" w:pos="6127"/>
          <w:tab w:val="left" w:pos="5995"/>
        </w:tabs>
        <w:spacing w:after="0" w:line="281" w:lineRule="exact"/>
        <w:ind w:left="720" w:hanging="720"/>
        <w:rPr>
          <w:rFonts w:ascii="Arial" w:hAnsi="Arial" w:cs="Arial"/>
          <w:sz w:val="24"/>
          <w:szCs w:val="24"/>
        </w:rPr>
      </w:pPr>
      <w:r w:rsidRPr="00026100">
        <w:rPr>
          <w:rFonts w:ascii="Arial" w:hAnsi="Arial" w:cs="Arial"/>
          <w:sz w:val="24"/>
          <w:szCs w:val="24"/>
        </w:rPr>
        <w:t>Данила Киша</w:t>
      </w:r>
    </w:p>
    <w:p w:rsidR="00A97DBC" w:rsidRPr="00026100" w:rsidRDefault="00A97DBC" w:rsidP="00A97DBC">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6, између кп 487 и кп 346/9, улица се целом дужином простире кп 341/1, кп 171/5, кп 478/3, кп 470/3, и завршава између кп 420 и </w:t>
      </w:r>
    </w:p>
    <w:p w:rsidR="00A97DBC" w:rsidRDefault="00A97DBC" w:rsidP="00A97DBC">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кп 468/2, све у КО Конарево.</w:t>
      </w:r>
    </w:p>
    <w:p w:rsidR="00B0159C" w:rsidRPr="00B0159C" w:rsidRDefault="00B0159C"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Ужичка</w:t>
      </w:r>
    </w:p>
    <w:p w:rsidR="00A97DBC" w:rsidRPr="00026100" w:rsidRDefault="00A97DBC" w:rsidP="00A97DBC">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 6, између кп 327/8 и кп 334/3, улица се целом дужином простире кп 332/1, и завршава између кп 335/5 и кп 327/4, све у КО Конарево.</w:t>
      </w:r>
    </w:p>
    <w:p w:rsidR="004C10BA" w:rsidRDefault="004C10BA" w:rsidP="00A97DBC">
      <w:pPr>
        <w:pStyle w:val="BodyText1"/>
        <w:shd w:val="clear" w:color="auto" w:fill="auto"/>
        <w:spacing w:after="0" w:line="254" w:lineRule="exact"/>
        <w:ind w:left="720" w:right="4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ind w:left="720" w:hanging="720"/>
        <w:rPr>
          <w:rStyle w:val="BodytextBold"/>
          <w:rFonts w:ascii="Arial" w:hAnsi="Arial" w:cs="Arial"/>
          <w:b w:val="0"/>
          <w:sz w:val="24"/>
          <w:szCs w:val="24"/>
        </w:rPr>
      </w:pPr>
      <w:r w:rsidRPr="00026100">
        <w:rPr>
          <w:rFonts w:ascii="Arial" w:hAnsi="Arial" w:cs="Arial"/>
          <w:sz w:val="24"/>
          <w:szCs w:val="24"/>
        </w:rPr>
        <w:t>Бранка Ћопића</w:t>
      </w:r>
    </w:p>
    <w:p w:rsidR="00A97DBC" w:rsidRPr="00026100" w:rsidRDefault="00A97DBC" w:rsidP="00A97DBC">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 6, између кп 493/6 и кп 490/1, улица се целом дужином простире кп 1769/1, и завршава између кп 524/2 и кп 440/2, све у КО Конарево.</w:t>
      </w:r>
    </w:p>
    <w:p w:rsidR="003C6BF0" w:rsidRPr="003C6BF0" w:rsidRDefault="003C6BF0"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Доситеја Обрадовића</w:t>
      </w:r>
    </w:p>
    <w:p w:rsidR="00A97DBC" w:rsidRPr="00026100" w:rsidRDefault="00A97DBC" w:rsidP="00A97DBC">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 6, између кп 549/1 и кп 507, улица се целом дужином простире кп 547, и завршава се између кп 420 и кп 552, све у КО Конарево.</w:t>
      </w:r>
    </w:p>
    <w:p w:rsidR="00A97DBC" w:rsidRPr="00026100" w:rsidRDefault="00A97DBC" w:rsidP="00A97DBC">
      <w:pPr>
        <w:pStyle w:val="Headerorfooter0"/>
        <w:shd w:val="clear" w:color="auto" w:fill="auto"/>
        <w:spacing w:line="254" w:lineRule="exact"/>
        <w:ind w:left="720"/>
        <w:jc w:val="both"/>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Димитрија Туцовића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6, између кп 575 и кп 574/1, улица се целом дужином простире кп 1771, и завршава код кп 601/3,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Боре Станковића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325/19 и кп 1079/3, иде дуж кп 1081, пресеца кп 1757/1, иде дуж кп 1054/1, дуж кп 340, и завршава се код  улице бр. 6, између кп 331/3 и кп 810/2, све у КО Конарево.</w:t>
      </w:r>
    </w:p>
    <w:p w:rsidR="00A97DBC" w:rsidRPr="00026100" w:rsidRDefault="00A97DBC"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Драгослава Богавца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11, између кп 818 и кп 340, улица се делом простире кп 1054/1, наставља дуж кп 1029, и завршава код  улице бр. 18, између кп 1013/ и кп 1034/2,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Веселина Маслеше</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14, између кп 825 и кп 828/3, улица се целом дужином простире кп 827, и завршава између кп 829/2 и кп 813/2, све у КО Конарево</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 xml:space="preserve">           </w:t>
      </w: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Шумадијска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11, између кп 1054/3 и кп 1054/5, улица се целом дужином простире кп 1055/1, наставља дуж кп 1757/1 (кп железничке пруге), и завршава код  улице бр. 18, између кп 1035/5 и кп 1066/2, све у КО Конарево.</w:t>
      </w:r>
    </w:p>
    <w:p w:rsidR="00A97DBC"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496525" w:rsidRDefault="00496525" w:rsidP="00A97DBC">
      <w:pPr>
        <w:pStyle w:val="BodyText1"/>
        <w:shd w:val="clear" w:color="auto" w:fill="auto"/>
        <w:tabs>
          <w:tab w:val="left" w:pos="5065"/>
        </w:tabs>
        <w:spacing w:after="0" w:line="274" w:lineRule="exact"/>
        <w:ind w:left="720" w:firstLine="0"/>
        <w:rPr>
          <w:rFonts w:ascii="Arial" w:hAnsi="Arial" w:cs="Arial"/>
          <w:sz w:val="24"/>
          <w:szCs w:val="24"/>
        </w:rPr>
      </w:pPr>
    </w:p>
    <w:p w:rsidR="00496525" w:rsidRPr="00496525" w:rsidRDefault="00496525"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Нушићева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18, између кп 1066/2 и кп 1390/1, улица се целом дужином простире кп 1067, делом кп 1068/4, и завршава код кп 1068/1,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Светог Саве</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1389/5 и кп 1395/2, улица се целом дужином простире кп 1391/1, кп 1757/1, кп 1767/2, и завршава код  улице бр. 25, између кп 848/1 и кп 968,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Пушкинова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бр.18 ,између кп 1009/6 и кп 1006/13, улица се целом дужином простире кп 1008/1, и завршава између кп 1009/30 и кп 1005/3, све у КО Конарево</w:t>
      </w:r>
    </w:p>
    <w:p w:rsidR="00A97DBC"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Шекспирова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18, између кп 845/6 и кп 1015, улица се целом дужином простире кп 842, кп 779/14, и завршава између кп 779/3 и кп 780/1, све у КО Конарево.</w:t>
      </w:r>
    </w:p>
    <w:p w:rsidR="00A97DBC"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Светог Николаја Жичког</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25, од кп 859/6, улица се делом простире кп 779/5, кп 779/8, и завршава код кп 774/10, између кп 774/1 и кп 774/9, све у КО Конарево.</w:t>
      </w:r>
    </w:p>
    <w:p w:rsidR="00A97DBC" w:rsidRPr="00026100" w:rsidRDefault="00A97DBC" w:rsidP="00A97DBC">
      <w:pPr>
        <w:pStyle w:val="Headerorfooter0"/>
        <w:shd w:val="clear" w:color="auto" w:fill="auto"/>
        <w:spacing w:line="254" w:lineRule="exact"/>
        <w:ind w:left="720" w:firstLine="420"/>
        <w:jc w:val="both"/>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Милуна Ивановића</w:t>
      </w:r>
    </w:p>
    <w:p w:rsidR="00A97DBC" w:rsidRPr="00026100" w:rsidRDefault="00A97DBC" w:rsidP="0099629C">
      <w:pPr>
        <w:pStyle w:val="Default"/>
        <w:ind w:left="720"/>
        <w:jc w:val="both"/>
      </w:pPr>
      <w:r w:rsidRPr="00026100">
        <w:t>Улица почиње од  улице бр. 25, између кп 860 и кп 861, улица се целом дужином простире кп 859/2, кп 858/2, и завршава између кп 857/3 и кп 857/2,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Цара Лазара</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преложене улице бр. 25, између кп 868/4 и кп 862, улица се делом простире кп 867, кп 871, и завршава код кп 782, између кп 888 и кп 851/1, све у КО Конарево.</w:t>
      </w:r>
    </w:p>
    <w:p w:rsidR="00A97DBC" w:rsidRPr="00026100" w:rsidRDefault="00A97DBC"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Жичка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25, између кп 868/7 и кп 900/6, улица се целом дужином простире кп 1767/2, делом кп 899/19, затим наставља кп 899/7, и завршава код  улице бр. 26, између кп 899/8 и кп 899/6, све у КО Конарево.</w:t>
      </w:r>
    </w:p>
    <w:p w:rsidR="00636435" w:rsidRPr="00026100" w:rsidRDefault="00636435"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Саве Ковачевића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26, између кп 1775/4 и кп 967/1, улица се целом дужином простире кп 903/1, кп 1767/2, кп 842, кп 833/2, и завршава између кп 784/3 и кп 833/1,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Војводе Мишића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847 и кп 949/1, улица се целом дужином простире кп 948, кп 1757/1, кп 1775/3, кп 896/6, кп 758/2, делом се простире кроз кп 767, кп 766/2, кп 750/2, кп 665/2, кп 658/3, и завршава код  улице бр. 49, између кп 1767/1 и кп 658/2,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Драгише Мишовића</w:t>
      </w:r>
    </w:p>
    <w:p w:rsidR="00A97DBC" w:rsidRPr="00026100" w:rsidRDefault="00A97DBC" w:rsidP="0099629C">
      <w:pPr>
        <w:pStyle w:val="Default"/>
        <w:ind w:left="720"/>
        <w:jc w:val="both"/>
      </w:pPr>
      <w:r w:rsidRPr="00026100">
        <w:t>Улица почиње од  улице бр. 26 , између кп 758/1 и кп 758/3, улица се целом дужином простире кп 1767/1, кп 628, и завршава између кп 632 и кп 627, све у КО Конарево.</w:t>
      </w:r>
    </w:p>
    <w:p w:rsidR="00DC71A4" w:rsidRPr="00026100" w:rsidRDefault="00DC71A4"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Војводе Путника</w:t>
      </w:r>
    </w:p>
    <w:p w:rsidR="00A97DBC" w:rsidRPr="00026100" w:rsidRDefault="0099629C" w:rsidP="0099629C">
      <w:pPr>
        <w:pStyle w:val="Default"/>
        <w:ind w:left="720"/>
        <w:jc w:val="both"/>
      </w:pPr>
      <w:r w:rsidRPr="00026100">
        <w:t>У</w:t>
      </w:r>
      <w:r w:rsidR="00A97DBC" w:rsidRPr="00026100">
        <w:t>лица почиње од  улице бр. 26, између кп 757/1 и кп 896/1, улица се целом дужином простире кп 895, кп 1775/1, и завршава код  улице бр. 29, између кп 680/2 и кп 727/1,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Исидора Вујовића</w:t>
      </w:r>
    </w:p>
    <w:p w:rsidR="00A97DBC" w:rsidRPr="00026100" w:rsidRDefault="00A97DBC" w:rsidP="0099629C">
      <w:pPr>
        <w:pStyle w:val="Default"/>
        <w:ind w:left="720"/>
        <w:jc w:val="both"/>
      </w:pPr>
      <w:r w:rsidRPr="00026100">
        <w:t>Улица почиње од  улице бр. 49, између кп 693/2 и кп 691 (КО Конарево), улица се целом дужином простире кп 1775/1, кп 717, кп 918 (КО Конарево), кп 1886 (КО Прогорелица), кп 514 (КО Прогорелица), и завршава код кп 1888, између кп 515/1 и кп 510 (КО Прогорелица).</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Петра Кочића</w:t>
      </w:r>
    </w:p>
    <w:p w:rsidR="00A97DBC" w:rsidRPr="00026100" w:rsidRDefault="00A97DBC" w:rsidP="0099629C">
      <w:pPr>
        <w:pStyle w:val="Default"/>
        <w:ind w:left="720"/>
        <w:jc w:val="both"/>
      </w:pPr>
      <w:r w:rsidRPr="00026100">
        <w:t>Улица почиње између кп 1004/11 и кп 1409/1, улица се простире дуж кп 1757/1 (кп железничке пруге), и завршава између кп 987/18 и кп 955/3,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9. маја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30, између кп 992/2 и кп 994/6, улица се целом својом дужином простире кп 993/4, делом се простире кп 996/1, кп 996/4, кп 997/7, кп 983, и завршава код  улице бр. 18, између кп 979 и кп 998/2,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Михајла Пупина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1372/1 и кп 1377/5, улица се целом дужином простире кп 1765/2, и завршава код  улице бр. 1, између кп 1410/6 и кп 1627/2,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Стари пут</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32, између кп 1370 и кп 1422, улица се целом дужином простире кп 1773, и завршава код границе са насељеним местом Чибуковац, између кп 202 и кп 115,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Главочка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33, између кп 222/3 и кп 231/3, улица се целом дужином простире кп 224, и завршава код  улице бр. 3, између кп 225/2 и кп 223/1,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Бајмаковичка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 између кп 112/6 и кп 109/4, улица се делом простире кп 110, кп 111/2, наставља дуж кп 101, и завршава код кп 83, између кп 81 и кп 292, све у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Јесењинова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33, између кп 115 (КО Конарево) и кп 679/1 (КО Чибуковац), улица се делом простире кп 114, кп 115 (КО Конарево), наставља дуж кп 128, и завршава између кп 123 и кп 129/1 (КО Конарево).</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Гаврила Принципа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33, између кп 1136 и кп 192, улица се целом дужином простире кп 1774, и завршава код  улице бр. 37, између кп 1282/3 и кп 15у18/1, све у КО Конарево.</w:t>
      </w: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Јагњилска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33, између кп 1331/1 и кп 1162/1, улица се целом дужином кп 1774, делом се простире кп 1518/1, кп 1514/4, кп 1527, и завршава код кп 1510, између кп 1511 и кп 1527, све у КО Конарево.</w:t>
      </w:r>
    </w:p>
    <w:p w:rsidR="00A97DBC"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3F644F"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Краља Петра I</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38, између кп 1331/5 и кп 1328, улица се целом дужином простире кп 1330, делом се простире кп 1484/1, кп 1489, кп 1315/7, и завршава између кп 1315/1 и кп 1315/7, све у КО Конарево.</w:t>
      </w:r>
    </w:p>
    <w:p w:rsidR="00A97DBC"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Браће Југовић</w:t>
      </w:r>
      <w:r w:rsidR="00E60CE1" w:rsidRPr="00026100">
        <w:rPr>
          <w:rFonts w:ascii="Arial" w:hAnsi="Arial" w:cs="Arial"/>
          <w:sz w:val="24"/>
          <w:szCs w:val="24"/>
        </w:rPr>
        <w:t>а</w:t>
      </w:r>
    </w:p>
    <w:p w:rsidR="00A97DBC" w:rsidRPr="00026100" w:rsidRDefault="00A97DBC" w:rsidP="00A97DBC">
      <w:pPr>
        <w:pStyle w:val="Default"/>
        <w:ind w:left="720"/>
      </w:pPr>
      <w:r w:rsidRPr="00026100">
        <w:t>Улица почиње од  улице бр. 38, између кп 1494 и кп 1495, улица се делом простире кп 1503/1, кп 1502/1, и завршава код кп 1504,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Жикице Јовановића Шпанца</w:t>
      </w:r>
    </w:p>
    <w:p w:rsidR="00A97DBC" w:rsidRPr="00026100" w:rsidRDefault="00A97DBC" w:rsidP="0099629C">
      <w:pPr>
        <w:pStyle w:val="Default"/>
        <w:ind w:left="720"/>
        <w:jc w:val="both"/>
      </w:pPr>
      <w:r w:rsidRPr="00026100">
        <w:t>Улица почиње од  улице бр. 43, између кп 1602/2 и кп 1419/2, улица се целом дужином простире кп 1440, и завршава код  улице бр. 43, између кп 1578 и</w:t>
      </w:r>
    </w:p>
    <w:p w:rsidR="00A97DBC" w:rsidRPr="00026100" w:rsidRDefault="00A97DBC" w:rsidP="0099629C">
      <w:pPr>
        <w:pStyle w:val="Default"/>
        <w:ind w:left="720"/>
        <w:jc w:val="both"/>
      </w:pPr>
      <w:r w:rsidRPr="00026100">
        <w:t>кп 1580, све у КО Конарево.</w:t>
      </w:r>
    </w:p>
    <w:p w:rsidR="00A97DBC" w:rsidRPr="00026100" w:rsidRDefault="00A97DBC"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Висећи мост</w:t>
      </w:r>
    </w:p>
    <w:p w:rsidR="00A97DBC" w:rsidRPr="00026100" w:rsidRDefault="00A97DBC" w:rsidP="0099629C">
      <w:pPr>
        <w:pStyle w:val="Default"/>
        <w:ind w:left="720"/>
        <w:jc w:val="both"/>
      </w:pPr>
      <w:r w:rsidRPr="00026100">
        <w:t>Улица почиње од  улице бр. 43., између кп 1588/7 и кп 1586/2, улица се делом простире кп 1587/2, наставља дуж кп 1587/1, и завршава између кп 1587/10 и кп 1597/3, све у КО Конарево.</w:t>
      </w:r>
    </w:p>
    <w:p w:rsidR="00A97DBC" w:rsidRPr="00026100" w:rsidRDefault="00A97DBC"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Војводе Степе Степановића</w:t>
      </w:r>
    </w:p>
    <w:p w:rsidR="00A97DBC" w:rsidRPr="00026100" w:rsidRDefault="00A97DBC" w:rsidP="0099629C">
      <w:pPr>
        <w:pStyle w:val="Default"/>
        <w:ind w:left="720"/>
        <w:jc w:val="both"/>
      </w:pPr>
      <w:r w:rsidRPr="00026100">
        <w:t>Улица почиње од  улице бр. 32, између кп 1606/2 и кп 1419/2, улица се целом дужином простире кп 1604, делом се простире кп 1780, кп 1582/1, и завршава код  улице бр. 41, између кп 1581 и кп 1780, све у КО Конарево.</w:t>
      </w:r>
    </w:p>
    <w:p w:rsidR="00A97DBC" w:rsidRPr="00026100" w:rsidRDefault="00A97DBC" w:rsidP="00A97DBC">
      <w:pPr>
        <w:pStyle w:val="Default"/>
        <w:ind w:left="720"/>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Хиландарска</w:t>
      </w:r>
    </w:p>
    <w:p w:rsidR="00A97DBC" w:rsidRPr="00026100" w:rsidRDefault="00A97DBC" w:rsidP="0099629C">
      <w:pPr>
        <w:pStyle w:val="Default"/>
        <w:ind w:left="720"/>
        <w:jc w:val="both"/>
      </w:pPr>
      <w:r w:rsidRPr="00026100">
        <w:t xml:space="preserve">Улица почиње од  улице бр. 43, између кп 1616/1 и кп 1683/5, улица се целом дужином простире кп 1683/1, кп 1682/13, кп 1682/20, и завршава код кп 1685/16, између </w:t>
      </w:r>
    </w:p>
    <w:p w:rsidR="00A97DBC" w:rsidRPr="00026100" w:rsidRDefault="00A97DBC" w:rsidP="0099629C">
      <w:pPr>
        <w:pStyle w:val="Default"/>
        <w:ind w:left="720"/>
        <w:jc w:val="both"/>
      </w:pPr>
      <w:r w:rsidRPr="00026100">
        <w:t>кп 1685/20 и кп 1685/1, све у КО Конарево.</w:t>
      </w:r>
    </w:p>
    <w:p w:rsidR="00A97DBC" w:rsidRPr="00026100" w:rsidRDefault="00A97DBC"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Стаза</w:t>
      </w:r>
    </w:p>
    <w:p w:rsidR="00A97DBC" w:rsidRPr="00026100" w:rsidRDefault="00A97DBC" w:rsidP="0099629C">
      <w:pPr>
        <w:pStyle w:val="Default"/>
        <w:ind w:left="720"/>
        <w:jc w:val="both"/>
      </w:pPr>
      <w:r w:rsidRPr="00026100">
        <w:t>Улица почиње од  улице бр. 32, између кп 1624/10 и кп 1620/1, улица се целом дужином простире кп 1624/3, кп 1685/3, кп 1697/3, и завршава код кп 1604, између кп 1700 и кп 1589/2, све у КО Конарево</w:t>
      </w:r>
    </w:p>
    <w:p w:rsidR="00496525" w:rsidRDefault="00496525" w:rsidP="0099629C">
      <w:pPr>
        <w:pStyle w:val="Default"/>
        <w:ind w:left="720"/>
        <w:jc w:val="both"/>
      </w:pPr>
    </w:p>
    <w:p w:rsidR="00496525" w:rsidRDefault="00496525" w:rsidP="0099629C">
      <w:pPr>
        <w:pStyle w:val="Default"/>
        <w:ind w:left="720"/>
        <w:jc w:val="both"/>
      </w:pPr>
    </w:p>
    <w:p w:rsidR="00496525" w:rsidRPr="00496525" w:rsidRDefault="00496525"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Иве Андрића</w:t>
      </w:r>
    </w:p>
    <w:p w:rsidR="00A97DBC" w:rsidRDefault="00A97DBC" w:rsidP="0099629C">
      <w:pPr>
        <w:pStyle w:val="Default"/>
        <w:ind w:left="720"/>
        <w:jc w:val="both"/>
      </w:pPr>
      <w:r w:rsidRPr="00026100">
        <w:t>Улица почиње од  улице бр. 45, између кп 1685/31 и кп 1685/6, улица се целом дужином простире кп 1685/2, кп 1686/13, кп 1677/13, кп 1686/35, између кп 1686/38 и кп 1690, све у КО Конарево</w:t>
      </w:r>
    </w:p>
    <w:p w:rsidR="004C10BA" w:rsidRPr="00026100" w:rsidRDefault="004C10BA"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Студеничка</w:t>
      </w:r>
    </w:p>
    <w:p w:rsidR="00A97DBC" w:rsidRPr="00026100" w:rsidRDefault="00A97DBC" w:rsidP="0099629C">
      <w:pPr>
        <w:pStyle w:val="Default"/>
        <w:ind w:left="720"/>
        <w:jc w:val="both"/>
      </w:pPr>
      <w:r w:rsidRPr="00026100">
        <w:t>Улица почиње од  улице бр. 43, између кп 1696/4 и кп 1776, улица се целом дужином простире кп 1776, и завршава између кп 1664/4 и кп 1734/3, све у КО Конарево.</w:t>
      </w:r>
    </w:p>
    <w:p w:rsidR="004C10BA" w:rsidRPr="00026100" w:rsidRDefault="004C10BA"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Добрице Ћосића</w:t>
      </w:r>
    </w:p>
    <w:p w:rsidR="00A97DBC" w:rsidRPr="00026100" w:rsidRDefault="00A97DBC" w:rsidP="0099629C">
      <w:pPr>
        <w:pStyle w:val="Default"/>
        <w:ind w:left="720"/>
        <w:jc w:val="both"/>
      </w:pPr>
      <w:r w:rsidRPr="00026100">
        <w:t>Улица почиње од  улице бр. 28, између кп 739/3 и кп 909/2, улица се целом дужином простире кп 737, и завршава код границе са насељеним местом Прогорелица, између кп 721 и кп 919/1, све у КО Конарево</w:t>
      </w:r>
    </w:p>
    <w:p w:rsidR="003C6BF0" w:rsidRPr="003C6BF0" w:rsidRDefault="003C6BF0"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Веригова бара</w:t>
      </w:r>
    </w:p>
    <w:p w:rsidR="00A97DBC" w:rsidRPr="00026100" w:rsidRDefault="00A97DBC" w:rsidP="0099629C">
      <w:pPr>
        <w:pStyle w:val="Default"/>
        <w:ind w:left="720"/>
        <w:jc w:val="both"/>
      </w:pPr>
      <w:r w:rsidRPr="00026100">
        <w:t>Улица почиње од  улице бр. 50, између кп 820 (КО Врдила) и кп 651 (КО Конарево), улица се простире дуж границе са насељеним местом Врдила, дуж кп 1784 (КО Конарево), и завршава између кп 771 (КО Врдила) и кп 693/2 (КО Конарево).</w:t>
      </w:r>
    </w:p>
    <w:p w:rsidR="00A97DBC" w:rsidRPr="00026100" w:rsidRDefault="00A97DBC" w:rsidP="0099629C">
      <w:pPr>
        <w:pStyle w:val="Default"/>
        <w:ind w:left="720"/>
        <w:jc w:val="both"/>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Врдилска</w:t>
      </w:r>
    </w:p>
    <w:p w:rsidR="00A97DBC" w:rsidRPr="00026100" w:rsidRDefault="00A97DBC" w:rsidP="0099629C">
      <w:pPr>
        <w:pStyle w:val="Default"/>
        <w:ind w:left="720"/>
        <w:jc w:val="both"/>
      </w:pPr>
      <w:r w:rsidRPr="00026100">
        <w:t>Улица почиње између кп 845 (КО Врдила) и кп 619 (КО Конарево), улица се целом дужином простире кп 1784 (КО Конарево), 826 (КО Врдила), и завршава, код  улице бр 49, између кп 826 (КО Врдила) и кп 651 (КО Конарево).</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Раднички сокак</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 1, између кп 1085/7 и кп 1085/9, улица се целом дужином простире кп 1085/25, и завршава између кп 1085/13 и кп 1085/22, све у КО Конарево.</w:t>
      </w:r>
    </w:p>
    <w:p w:rsidR="0048204F" w:rsidRPr="00026100" w:rsidRDefault="0048204F" w:rsidP="00A97DBC">
      <w:pPr>
        <w:pStyle w:val="BodyText1"/>
        <w:shd w:val="clear" w:color="auto" w:fill="auto"/>
        <w:tabs>
          <w:tab w:val="left" w:pos="5065"/>
        </w:tabs>
        <w:spacing w:after="0" w:line="274" w:lineRule="exact"/>
        <w:ind w:left="709" w:firstLine="0"/>
        <w:rPr>
          <w:rFonts w:ascii="Arial" w:hAnsi="Arial" w:cs="Arial"/>
          <w:sz w:val="24"/>
          <w:szCs w:val="24"/>
        </w:rPr>
      </w:pPr>
    </w:p>
    <w:p w:rsidR="00A97DBC" w:rsidRPr="00026100" w:rsidRDefault="0048204F" w:rsidP="0048204F">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Оливере Радојковић Чоловић</w:t>
      </w:r>
    </w:p>
    <w:p w:rsidR="0048204F" w:rsidRPr="00026100" w:rsidRDefault="0048204F" w:rsidP="0048204F">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Улица пролази границом са насељеним местом Дракчићи дуж кп 1783 (КО Конарево), између кп 7/1 (КО Конарево) и кп 942/1 (КО Дракчићи) и кп 7/3 (КО Конарево) и кп 674/1 (КО Дракчићи).</w:t>
      </w:r>
    </w:p>
    <w:p w:rsidR="0048204F" w:rsidRPr="00026100" w:rsidRDefault="0048204F" w:rsidP="0048204F">
      <w:pPr>
        <w:pStyle w:val="BodyText1"/>
        <w:shd w:val="clear" w:color="auto" w:fill="auto"/>
        <w:tabs>
          <w:tab w:val="left" w:pos="5065"/>
        </w:tabs>
        <w:spacing w:after="0" w:line="274" w:lineRule="exact"/>
        <w:ind w:left="709" w:firstLine="0"/>
        <w:rPr>
          <w:rFonts w:ascii="Arial" w:hAnsi="Arial" w:cs="Arial"/>
          <w:color w:val="00B050"/>
          <w:sz w:val="24"/>
          <w:szCs w:val="24"/>
        </w:rPr>
      </w:pPr>
    </w:p>
    <w:p w:rsidR="00A97DBC" w:rsidRPr="00026100" w:rsidRDefault="00A97DBC" w:rsidP="0076070B">
      <w:pPr>
        <w:pStyle w:val="BodyText1"/>
        <w:numPr>
          <w:ilvl w:val="0"/>
          <w:numId w:val="79"/>
        </w:numPr>
        <w:shd w:val="clear" w:color="auto" w:fill="auto"/>
        <w:tabs>
          <w:tab w:val="left" w:pos="720"/>
        </w:tabs>
        <w:spacing w:after="0" w:line="274" w:lineRule="exact"/>
        <w:ind w:left="720" w:hanging="720"/>
        <w:rPr>
          <w:rFonts w:ascii="Arial" w:hAnsi="Arial" w:cs="Arial"/>
          <w:sz w:val="24"/>
          <w:szCs w:val="24"/>
        </w:rPr>
      </w:pPr>
      <w:r w:rsidRPr="00026100">
        <w:rPr>
          <w:rFonts w:ascii="Arial" w:hAnsi="Arial" w:cs="Arial"/>
          <w:sz w:val="24"/>
          <w:szCs w:val="24"/>
        </w:rPr>
        <w:t>Заселак 1: Милутина Миланковића</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r w:rsidRPr="00026100">
        <w:rPr>
          <w:rFonts w:ascii="Arial" w:hAnsi="Arial" w:cs="Arial"/>
          <w:sz w:val="24"/>
          <w:szCs w:val="24"/>
        </w:rPr>
        <w:t>Засеок обухвата кп 1780, све у КО Конарево.</w:t>
      </w:r>
    </w:p>
    <w:p w:rsidR="00A97DBC" w:rsidRPr="00026100" w:rsidRDefault="00A97DBC" w:rsidP="00A97DBC">
      <w:pPr>
        <w:pStyle w:val="BodyText1"/>
        <w:shd w:val="clear" w:color="auto" w:fill="auto"/>
        <w:tabs>
          <w:tab w:val="left" w:pos="5065"/>
        </w:tabs>
        <w:spacing w:after="0" w:line="274" w:lineRule="exact"/>
        <w:ind w:left="709" w:firstLine="0"/>
        <w:rPr>
          <w:rFonts w:ascii="Arial" w:hAnsi="Arial" w:cs="Arial"/>
          <w:sz w:val="24"/>
          <w:szCs w:val="24"/>
        </w:rPr>
      </w:pPr>
    </w:p>
    <w:p w:rsidR="00A97DBC" w:rsidRPr="00026100" w:rsidRDefault="00A97DBC" w:rsidP="00115767">
      <w:pPr>
        <w:pStyle w:val="BodyText1"/>
        <w:shd w:val="clear" w:color="auto" w:fill="auto"/>
        <w:tabs>
          <w:tab w:val="left" w:pos="5995"/>
        </w:tabs>
        <w:spacing w:after="0" w:line="240" w:lineRule="auto"/>
        <w:ind w:left="927" w:firstLine="0"/>
        <w:rPr>
          <w:rFonts w:ascii="Arial" w:hAnsi="Arial" w:cs="Arial"/>
          <w:sz w:val="24"/>
          <w:szCs w:val="24"/>
        </w:rPr>
      </w:pPr>
    </w:p>
    <w:p w:rsidR="001E147A" w:rsidRPr="00026100" w:rsidRDefault="001E147A" w:rsidP="001E147A">
      <w:pPr>
        <w:pStyle w:val="BodyText1"/>
        <w:shd w:val="clear" w:color="auto" w:fill="auto"/>
        <w:tabs>
          <w:tab w:val="left" w:pos="5258"/>
        </w:tabs>
        <w:spacing w:after="0" w:line="240" w:lineRule="auto"/>
        <w:ind w:left="806" w:firstLine="0"/>
        <w:rPr>
          <w:rFonts w:ascii="Arial" w:hAnsi="Arial" w:cs="Arial"/>
          <w:sz w:val="24"/>
          <w:szCs w:val="24"/>
        </w:rPr>
      </w:pPr>
    </w:p>
    <w:p w:rsidR="00635CED" w:rsidRPr="00026100" w:rsidRDefault="00635CED" w:rsidP="00635CE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XXXVII ЗА НАСЕЉЕНО МЕСТУ КОВАЧИ</w:t>
      </w:r>
    </w:p>
    <w:p w:rsidR="00635CED" w:rsidRPr="00026100" w:rsidRDefault="00635CED" w:rsidP="00635CED">
      <w:pPr>
        <w:pStyle w:val="Heading10"/>
        <w:shd w:val="clear" w:color="auto" w:fill="auto"/>
        <w:spacing w:before="0" w:after="0" w:line="210" w:lineRule="exact"/>
        <w:ind w:left="720"/>
        <w:jc w:val="left"/>
        <w:rPr>
          <w:rFonts w:ascii="Arial" w:hAnsi="Arial" w:cs="Arial"/>
          <w:b w:val="0"/>
          <w:sz w:val="24"/>
          <w:szCs w:val="24"/>
        </w:rPr>
      </w:pPr>
    </w:p>
    <w:p w:rsidR="00635CED" w:rsidRPr="00026100" w:rsidRDefault="00635CED" w:rsidP="004A5FF7">
      <w:pPr>
        <w:pStyle w:val="NoSpacing"/>
        <w:numPr>
          <w:ilvl w:val="0"/>
          <w:numId w:val="54"/>
        </w:numPr>
        <w:jc w:val="both"/>
        <w:rPr>
          <w:rFonts w:ascii="Arial" w:hAnsi="Arial" w:cs="Arial"/>
          <w:sz w:val="24"/>
          <w:szCs w:val="24"/>
        </w:rPr>
      </w:pPr>
      <w:r w:rsidRPr="00026100">
        <w:rPr>
          <w:rFonts w:ascii="Arial" w:hAnsi="Arial" w:cs="Arial"/>
          <w:sz w:val="24"/>
          <w:szCs w:val="24"/>
        </w:rPr>
        <w:t xml:space="preserve">Петра Бојовића </w:t>
      </w:r>
    </w:p>
    <w:p w:rsidR="00635CED" w:rsidRPr="00026100" w:rsidRDefault="00635CED" w:rsidP="00635CED">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постојеће улице Ковачких бораца, између кп 349 и кп 434/3, улица се целом дужином простире кп 762/1, и завршава код постојеће улице Милке Боснић, између кп 357/5 и кп 420, све у КО Ковачи.</w:t>
      </w:r>
    </w:p>
    <w:p w:rsidR="00635CED" w:rsidRDefault="00635CED" w:rsidP="00635CED">
      <w:pPr>
        <w:pStyle w:val="BodyText1"/>
        <w:shd w:val="clear" w:color="auto" w:fill="auto"/>
        <w:tabs>
          <w:tab w:val="left" w:pos="5258"/>
        </w:tabs>
        <w:spacing w:after="0"/>
        <w:ind w:left="720" w:firstLine="40"/>
        <w:rPr>
          <w:rFonts w:ascii="Arial" w:hAnsi="Arial" w:cs="Arial"/>
          <w:sz w:val="24"/>
          <w:szCs w:val="24"/>
        </w:rPr>
      </w:pPr>
    </w:p>
    <w:p w:rsidR="00496525" w:rsidRDefault="00496525" w:rsidP="00635CED">
      <w:pPr>
        <w:pStyle w:val="BodyText1"/>
        <w:shd w:val="clear" w:color="auto" w:fill="auto"/>
        <w:tabs>
          <w:tab w:val="left" w:pos="5258"/>
        </w:tabs>
        <w:spacing w:after="0"/>
        <w:ind w:left="720" w:firstLine="40"/>
        <w:rPr>
          <w:rFonts w:ascii="Arial" w:hAnsi="Arial" w:cs="Arial"/>
          <w:sz w:val="24"/>
          <w:szCs w:val="24"/>
        </w:rPr>
      </w:pPr>
    </w:p>
    <w:p w:rsidR="00496525" w:rsidRDefault="00496525" w:rsidP="00635CED">
      <w:pPr>
        <w:pStyle w:val="BodyText1"/>
        <w:shd w:val="clear" w:color="auto" w:fill="auto"/>
        <w:tabs>
          <w:tab w:val="left" w:pos="5258"/>
        </w:tabs>
        <w:spacing w:after="0"/>
        <w:ind w:left="720" w:firstLine="40"/>
        <w:rPr>
          <w:rFonts w:ascii="Arial" w:hAnsi="Arial" w:cs="Arial"/>
          <w:sz w:val="24"/>
          <w:szCs w:val="24"/>
        </w:rPr>
      </w:pPr>
    </w:p>
    <w:p w:rsidR="00496525" w:rsidRPr="00496525" w:rsidRDefault="00496525" w:rsidP="00635CED">
      <w:pPr>
        <w:pStyle w:val="BodyText1"/>
        <w:shd w:val="clear" w:color="auto" w:fill="auto"/>
        <w:tabs>
          <w:tab w:val="left" w:pos="5258"/>
        </w:tabs>
        <w:spacing w:after="0"/>
        <w:ind w:left="720" w:firstLine="4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5258"/>
        </w:tabs>
        <w:spacing w:after="0"/>
        <w:rPr>
          <w:rFonts w:ascii="Arial" w:hAnsi="Arial" w:cs="Arial"/>
          <w:sz w:val="24"/>
          <w:szCs w:val="24"/>
        </w:rPr>
      </w:pPr>
      <w:r w:rsidRPr="00026100">
        <w:rPr>
          <w:rFonts w:ascii="Arial" w:hAnsi="Arial" w:cs="Arial"/>
          <w:sz w:val="24"/>
          <w:szCs w:val="24"/>
        </w:rPr>
        <w:t xml:space="preserve">Бране Црнчевића </w:t>
      </w:r>
    </w:p>
    <w:p w:rsidR="00635CED" w:rsidRPr="00026100" w:rsidRDefault="00635CED" w:rsidP="00635CED">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постојеће улице Ковачких бораца, између кп 434/1 и кп 543, улица се целом дужином простире кп 436, и завршава код постојеће улице Милке Боснић, између кп 424 и кп 425/3, све у КО Ковачи</w:t>
      </w:r>
    </w:p>
    <w:p w:rsidR="00DC71A4" w:rsidRPr="00026100" w:rsidRDefault="00DC71A4" w:rsidP="00635CED">
      <w:pPr>
        <w:pStyle w:val="BodyText1"/>
        <w:shd w:val="clear" w:color="auto" w:fill="auto"/>
        <w:tabs>
          <w:tab w:val="left" w:pos="5258"/>
        </w:tabs>
        <w:spacing w:after="0" w:line="274" w:lineRule="exact"/>
        <w:ind w:left="720" w:firstLine="4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5258"/>
        </w:tabs>
        <w:spacing w:after="0" w:line="274" w:lineRule="exact"/>
        <w:rPr>
          <w:rFonts w:ascii="Arial" w:hAnsi="Arial" w:cs="Arial"/>
          <w:sz w:val="24"/>
          <w:szCs w:val="24"/>
        </w:rPr>
      </w:pPr>
      <w:r w:rsidRPr="00026100">
        <w:rPr>
          <w:rFonts w:ascii="Arial" w:hAnsi="Arial" w:cs="Arial"/>
          <w:sz w:val="24"/>
          <w:szCs w:val="24"/>
        </w:rPr>
        <w:t xml:space="preserve">Саве Шумановића </w:t>
      </w:r>
    </w:p>
    <w:p w:rsidR="00635CED" w:rsidRPr="00026100" w:rsidRDefault="00635CED" w:rsidP="00635CED">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постојеће улице Милке Боснић, између кп 573/3 и кп 602, улица се целом дужином простире кп 575, и завршава између кп 570 и кп 576, све у КО Ковачи.</w:t>
      </w:r>
    </w:p>
    <w:p w:rsidR="004C10BA" w:rsidRPr="00026100" w:rsidRDefault="004C10BA" w:rsidP="00635CED">
      <w:pPr>
        <w:pStyle w:val="BodyText1"/>
        <w:shd w:val="clear" w:color="auto" w:fill="auto"/>
        <w:tabs>
          <w:tab w:val="left" w:pos="5011"/>
        </w:tabs>
        <w:spacing w:after="0"/>
        <w:ind w:firstLine="0"/>
        <w:rPr>
          <w:rFonts w:ascii="Arial" w:hAnsi="Arial" w:cs="Arial"/>
          <w:sz w:val="24"/>
          <w:szCs w:val="24"/>
        </w:rPr>
      </w:pPr>
    </w:p>
    <w:p w:rsidR="00635CED" w:rsidRPr="00026100" w:rsidRDefault="007F2CC8" w:rsidP="004A5FF7">
      <w:pPr>
        <w:pStyle w:val="BodyText1"/>
        <w:numPr>
          <w:ilvl w:val="0"/>
          <w:numId w:val="54"/>
        </w:numPr>
        <w:shd w:val="clear" w:color="auto" w:fill="auto"/>
        <w:tabs>
          <w:tab w:val="left" w:pos="5011"/>
        </w:tabs>
        <w:spacing w:after="0"/>
        <w:rPr>
          <w:rFonts w:ascii="Arial" w:hAnsi="Arial" w:cs="Arial"/>
          <w:sz w:val="24"/>
          <w:szCs w:val="24"/>
        </w:rPr>
      </w:pPr>
      <w:r w:rsidRPr="00026100">
        <w:rPr>
          <w:rFonts w:ascii="Arial" w:hAnsi="Arial" w:cs="Arial"/>
          <w:sz w:val="24"/>
          <w:szCs w:val="24"/>
        </w:rPr>
        <w:t>Кнегиње Оливере</w:t>
      </w:r>
    </w:p>
    <w:p w:rsidR="00635CED" w:rsidRPr="00026100" w:rsidRDefault="00635CED" w:rsidP="00635CED">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постојеће улице Радомира Тодоровића, улица се целом дужином простире кп 389/12, кп 389/26, и завршава између кп 389/1 и кп 389/11, све у КО Ковачи.</w:t>
      </w:r>
    </w:p>
    <w:p w:rsidR="00635CED" w:rsidRPr="00026100" w:rsidRDefault="00635CED" w:rsidP="00635CED">
      <w:pPr>
        <w:pStyle w:val="BodyText1"/>
        <w:shd w:val="clear" w:color="auto" w:fill="auto"/>
        <w:tabs>
          <w:tab w:val="left" w:pos="5011"/>
        </w:tabs>
        <w:spacing w:after="0"/>
        <w:ind w:left="720" w:firstLine="0"/>
        <w:rPr>
          <w:rFonts w:ascii="Arial" w:hAnsi="Arial" w:cs="Arial"/>
          <w:sz w:val="24"/>
          <w:szCs w:val="24"/>
        </w:rPr>
      </w:pPr>
    </w:p>
    <w:p w:rsidR="00635CED" w:rsidRPr="00026100" w:rsidRDefault="00635CED" w:rsidP="004A5FF7">
      <w:pPr>
        <w:pStyle w:val="BodyText1"/>
        <w:widowControl/>
        <w:numPr>
          <w:ilvl w:val="0"/>
          <w:numId w:val="54"/>
        </w:numPr>
        <w:shd w:val="clear" w:color="auto" w:fill="auto"/>
        <w:tabs>
          <w:tab w:val="left" w:pos="5011"/>
        </w:tabs>
        <w:spacing w:after="0"/>
        <w:rPr>
          <w:rFonts w:ascii="Arial" w:hAnsi="Arial" w:cs="Arial"/>
          <w:sz w:val="24"/>
          <w:szCs w:val="24"/>
        </w:rPr>
      </w:pPr>
      <w:r w:rsidRPr="00026100">
        <w:rPr>
          <w:rFonts w:ascii="Arial" w:hAnsi="Arial" w:cs="Arial"/>
          <w:sz w:val="24"/>
          <w:szCs w:val="24"/>
        </w:rPr>
        <w:t>Хемингвејeва</w:t>
      </w:r>
    </w:p>
    <w:p w:rsidR="00635CED" w:rsidRPr="00026100" w:rsidRDefault="00635CED" w:rsidP="0099629C">
      <w:pPr>
        <w:ind w:left="720"/>
        <w:jc w:val="both"/>
        <w:rPr>
          <w:rFonts w:ascii="Arial" w:hAnsi="Arial" w:cs="Arial"/>
        </w:rPr>
      </w:pPr>
      <w:r w:rsidRPr="00026100">
        <w:rPr>
          <w:rFonts w:ascii="Arial" w:hAnsi="Arial" w:cs="Arial"/>
        </w:rPr>
        <w:t>Улица почиње од постојеће улице Мирослава Миленковића, између кп 316 и кп 468, улица се целом дужином простире кп 313, и завршава између кп 312/4 и кп 312/6, све у КО Ковачи.</w:t>
      </w:r>
    </w:p>
    <w:p w:rsidR="00A97DBC" w:rsidRPr="00026100" w:rsidRDefault="00A97DBC" w:rsidP="0099629C">
      <w:pPr>
        <w:ind w:left="720"/>
        <w:jc w:val="both"/>
        <w:rPr>
          <w:rFonts w:ascii="Arial" w:hAnsi="Arial" w:cs="Arial"/>
        </w:rPr>
      </w:pPr>
    </w:p>
    <w:p w:rsidR="00635CED" w:rsidRPr="00026100" w:rsidRDefault="00635CED" w:rsidP="004A5FF7">
      <w:pPr>
        <w:pStyle w:val="BodyText1"/>
        <w:numPr>
          <w:ilvl w:val="0"/>
          <w:numId w:val="54"/>
        </w:numPr>
        <w:shd w:val="clear" w:color="auto" w:fill="auto"/>
        <w:tabs>
          <w:tab w:val="left" w:pos="5011"/>
        </w:tabs>
        <w:spacing w:after="0" w:line="274" w:lineRule="exact"/>
        <w:rPr>
          <w:rFonts w:ascii="Arial" w:hAnsi="Arial" w:cs="Arial"/>
          <w:sz w:val="24"/>
          <w:szCs w:val="24"/>
        </w:rPr>
      </w:pPr>
      <w:r w:rsidRPr="00026100">
        <w:rPr>
          <w:rFonts w:ascii="Arial" w:hAnsi="Arial" w:cs="Arial"/>
          <w:sz w:val="24"/>
          <w:szCs w:val="24"/>
        </w:rPr>
        <w:t>Алексе Шантића</w:t>
      </w:r>
    </w:p>
    <w:p w:rsidR="00635CED" w:rsidRPr="00026100" w:rsidRDefault="00635CED" w:rsidP="00635CE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постојеће улице Мирослава Миленковића, између кп 510 и кп 446, улица се целом дужином простире кп 766, и завршава између кп 519 и кп 535/1, све у КО Ковачи.</w:t>
      </w:r>
    </w:p>
    <w:p w:rsidR="00635CED" w:rsidRPr="00026100" w:rsidRDefault="00635CED" w:rsidP="00635CED">
      <w:pPr>
        <w:pStyle w:val="BodyText1"/>
        <w:shd w:val="clear" w:color="auto" w:fill="auto"/>
        <w:tabs>
          <w:tab w:val="left" w:pos="5011"/>
        </w:tabs>
        <w:spacing w:after="0" w:line="274" w:lineRule="exact"/>
        <w:ind w:left="720" w:firstLine="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5011"/>
        </w:tabs>
        <w:spacing w:after="0" w:line="274" w:lineRule="exact"/>
        <w:rPr>
          <w:rFonts w:ascii="Arial" w:hAnsi="Arial" w:cs="Arial"/>
          <w:sz w:val="24"/>
          <w:szCs w:val="24"/>
        </w:rPr>
      </w:pPr>
      <w:r w:rsidRPr="00026100">
        <w:rPr>
          <w:rFonts w:ascii="Arial" w:hAnsi="Arial" w:cs="Arial"/>
          <w:sz w:val="24"/>
          <w:szCs w:val="24"/>
        </w:rPr>
        <w:t xml:space="preserve">Петра Лубарде </w:t>
      </w:r>
    </w:p>
    <w:p w:rsidR="00635CED" w:rsidRPr="00026100" w:rsidRDefault="00635CED" w:rsidP="00635CE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Ковачких бораца, између кп 677 и кп 697/2, улица се целом дужином простире кп 679, и завршава код кп 761/1, све у КО Ковачи. </w:t>
      </w:r>
    </w:p>
    <w:p w:rsidR="00635CED" w:rsidRPr="00026100" w:rsidRDefault="00635CED" w:rsidP="00635CED">
      <w:pPr>
        <w:pStyle w:val="BodyText1"/>
        <w:shd w:val="clear" w:color="auto" w:fill="auto"/>
        <w:tabs>
          <w:tab w:val="left" w:pos="5011"/>
        </w:tabs>
        <w:spacing w:after="0" w:line="274" w:lineRule="exact"/>
        <w:ind w:left="720" w:firstLine="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6127"/>
          <w:tab w:val="left" w:pos="5995"/>
        </w:tabs>
        <w:spacing w:after="0" w:line="281" w:lineRule="exact"/>
        <w:rPr>
          <w:rFonts w:ascii="Arial" w:hAnsi="Arial" w:cs="Arial"/>
          <w:sz w:val="24"/>
          <w:szCs w:val="24"/>
        </w:rPr>
      </w:pPr>
      <w:r w:rsidRPr="00026100">
        <w:rPr>
          <w:rFonts w:ascii="Arial" w:hAnsi="Arial" w:cs="Arial"/>
          <w:sz w:val="24"/>
          <w:szCs w:val="24"/>
        </w:rPr>
        <w:t xml:space="preserve">Исидоре Секулић </w:t>
      </w:r>
    </w:p>
    <w:p w:rsidR="00635CED" w:rsidRPr="00026100" w:rsidRDefault="00635CED" w:rsidP="00635CED">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између кп 625/59 и кп 625/41, улица се целом дужином простире кп 625/17, и завршава код границе са насељеним местом Краљево, између кп 625/56 и кп 625/46, све у КО Ковачи.</w:t>
      </w:r>
    </w:p>
    <w:p w:rsidR="00A97DBC" w:rsidRPr="00026100" w:rsidRDefault="00A97DBC" w:rsidP="00635CED">
      <w:pPr>
        <w:pStyle w:val="BodyText1"/>
        <w:shd w:val="clear" w:color="auto" w:fill="auto"/>
        <w:spacing w:after="0" w:line="254" w:lineRule="exact"/>
        <w:ind w:left="720" w:firstLine="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Салвадора Далија </w:t>
      </w:r>
    </w:p>
    <w:p w:rsidR="00635CED" w:rsidRPr="00026100" w:rsidRDefault="00635CED" w:rsidP="00635CE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постојеће улице Јесењинова, између кп 292/7 и кп 292/4, улица се целом дужином простире кп 294/1, и завршава између кп 294/8 и кп 294/6, све у КО Ковачи.</w:t>
      </w:r>
    </w:p>
    <w:p w:rsidR="00635CED" w:rsidRPr="00026100" w:rsidRDefault="00635CED" w:rsidP="00635CED">
      <w:pPr>
        <w:pStyle w:val="BodyText1"/>
        <w:shd w:val="clear" w:color="auto" w:fill="auto"/>
        <w:tabs>
          <w:tab w:val="left" w:pos="5065"/>
        </w:tabs>
        <w:spacing w:after="0" w:line="274" w:lineRule="exact"/>
        <w:ind w:left="720" w:firstLine="0"/>
        <w:rPr>
          <w:rFonts w:ascii="Arial" w:hAnsi="Arial" w:cs="Arial"/>
          <w:sz w:val="24"/>
          <w:szCs w:val="24"/>
        </w:rPr>
      </w:pPr>
    </w:p>
    <w:p w:rsidR="00635CED" w:rsidRPr="00026100"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Гаудијева </w:t>
      </w:r>
    </w:p>
    <w:p w:rsidR="00635CED" w:rsidRPr="00026100" w:rsidRDefault="00635CED" w:rsidP="00635CED">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постојеће улице Јесењинова, између кп 290/8 и кп 281/2, улица се целом дужином простире кп 287, и завршава код границе са насељеним местом Краљево, између кп 286/1 и кп 282/1, све у КО Ковачи.</w:t>
      </w:r>
    </w:p>
    <w:p w:rsidR="004A5FF7" w:rsidRPr="00026100" w:rsidRDefault="004A5FF7" w:rsidP="00635CED">
      <w:pPr>
        <w:pStyle w:val="BodyText1"/>
        <w:shd w:val="clear" w:color="auto" w:fill="auto"/>
        <w:tabs>
          <w:tab w:val="left" w:pos="5065"/>
        </w:tabs>
        <w:spacing w:after="0"/>
        <w:ind w:left="720" w:firstLine="0"/>
        <w:rPr>
          <w:rFonts w:ascii="Arial" w:hAnsi="Arial" w:cs="Arial"/>
          <w:sz w:val="24"/>
          <w:szCs w:val="24"/>
        </w:rPr>
      </w:pPr>
    </w:p>
    <w:p w:rsidR="00813152" w:rsidRPr="00813152"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lang w:val="sr-Cyrl-CS"/>
        </w:rPr>
        <w:t xml:space="preserve">Змајевачка-део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 xml:space="preserve">лица која се одваја десно из Излетничке улице и протеже се преко Буњачког брда ка </w:t>
      </w:r>
      <w:r w:rsidR="00635CED" w:rsidRPr="00026100">
        <w:rPr>
          <w:rFonts w:ascii="Arial" w:hAnsi="Arial" w:cs="Arial"/>
          <w:sz w:val="24"/>
          <w:szCs w:val="24"/>
          <w:lang w:val="sr-Cyrl-CS"/>
        </w:rPr>
        <w:t>п</w:t>
      </w:r>
      <w:r w:rsidR="00635CED" w:rsidRPr="00026100">
        <w:rPr>
          <w:rFonts w:ascii="Arial" w:hAnsi="Arial" w:cs="Arial"/>
          <w:sz w:val="24"/>
          <w:szCs w:val="24"/>
        </w:rPr>
        <w:t>ериферији према Змајевцу, обухвата к</w:t>
      </w:r>
      <w:r>
        <w:rPr>
          <w:rFonts w:ascii="Arial" w:hAnsi="Arial" w:cs="Arial"/>
          <w:sz w:val="24"/>
          <w:szCs w:val="24"/>
        </w:rPr>
        <w:t>уће које се налазе у КО Ковачи.</w:t>
      </w:r>
    </w:p>
    <w:p w:rsidR="00635CED" w:rsidRDefault="00635CED" w:rsidP="00635CED">
      <w:pPr>
        <w:ind w:left="540"/>
        <w:rPr>
          <w:rFonts w:ascii="Arial" w:hAnsi="Arial" w:cs="Arial"/>
        </w:rPr>
      </w:pPr>
    </w:p>
    <w:p w:rsidR="00496525" w:rsidRPr="00496525" w:rsidRDefault="00496525" w:rsidP="00635CED">
      <w:pPr>
        <w:ind w:left="540"/>
        <w:rPr>
          <w:rFonts w:ascii="Arial" w:hAnsi="Arial" w:cs="Arial"/>
        </w:rPr>
      </w:pPr>
    </w:p>
    <w:p w:rsidR="00813152" w:rsidRPr="00813152" w:rsidRDefault="00635CED" w:rsidP="004A5FF7">
      <w:pPr>
        <w:pStyle w:val="BodyText1"/>
        <w:numPr>
          <w:ilvl w:val="0"/>
          <w:numId w:val="54"/>
        </w:numPr>
        <w:shd w:val="clear" w:color="auto" w:fill="auto"/>
        <w:tabs>
          <w:tab w:val="left" w:pos="5065"/>
        </w:tabs>
        <w:spacing w:after="0"/>
        <w:rPr>
          <w:rFonts w:ascii="Arial" w:hAnsi="Arial" w:cs="Arial"/>
          <w:sz w:val="24"/>
          <w:szCs w:val="24"/>
          <w:lang w:val="sr-Cyrl-CS"/>
        </w:rPr>
      </w:pPr>
      <w:r w:rsidRPr="00026100">
        <w:rPr>
          <w:rFonts w:ascii="Arial" w:hAnsi="Arial" w:cs="Arial"/>
          <w:sz w:val="24"/>
          <w:szCs w:val="24"/>
          <w:lang w:val="sr-Cyrl-CS"/>
        </w:rPr>
        <w:t xml:space="preserve">Жичка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 xml:space="preserve">лица </w:t>
      </w:r>
      <w:r w:rsidR="00635CED" w:rsidRPr="00026100">
        <w:rPr>
          <w:rFonts w:ascii="Arial" w:hAnsi="Arial" w:cs="Arial"/>
          <w:sz w:val="24"/>
          <w:szCs w:val="24"/>
          <w:lang w:val="sr-Cyrl-CS"/>
        </w:rPr>
        <w:t xml:space="preserve">која иде према </w:t>
      </w:r>
      <w:r w:rsidR="00635CED" w:rsidRPr="00026100">
        <w:rPr>
          <w:rFonts w:ascii="Arial" w:hAnsi="Arial" w:cs="Arial"/>
          <w:sz w:val="24"/>
          <w:szCs w:val="24"/>
        </w:rPr>
        <w:t>Матарушк</w:t>
      </w:r>
      <w:r w:rsidR="00635CED" w:rsidRPr="00026100">
        <w:rPr>
          <w:rFonts w:ascii="Arial" w:hAnsi="Arial" w:cs="Arial"/>
          <w:sz w:val="24"/>
          <w:szCs w:val="24"/>
          <w:lang w:val="sr-Cyrl-CS"/>
        </w:rPr>
        <w:t>ој</w:t>
      </w:r>
      <w:r w:rsidR="00635CED" w:rsidRPr="00026100">
        <w:rPr>
          <w:rFonts w:ascii="Arial" w:hAnsi="Arial" w:cs="Arial"/>
          <w:sz w:val="24"/>
          <w:szCs w:val="24"/>
        </w:rPr>
        <w:t xml:space="preserve"> Бањ</w:t>
      </w:r>
      <w:r w:rsidR="00635CED" w:rsidRPr="00026100">
        <w:rPr>
          <w:rFonts w:ascii="Arial" w:hAnsi="Arial" w:cs="Arial"/>
          <w:sz w:val="24"/>
          <w:szCs w:val="24"/>
          <w:lang w:val="sr-Cyrl-CS"/>
        </w:rPr>
        <w:t>и</w:t>
      </w:r>
      <w:r>
        <w:rPr>
          <w:rFonts w:ascii="Arial" w:hAnsi="Arial" w:cs="Arial"/>
          <w:sz w:val="24"/>
          <w:szCs w:val="24"/>
        </w:rPr>
        <w:t xml:space="preserve"> до Ковачког потока.</w:t>
      </w:r>
    </w:p>
    <w:p w:rsidR="00635CED" w:rsidRPr="00026100" w:rsidRDefault="00635CED" w:rsidP="00635CED">
      <w:pPr>
        <w:ind w:firstLine="540"/>
        <w:rPr>
          <w:rFonts w:ascii="Arial" w:hAnsi="Arial" w:cs="Arial"/>
          <w:lang w:val="sr-Cyrl-CS"/>
        </w:rPr>
      </w:pPr>
    </w:p>
    <w:p w:rsidR="00813152" w:rsidRPr="00813152"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Јесењинова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десно из улице Ковачких бораца,  прелази преко Ковачког потока и излази</w:t>
      </w:r>
      <w:r>
        <w:rPr>
          <w:rFonts w:ascii="Arial" w:hAnsi="Arial" w:cs="Arial"/>
          <w:sz w:val="24"/>
          <w:szCs w:val="24"/>
        </w:rPr>
        <w:t xml:space="preserve"> на Жичку улицу код  Жарковића.</w:t>
      </w:r>
    </w:p>
    <w:p w:rsidR="00635CED" w:rsidRPr="00026100" w:rsidRDefault="00635CED" w:rsidP="00635CED">
      <w:pPr>
        <w:ind w:firstLine="540"/>
        <w:rPr>
          <w:rFonts w:ascii="Arial" w:hAnsi="Arial" w:cs="Arial"/>
        </w:rPr>
      </w:pPr>
    </w:p>
    <w:p w:rsidR="00813152" w:rsidRPr="00813152" w:rsidRDefault="00813152" w:rsidP="004A5FF7">
      <w:pPr>
        <w:pStyle w:val="BodyText1"/>
        <w:numPr>
          <w:ilvl w:val="0"/>
          <w:numId w:val="54"/>
        </w:numPr>
        <w:shd w:val="clear" w:color="auto" w:fill="auto"/>
        <w:tabs>
          <w:tab w:val="left" w:pos="5065"/>
        </w:tabs>
        <w:spacing w:after="0"/>
        <w:rPr>
          <w:rFonts w:ascii="Arial" w:hAnsi="Arial" w:cs="Arial"/>
          <w:sz w:val="24"/>
          <w:szCs w:val="24"/>
        </w:rPr>
      </w:pPr>
      <w:r>
        <w:rPr>
          <w:rFonts w:ascii="Arial" w:hAnsi="Arial" w:cs="Arial"/>
          <w:sz w:val="24"/>
          <w:szCs w:val="24"/>
        </w:rPr>
        <w:t xml:space="preserve">Ковачких бораца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лево од Жичке улице у доњим Ковачима и протеже се кроз Коваче, скреће десно у правцу споменика  палим борцима</w:t>
      </w:r>
      <w:r>
        <w:rPr>
          <w:rFonts w:ascii="Arial" w:hAnsi="Arial" w:cs="Arial"/>
          <w:sz w:val="24"/>
          <w:szCs w:val="24"/>
        </w:rPr>
        <w:t>, а затим иде према периферији.</w:t>
      </w:r>
    </w:p>
    <w:p w:rsidR="00635CED" w:rsidRPr="00026100" w:rsidRDefault="00635CED" w:rsidP="00635CED">
      <w:pPr>
        <w:ind w:left="480"/>
        <w:jc w:val="both"/>
        <w:rPr>
          <w:rFonts w:ascii="Arial" w:hAnsi="Arial" w:cs="Arial"/>
        </w:rPr>
      </w:pPr>
    </w:p>
    <w:p w:rsidR="00813152" w:rsidRPr="00813152" w:rsidRDefault="00813152" w:rsidP="004A5FF7">
      <w:pPr>
        <w:pStyle w:val="BodyText1"/>
        <w:numPr>
          <w:ilvl w:val="0"/>
          <w:numId w:val="54"/>
        </w:numPr>
        <w:shd w:val="clear" w:color="auto" w:fill="auto"/>
        <w:tabs>
          <w:tab w:val="left" w:pos="5065"/>
        </w:tabs>
        <w:spacing w:after="0"/>
        <w:rPr>
          <w:rFonts w:ascii="Arial" w:hAnsi="Arial" w:cs="Arial"/>
          <w:sz w:val="24"/>
          <w:szCs w:val="24"/>
        </w:rPr>
      </w:pPr>
      <w:r>
        <w:rPr>
          <w:rFonts w:ascii="Arial" w:hAnsi="Arial" w:cs="Arial"/>
          <w:sz w:val="24"/>
          <w:szCs w:val="24"/>
        </w:rPr>
        <w:t xml:space="preserve">Крфска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почиње из улице Ковачких бораца и и</w:t>
      </w:r>
      <w:r>
        <w:rPr>
          <w:rFonts w:ascii="Arial" w:hAnsi="Arial" w:cs="Arial"/>
          <w:sz w:val="24"/>
          <w:szCs w:val="24"/>
        </w:rPr>
        <w:t>де десно према Ковачком потоку.</w:t>
      </w:r>
    </w:p>
    <w:p w:rsidR="00635CED" w:rsidRPr="00026100" w:rsidRDefault="00635CED" w:rsidP="00635CED">
      <w:pPr>
        <w:pStyle w:val="ListParagraph"/>
        <w:rPr>
          <w:rFonts w:ascii="Arial" w:hAnsi="Arial" w:cs="Arial"/>
        </w:rPr>
      </w:pPr>
    </w:p>
    <w:p w:rsidR="00813152" w:rsidRPr="00813152" w:rsidRDefault="00813152" w:rsidP="004A5FF7">
      <w:pPr>
        <w:pStyle w:val="BodyText1"/>
        <w:numPr>
          <w:ilvl w:val="0"/>
          <w:numId w:val="54"/>
        </w:numPr>
        <w:shd w:val="clear" w:color="auto" w:fill="auto"/>
        <w:tabs>
          <w:tab w:val="left" w:pos="5065"/>
        </w:tabs>
        <w:spacing w:after="0"/>
        <w:rPr>
          <w:rFonts w:ascii="Arial" w:hAnsi="Arial" w:cs="Arial"/>
          <w:sz w:val="24"/>
          <w:szCs w:val="24"/>
        </w:rPr>
      </w:pPr>
      <w:r>
        <w:rPr>
          <w:rFonts w:ascii="Arial" w:hAnsi="Arial" w:cs="Arial"/>
          <w:sz w:val="24"/>
          <w:szCs w:val="24"/>
        </w:rPr>
        <w:t xml:space="preserve">Мажуранићева </w:t>
      </w:r>
    </w:p>
    <w:p w:rsidR="00635CED" w:rsidRPr="00813152" w:rsidRDefault="00813152" w:rsidP="00813152">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 xml:space="preserve">лица која почиње из улице Ковачких бораца и иде </w:t>
      </w:r>
      <w:r>
        <w:rPr>
          <w:rFonts w:ascii="Arial" w:hAnsi="Arial" w:cs="Arial"/>
          <w:sz w:val="24"/>
          <w:szCs w:val="24"/>
        </w:rPr>
        <w:t>десно у правцу Ковачког потока.</w:t>
      </w:r>
    </w:p>
    <w:p w:rsidR="00635CED" w:rsidRPr="00026100" w:rsidRDefault="00635CED" w:rsidP="00635CED">
      <w:pPr>
        <w:pStyle w:val="ListParagraph"/>
        <w:rPr>
          <w:rFonts w:ascii="Arial" w:hAnsi="Arial" w:cs="Arial"/>
        </w:rPr>
      </w:pPr>
    </w:p>
    <w:p w:rsidR="00DF749F" w:rsidRPr="00DF749F" w:rsidRDefault="00DF749F" w:rsidP="004A5FF7">
      <w:pPr>
        <w:pStyle w:val="BodyText1"/>
        <w:numPr>
          <w:ilvl w:val="0"/>
          <w:numId w:val="54"/>
        </w:numPr>
        <w:shd w:val="clear" w:color="auto" w:fill="auto"/>
        <w:tabs>
          <w:tab w:val="left" w:pos="5065"/>
        </w:tabs>
        <w:spacing w:after="0"/>
        <w:rPr>
          <w:rFonts w:ascii="Arial" w:hAnsi="Arial" w:cs="Arial"/>
          <w:sz w:val="24"/>
          <w:szCs w:val="24"/>
        </w:rPr>
      </w:pPr>
      <w:r>
        <w:rPr>
          <w:rFonts w:ascii="Arial" w:hAnsi="Arial" w:cs="Arial"/>
          <w:sz w:val="24"/>
          <w:szCs w:val="24"/>
        </w:rPr>
        <w:t xml:space="preserve">Милке Боснић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лево из улице Ковачких бо</w:t>
      </w:r>
      <w:r>
        <w:rPr>
          <w:rFonts w:ascii="Arial" w:hAnsi="Arial" w:cs="Arial"/>
          <w:sz w:val="24"/>
          <w:szCs w:val="24"/>
        </w:rPr>
        <w:t>раца и иде до Змајевачке улице.</w:t>
      </w:r>
    </w:p>
    <w:p w:rsidR="00635CED" w:rsidRPr="00026100" w:rsidRDefault="00635CED" w:rsidP="00635CED">
      <w:pPr>
        <w:ind w:left="480"/>
        <w:jc w:val="both"/>
        <w:rPr>
          <w:rFonts w:ascii="Arial" w:hAnsi="Arial" w:cs="Arial"/>
        </w:rPr>
      </w:pPr>
    </w:p>
    <w:p w:rsidR="00DF749F" w:rsidRPr="00DF749F" w:rsidRDefault="00DF749F" w:rsidP="004A5FF7">
      <w:pPr>
        <w:pStyle w:val="BodyText1"/>
        <w:numPr>
          <w:ilvl w:val="0"/>
          <w:numId w:val="54"/>
        </w:numPr>
        <w:shd w:val="clear" w:color="auto" w:fill="auto"/>
        <w:tabs>
          <w:tab w:val="left" w:pos="5065"/>
        </w:tabs>
        <w:spacing w:after="0"/>
        <w:rPr>
          <w:rFonts w:ascii="Arial" w:hAnsi="Arial" w:cs="Arial"/>
          <w:sz w:val="24"/>
          <w:szCs w:val="24"/>
        </w:rPr>
      </w:pPr>
      <w:r>
        <w:rPr>
          <w:rFonts w:ascii="Arial" w:hAnsi="Arial" w:cs="Arial"/>
          <w:sz w:val="24"/>
          <w:szCs w:val="24"/>
        </w:rPr>
        <w:t xml:space="preserve">Милоша Црњанског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лево из Јесењинове ули</w:t>
      </w:r>
      <w:r>
        <w:rPr>
          <w:rFonts w:ascii="Arial" w:hAnsi="Arial" w:cs="Arial"/>
          <w:sz w:val="24"/>
          <w:szCs w:val="24"/>
        </w:rPr>
        <w:t>це и наставља према периферији.</w:t>
      </w:r>
    </w:p>
    <w:p w:rsidR="00635CED" w:rsidRPr="00026100" w:rsidRDefault="00635CED" w:rsidP="00635CED">
      <w:pPr>
        <w:jc w:val="both"/>
        <w:rPr>
          <w:rFonts w:ascii="Arial" w:hAnsi="Arial" w:cs="Arial"/>
        </w:rPr>
      </w:pPr>
    </w:p>
    <w:p w:rsidR="00DF749F" w:rsidRPr="00DF749F"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Мирослава Миленковића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лево из улице Ковачких бораца, непосредно код споменика палим жртвама, пролази кроз Жуп</w:t>
      </w:r>
      <w:r>
        <w:rPr>
          <w:rFonts w:ascii="Arial" w:hAnsi="Arial" w:cs="Arial"/>
          <w:sz w:val="24"/>
          <w:szCs w:val="24"/>
        </w:rPr>
        <w:t>ањац и иде до пута за Трешњар.</w:t>
      </w:r>
    </w:p>
    <w:p w:rsidR="00635CED" w:rsidRPr="00026100" w:rsidRDefault="00635CED" w:rsidP="00635CED">
      <w:pPr>
        <w:jc w:val="both"/>
        <w:rPr>
          <w:rFonts w:ascii="Arial" w:hAnsi="Arial" w:cs="Arial"/>
        </w:rPr>
      </w:pPr>
    </w:p>
    <w:p w:rsidR="00DF749F" w:rsidRPr="00DF749F"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Опленачка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одваја лево из улице Милке Боснић, затим  савија удесно, делом паралелно са истом улицом и протеже се п</w:t>
      </w:r>
      <w:r>
        <w:rPr>
          <w:rFonts w:ascii="Arial" w:hAnsi="Arial" w:cs="Arial"/>
          <w:sz w:val="24"/>
          <w:szCs w:val="24"/>
        </w:rPr>
        <w:t>рема  периферији.</w:t>
      </w:r>
    </w:p>
    <w:p w:rsidR="00635CED" w:rsidRPr="00026100" w:rsidRDefault="00635CED" w:rsidP="00635CED">
      <w:pPr>
        <w:pStyle w:val="ListParagraph"/>
        <w:rPr>
          <w:rFonts w:ascii="Arial" w:hAnsi="Arial" w:cs="Arial"/>
        </w:rPr>
      </w:pPr>
    </w:p>
    <w:p w:rsidR="00DF749F" w:rsidRPr="00DF749F"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Радомира Тодоровића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почиње од раскршћа улице Ковачких бораца и Милке Боснић и протеже се до улице Рибничких партизана, затим савија благо десно и из</w:t>
      </w:r>
      <w:r>
        <w:rPr>
          <w:rFonts w:ascii="Arial" w:hAnsi="Arial" w:cs="Arial"/>
          <w:sz w:val="24"/>
          <w:szCs w:val="24"/>
        </w:rPr>
        <w:t>лази на улицу Вељка Мићуновића.</w:t>
      </w:r>
    </w:p>
    <w:p w:rsidR="00635CED" w:rsidRPr="00026100" w:rsidRDefault="00635CED" w:rsidP="00635CED">
      <w:pPr>
        <w:pStyle w:val="ListParagraph"/>
        <w:rPr>
          <w:rFonts w:ascii="Arial" w:hAnsi="Arial" w:cs="Arial"/>
        </w:rPr>
      </w:pPr>
    </w:p>
    <w:p w:rsidR="00DF749F" w:rsidRPr="00DF749F" w:rsidRDefault="00635CED" w:rsidP="004A5FF7">
      <w:pPr>
        <w:pStyle w:val="BodyText1"/>
        <w:numPr>
          <w:ilvl w:val="0"/>
          <w:numId w:val="54"/>
        </w:numPr>
        <w:shd w:val="clear" w:color="auto" w:fill="auto"/>
        <w:tabs>
          <w:tab w:val="left" w:pos="5065"/>
        </w:tabs>
        <w:spacing w:after="0"/>
        <w:rPr>
          <w:rFonts w:ascii="Arial" w:hAnsi="Arial" w:cs="Arial"/>
          <w:sz w:val="24"/>
          <w:szCs w:val="24"/>
        </w:rPr>
      </w:pPr>
      <w:r w:rsidRPr="00026100">
        <w:rPr>
          <w:rFonts w:ascii="Arial" w:hAnsi="Arial" w:cs="Arial"/>
          <w:sz w:val="24"/>
          <w:szCs w:val="24"/>
        </w:rPr>
        <w:t xml:space="preserve">Шекспирова </w:t>
      </w:r>
    </w:p>
    <w:p w:rsidR="00635CED" w:rsidRPr="00DF749F" w:rsidRDefault="00DF749F" w:rsidP="00DF749F">
      <w:pPr>
        <w:pStyle w:val="BodyText1"/>
        <w:shd w:val="clear" w:color="auto" w:fill="auto"/>
        <w:tabs>
          <w:tab w:val="left" w:pos="5065"/>
        </w:tabs>
        <w:spacing w:after="0"/>
        <w:ind w:left="720" w:firstLine="0"/>
        <w:rPr>
          <w:rFonts w:ascii="Arial" w:hAnsi="Arial" w:cs="Arial"/>
          <w:sz w:val="24"/>
          <w:szCs w:val="24"/>
        </w:rPr>
      </w:pPr>
      <w:r>
        <w:rPr>
          <w:rFonts w:ascii="Arial" w:hAnsi="Arial" w:cs="Arial"/>
          <w:sz w:val="24"/>
          <w:szCs w:val="24"/>
        </w:rPr>
        <w:t>У</w:t>
      </w:r>
      <w:r w:rsidR="00635CED" w:rsidRPr="00026100">
        <w:rPr>
          <w:rFonts w:ascii="Arial" w:hAnsi="Arial" w:cs="Arial"/>
          <w:sz w:val="24"/>
          <w:szCs w:val="24"/>
        </w:rPr>
        <w:t>лица која се протире од улице Ковачких бораца десно ка Ковачком пото</w:t>
      </w:r>
      <w:r>
        <w:rPr>
          <w:rFonts w:ascii="Arial" w:hAnsi="Arial" w:cs="Arial"/>
          <w:sz w:val="24"/>
          <w:szCs w:val="24"/>
        </w:rPr>
        <w:t>ку, односно до Ковачког потока.</w:t>
      </w:r>
    </w:p>
    <w:p w:rsidR="00635CED" w:rsidRDefault="00635CED" w:rsidP="00635CED">
      <w:pPr>
        <w:pStyle w:val="BodyText1"/>
        <w:shd w:val="clear" w:color="auto" w:fill="auto"/>
        <w:tabs>
          <w:tab w:val="left" w:pos="5065"/>
        </w:tabs>
        <w:spacing w:after="0"/>
        <w:ind w:left="720" w:firstLine="0"/>
        <w:rPr>
          <w:rFonts w:ascii="Arial" w:hAnsi="Arial" w:cs="Arial"/>
          <w:sz w:val="24"/>
          <w:szCs w:val="24"/>
        </w:rPr>
      </w:pPr>
    </w:p>
    <w:p w:rsidR="00496525" w:rsidRDefault="00496525" w:rsidP="00635CED">
      <w:pPr>
        <w:pStyle w:val="BodyText1"/>
        <w:shd w:val="clear" w:color="auto" w:fill="auto"/>
        <w:tabs>
          <w:tab w:val="left" w:pos="5065"/>
        </w:tabs>
        <w:spacing w:after="0"/>
        <w:ind w:left="720" w:firstLine="0"/>
        <w:rPr>
          <w:rFonts w:ascii="Arial" w:hAnsi="Arial" w:cs="Arial"/>
          <w:sz w:val="24"/>
          <w:szCs w:val="24"/>
        </w:rPr>
      </w:pPr>
    </w:p>
    <w:p w:rsidR="00496525" w:rsidRDefault="00496525" w:rsidP="00635CED">
      <w:pPr>
        <w:pStyle w:val="BodyText1"/>
        <w:shd w:val="clear" w:color="auto" w:fill="auto"/>
        <w:tabs>
          <w:tab w:val="left" w:pos="5065"/>
        </w:tabs>
        <w:spacing w:after="0"/>
        <w:ind w:left="720" w:firstLine="0"/>
        <w:rPr>
          <w:rFonts w:ascii="Arial" w:hAnsi="Arial" w:cs="Arial"/>
          <w:sz w:val="24"/>
          <w:szCs w:val="24"/>
        </w:rPr>
      </w:pPr>
    </w:p>
    <w:p w:rsidR="00496525" w:rsidRDefault="00496525" w:rsidP="00635CED">
      <w:pPr>
        <w:pStyle w:val="BodyText1"/>
        <w:shd w:val="clear" w:color="auto" w:fill="auto"/>
        <w:tabs>
          <w:tab w:val="left" w:pos="5065"/>
        </w:tabs>
        <w:spacing w:after="0"/>
        <w:ind w:left="720" w:firstLine="0"/>
        <w:rPr>
          <w:rFonts w:ascii="Arial" w:hAnsi="Arial" w:cs="Arial"/>
          <w:sz w:val="24"/>
          <w:szCs w:val="24"/>
        </w:rPr>
      </w:pPr>
    </w:p>
    <w:p w:rsidR="00496525" w:rsidRPr="00496525" w:rsidRDefault="00496525" w:rsidP="00635CED">
      <w:pPr>
        <w:pStyle w:val="BodyText1"/>
        <w:shd w:val="clear" w:color="auto" w:fill="auto"/>
        <w:tabs>
          <w:tab w:val="left" w:pos="5065"/>
        </w:tabs>
        <w:spacing w:after="0"/>
        <w:ind w:left="720" w:firstLine="0"/>
        <w:rPr>
          <w:rFonts w:ascii="Arial" w:hAnsi="Arial" w:cs="Arial"/>
          <w:sz w:val="24"/>
          <w:szCs w:val="24"/>
        </w:rPr>
      </w:pPr>
    </w:p>
    <w:p w:rsidR="001E147A" w:rsidRPr="00026100" w:rsidRDefault="001E147A" w:rsidP="001E147A">
      <w:pPr>
        <w:pStyle w:val="BodyText1"/>
        <w:shd w:val="clear" w:color="auto" w:fill="auto"/>
        <w:tabs>
          <w:tab w:val="left" w:pos="5258"/>
        </w:tabs>
        <w:spacing w:after="0" w:line="240" w:lineRule="auto"/>
        <w:ind w:left="806" w:firstLine="0"/>
        <w:rPr>
          <w:rFonts w:ascii="Arial" w:hAnsi="Arial" w:cs="Arial"/>
          <w:sz w:val="24"/>
          <w:szCs w:val="24"/>
        </w:rPr>
      </w:pPr>
    </w:p>
    <w:p w:rsidR="00203908" w:rsidRPr="00026100" w:rsidRDefault="00203908" w:rsidP="00203908">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XXXVIII ЗА НАСЕЉЕНО МЕСТО КОВАНЛУК</w:t>
      </w:r>
    </w:p>
    <w:p w:rsidR="00203908" w:rsidRPr="00026100" w:rsidRDefault="00203908" w:rsidP="00203908">
      <w:pPr>
        <w:pStyle w:val="Heading10"/>
        <w:shd w:val="clear" w:color="auto" w:fill="auto"/>
        <w:spacing w:before="0" w:after="0" w:line="210" w:lineRule="exact"/>
        <w:ind w:left="20"/>
        <w:rPr>
          <w:rFonts w:ascii="Arial" w:hAnsi="Arial" w:cs="Arial"/>
          <w:b w:val="0"/>
          <w:sz w:val="24"/>
          <w:szCs w:val="24"/>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Св. Николе</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Кованлучке улице, између кп 354/3 и кп 350/1, иде дуж кп 351, и завршава се између кп 341 и кп 355/3, све у КО Кованлук.</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Св. Василија Острошког</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Беранове улице, од кп 483, иде преко кп 4/1, све до кп 4/17 и кп 4/18, КО Кованлук.</w:t>
      </w:r>
    </w:p>
    <w:p w:rsidR="00203908" w:rsidRPr="00026100" w:rsidRDefault="00203908" w:rsidP="00203908">
      <w:pPr>
        <w:ind w:left="720"/>
        <w:contextualSpacing/>
        <w:rPr>
          <w:rFonts w:ascii="Arial" w:hAnsi="Arial" w:cs="Arial"/>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Св. Архангела Михаила</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 Улица почиње од постојеће Беранове улице, од кп 483, иде преко кп 444/4, иде дуж кп кп 444/42, дуж 444/63, дуж кп 444/3, и завршава се између кп 444/35 и кп 444/36, све у КО Кованлук.</w:t>
      </w:r>
    </w:p>
    <w:p w:rsidR="00DF749F" w:rsidRPr="00DF749F" w:rsidRDefault="00DF749F" w:rsidP="006B208C">
      <w:pPr>
        <w:pStyle w:val="BodyText1"/>
        <w:shd w:val="clear" w:color="auto" w:fill="auto"/>
        <w:tabs>
          <w:tab w:val="left" w:pos="5258"/>
        </w:tabs>
        <w:spacing w:after="0" w:line="240" w:lineRule="auto"/>
        <w:ind w:left="806" w:firstLine="0"/>
        <w:rPr>
          <w:rFonts w:ascii="Arial" w:hAnsi="Arial" w:cs="Arial"/>
          <w:sz w:val="24"/>
          <w:szCs w:val="24"/>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Улица 4: Св. Петке</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Беранове улице, од кп 483, иде преко кп 444/4, дуж кп 444/44, дуж кп 444/88, све до кп 444/57, све у КО Кованлук</w:t>
      </w:r>
    </w:p>
    <w:p w:rsidR="00DC71A4" w:rsidRPr="00026100" w:rsidRDefault="00DC71A4" w:rsidP="00203908">
      <w:pPr>
        <w:ind w:left="720"/>
        <w:contextualSpacing/>
        <w:rPr>
          <w:rFonts w:ascii="Arial" w:hAnsi="Arial" w:cs="Arial"/>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Улица  5: Св. Ђорђа</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Беранове улице, од кп 483, дуж кп 417/3, кп 413/12,све до 380/2, све у КО Кованлук.</w:t>
      </w:r>
    </w:p>
    <w:p w:rsidR="004C10BA" w:rsidRPr="00026100" w:rsidRDefault="004C10BA" w:rsidP="00203908">
      <w:pPr>
        <w:ind w:left="720"/>
        <w:contextualSpacing/>
        <w:rPr>
          <w:rFonts w:ascii="Arial" w:hAnsi="Arial" w:cs="Arial"/>
        </w:rPr>
      </w:pPr>
    </w:p>
    <w:p w:rsidR="00203908" w:rsidRPr="00026100" w:rsidRDefault="00203908"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Улица 6: Растка Немањића</w:t>
      </w:r>
    </w:p>
    <w:p w:rsidR="00203908" w:rsidRPr="00026100" w:rsidRDefault="00203908" w:rsidP="006B208C">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од постојеће Кованлучке, на кп 484, иде дуж кп 360/3, све до кп 358/9, све у КО Кованлук.</w:t>
      </w:r>
    </w:p>
    <w:p w:rsidR="00203908" w:rsidRPr="00026100" w:rsidRDefault="00203908" w:rsidP="006B208C">
      <w:pPr>
        <w:pStyle w:val="BodyText1"/>
        <w:shd w:val="clear" w:color="auto" w:fill="auto"/>
        <w:tabs>
          <w:tab w:val="left" w:pos="900"/>
        </w:tabs>
        <w:spacing w:after="0" w:line="240" w:lineRule="auto"/>
        <w:ind w:left="810" w:firstLine="0"/>
        <w:rPr>
          <w:rFonts w:ascii="Arial" w:hAnsi="Arial" w:cs="Arial"/>
          <w:sz w:val="24"/>
          <w:szCs w:val="24"/>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Беранова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почиње од видиковца на бедему изнад реке Рибнице и моста и иде до Ратине</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rPr>
        <w:t xml:space="preserve"> </w:t>
      </w: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почиње од магистрале Краљево-Крушевац, скреће лево кроз Кованлук, кривудајући, протеже се ка периферији до  границе са  Ратином</w:t>
      </w:r>
    </w:p>
    <w:p w:rsidR="006B208C" w:rsidRPr="00026100" w:rsidRDefault="006B208C" w:rsidP="006B208C">
      <w:pPr>
        <w:ind w:left="480"/>
        <w:jc w:val="bot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1.аутодромска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и  простире се ка Кованлучкој  улици, а за сада завршава се слепо</w:t>
      </w:r>
    </w:p>
    <w:p w:rsidR="006B208C" w:rsidRPr="00026100" w:rsidRDefault="006B208C" w:rsidP="006B208C">
      <w:pPr>
        <w:ind w:left="555"/>
        <w:jc w:val="bot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3.аутодромска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паралелна са  1.аутодромском</w:t>
      </w:r>
    </w:p>
    <w:p w:rsidR="006B208C" w:rsidRPr="00026100" w:rsidRDefault="006B208C"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5.аутодромска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и простире се ка средини Кованлука, паралелна са 6.кованлучком и завршава се слепо</w:t>
      </w:r>
    </w:p>
    <w:p w:rsidR="006B208C" w:rsidRDefault="006B208C" w:rsidP="006B208C">
      <w:pPr>
        <w:pStyle w:val="ListParagraph"/>
        <w:rPr>
          <w:rFonts w:ascii="Arial" w:hAnsi="Arial" w:cs="Arial"/>
        </w:rPr>
      </w:pPr>
    </w:p>
    <w:p w:rsidR="00496525" w:rsidRDefault="00496525" w:rsidP="006B208C">
      <w:pPr>
        <w:pStyle w:val="ListParagraph"/>
        <w:rPr>
          <w:rFonts w:ascii="Arial" w:hAnsi="Arial" w:cs="Arial"/>
        </w:rPr>
      </w:pPr>
    </w:p>
    <w:p w:rsidR="00496525" w:rsidRPr="00496525" w:rsidRDefault="00496525"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7.аутодромска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паралелна је са 5.кованлучком и завршава се слепо</w:t>
      </w:r>
    </w:p>
    <w:p w:rsidR="006B208C" w:rsidRPr="00026100" w:rsidRDefault="006B208C"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9. 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простире се ка Кованлучкој улици и паралелна је са 7.аутодромском улицом</w:t>
      </w:r>
    </w:p>
    <w:p w:rsidR="006B208C" w:rsidRPr="00026100" w:rsidRDefault="006B208C" w:rsidP="006B208C">
      <w:pPr>
        <w:jc w:val="bot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11.аутодромска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пута Краљево-Крушевац, близу границе са Ратином и протеже се ка средини Кованлука</w:t>
      </w:r>
    </w:p>
    <w:p w:rsidR="006B208C" w:rsidRPr="00026100" w:rsidRDefault="006B208C"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3.кованлучка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Кованлучке улице и  протеже се ка Ибру, завршава се слепо</w:t>
      </w:r>
    </w:p>
    <w:p w:rsidR="00DF749F" w:rsidRPr="00DF749F" w:rsidRDefault="00DF749F"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4.кованлучка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десно од Кованлучке улице и протеже се до крушевачког пута</w:t>
      </w:r>
    </w:p>
    <w:p w:rsidR="006B208C" w:rsidRPr="00026100" w:rsidRDefault="006B208C" w:rsidP="006B208C">
      <w:pPr>
        <w:ind w:left="480"/>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5.кованлучка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почиње лево од Кованлучке улице, нормално  на исту у правцу према Ибру</w:t>
      </w:r>
    </w:p>
    <w:p w:rsidR="00C216FD" w:rsidRDefault="00C216FD"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6.кованлучка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десно од Кованлучке улице и завршава слепо у насељу</w:t>
      </w:r>
    </w:p>
    <w:p w:rsidR="006B208C" w:rsidRPr="00026100" w:rsidRDefault="006B208C" w:rsidP="006B208C">
      <w:pPr>
        <w:pStyle w:val="ListParagrap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7.кованлучка </w:t>
      </w:r>
    </w:p>
    <w:p w:rsidR="006B208C" w:rsidRPr="00026100" w:rsidRDefault="006B208C"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Улица која се одваја лево од Кованлучке улице и  протеже се до краја према реци Ибру</w:t>
      </w:r>
    </w:p>
    <w:p w:rsidR="006B208C" w:rsidRPr="00026100" w:rsidRDefault="006B208C" w:rsidP="006B208C">
      <w:pPr>
        <w:ind w:left="555"/>
        <w:jc w:val="both"/>
        <w:rPr>
          <w:rFonts w:ascii="Arial" w:hAnsi="Arial" w:cs="Arial"/>
        </w:rPr>
      </w:pPr>
    </w:p>
    <w:p w:rsidR="006B208C"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8.кованлучка </w:t>
      </w:r>
    </w:p>
    <w:p w:rsidR="006B208C" w:rsidRPr="00026100" w:rsidRDefault="006605FA" w:rsidP="006B208C">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десно од Кованлучке ули</w:t>
      </w:r>
      <w:r w:rsidRPr="00026100">
        <w:rPr>
          <w:rFonts w:ascii="Arial" w:hAnsi="Arial" w:cs="Arial"/>
          <w:sz w:val="24"/>
          <w:szCs w:val="24"/>
        </w:rPr>
        <w:t>це и излази на пут за Крушевац</w:t>
      </w:r>
    </w:p>
    <w:p w:rsidR="006B208C" w:rsidRPr="00026100" w:rsidRDefault="006B208C" w:rsidP="006B208C">
      <w:pPr>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9.кованлучка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 xml:space="preserve">лица која је паралелна са улицом 3.кованлучком,  одваја се  лево од Кованлучке улице </w:t>
      </w:r>
      <w:r w:rsidRPr="00026100">
        <w:rPr>
          <w:rFonts w:ascii="Arial" w:hAnsi="Arial" w:cs="Arial"/>
          <w:sz w:val="24"/>
          <w:szCs w:val="24"/>
        </w:rPr>
        <w:t>и протеже се ка Ибру</w:t>
      </w:r>
    </w:p>
    <w:p w:rsidR="006B208C" w:rsidRPr="00026100" w:rsidRDefault="006B208C" w:rsidP="006B208C">
      <w:pPr>
        <w:pStyle w:val="ListParagraph"/>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10.кованлучка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 xml:space="preserve">лица која се одваја од Кованлучке улице десно,  кривудајући излази на пут према Крушевцу, а левим краком од </w:t>
      </w:r>
      <w:r w:rsidRPr="00026100">
        <w:rPr>
          <w:rFonts w:ascii="Arial" w:hAnsi="Arial" w:cs="Arial"/>
          <w:sz w:val="24"/>
          <w:szCs w:val="24"/>
        </w:rPr>
        <w:t xml:space="preserve"> Кованлучке улице ка реци Ибру</w:t>
      </w:r>
    </w:p>
    <w:p w:rsidR="006B208C" w:rsidRPr="00026100" w:rsidRDefault="006B208C" w:rsidP="006B208C">
      <w:pPr>
        <w:jc w:val="both"/>
        <w:rPr>
          <w:rFonts w:ascii="Arial" w:hAnsi="Arial" w:cs="Arial"/>
        </w:rPr>
      </w:pPr>
    </w:p>
    <w:p w:rsidR="006605FA" w:rsidRPr="00026100" w:rsidRDefault="006605FA"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11.кованлучка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лево од Кованлучке улице и прот</w:t>
      </w:r>
      <w:r w:rsidRPr="00026100">
        <w:rPr>
          <w:rFonts w:ascii="Arial" w:hAnsi="Arial" w:cs="Arial"/>
          <w:sz w:val="24"/>
          <w:szCs w:val="24"/>
        </w:rPr>
        <w:t>еже се ка периферији према Ибру</w:t>
      </w:r>
    </w:p>
    <w:p w:rsidR="006B208C" w:rsidRPr="00026100" w:rsidRDefault="006B208C" w:rsidP="006B208C">
      <w:pPr>
        <w:pStyle w:val="ListParagraph"/>
        <w:jc w:val="both"/>
        <w:rPr>
          <w:rFonts w:ascii="Arial" w:hAnsi="Arial" w:cs="Arial"/>
        </w:rPr>
      </w:pPr>
    </w:p>
    <w:p w:rsidR="006605FA" w:rsidRPr="00026100" w:rsidRDefault="006605FA"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12.кованлучка </w:t>
      </w:r>
    </w:p>
    <w:p w:rsidR="006B208C" w:rsidRPr="00DF749F"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десно од Кованлучке улице и  проте</w:t>
      </w:r>
      <w:r w:rsidR="00DF749F">
        <w:rPr>
          <w:rFonts w:ascii="Arial" w:hAnsi="Arial" w:cs="Arial"/>
          <w:sz w:val="24"/>
          <w:szCs w:val="24"/>
        </w:rPr>
        <w:t>же се до пута Краљево-Крушевац.</w:t>
      </w:r>
    </w:p>
    <w:p w:rsidR="006B208C" w:rsidRPr="00026100" w:rsidRDefault="006B208C" w:rsidP="006B208C">
      <w:pPr>
        <w:jc w:val="both"/>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13.кованлучка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лево од Кованлучке улице и  п</w:t>
      </w:r>
      <w:r w:rsidRPr="00026100">
        <w:rPr>
          <w:rFonts w:ascii="Arial" w:hAnsi="Arial" w:cs="Arial"/>
          <w:sz w:val="24"/>
          <w:szCs w:val="24"/>
        </w:rPr>
        <w:t>ротеже се  према Ибру до краја</w:t>
      </w:r>
    </w:p>
    <w:p w:rsidR="006B208C" w:rsidRPr="00026100" w:rsidRDefault="006B208C" w:rsidP="006B208C">
      <w:pPr>
        <w:ind w:left="555"/>
        <w:jc w:val="both"/>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14.</w:t>
      </w:r>
      <w:r w:rsidR="006605FA" w:rsidRPr="00026100">
        <w:rPr>
          <w:rFonts w:ascii="Arial" w:hAnsi="Arial" w:cs="Arial"/>
          <w:sz w:val="24"/>
          <w:szCs w:val="24"/>
        </w:rPr>
        <w:t xml:space="preserve">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 xml:space="preserve">лица која се одваја десно од Кованлучке улице и </w:t>
      </w:r>
      <w:r w:rsidRPr="00026100">
        <w:rPr>
          <w:rFonts w:ascii="Arial" w:hAnsi="Arial" w:cs="Arial"/>
          <w:sz w:val="24"/>
          <w:szCs w:val="24"/>
        </w:rPr>
        <w:t>излази на пут Краљево-Крушевац</w:t>
      </w:r>
    </w:p>
    <w:p w:rsidR="006B208C" w:rsidRPr="00026100" w:rsidRDefault="006B208C" w:rsidP="006B208C">
      <w:pPr>
        <w:jc w:val="both"/>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15.кованлучка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лево од Кованлучке улице,  простире се према  пољу и ка Ибру и обухвата  комплекс згра</w:t>
      </w:r>
      <w:r w:rsidRPr="00026100">
        <w:rPr>
          <w:rFonts w:ascii="Arial" w:hAnsi="Arial" w:cs="Arial"/>
          <w:sz w:val="24"/>
          <w:szCs w:val="24"/>
        </w:rPr>
        <w:t>да које се  налазе у том реону</w:t>
      </w:r>
    </w:p>
    <w:p w:rsidR="00DF749F" w:rsidRPr="00DF749F" w:rsidRDefault="00DF749F" w:rsidP="006B208C">
      <w:pPr>
        <w:jc w:val="both"/>
        <w:rPr>
          <w:rFonts w:ascii="Arial" w:hAnsi="Arial" w:cs="Arial"/>
        </w:rPr>
      </w:pPr>
    </w:p>
    <w:p w:rsidR="006605FA" w:rsidRPr="00026100" w:rsidRDefault="006B208C" w:rsidP="00C808AA">
      <w:pPr>
        <w:pStyle w:val="BodyText1"/>
        <w:numPr>
          <w:ilvl w:val="0"/>
          <w:numId w:val="18"/>
        </w:numPr>
        <w:shd w:val="clear" w:color="auto" w:fill="auto"/>
        <w:tabs>
          <w:tab w:val="left" w:pos="900"/>
        </w:tabs>
        <w:spacing w:after="0" w:line="240" w:lineRule="auto"/>
        <w:rPr>
          <w:rFonts w:ascii="Arial" w:hAnsi="Arial" w:cs="Arial"/>
          <w:sz w:val="24"/>
          <w:szCs w:val="24"/>
        </w:rPr>
      </w:pPr>
      <w:r w:rsidRPr="00026100">
        <w:rPr>
          <w:rFonts w:ascii="Arial" w:hAnsi="Arial" w:cs="Arial"/>
          <w:sz w:val="24"/>
          <w:szCs w:val="24"/>
        </w:rPr>
        <w:t xml:space="preserve"> 17.кованлучка </w:t>
      </w:r>
    </w:p>
    <w:p w:rsidR="006B208C" w:rsidRPr="00026100" w:rsidRDefault="006605FA" w:rsidP="006605FA">
      <w:pPr>
        <w:pStyle w:val="BodyText1"/>
        <w:shd w:val="clear" w:color="auto" w:fill="auto"/>
        <w:tabs>
          <w:tab w:val="left" w:pos="900"/>
        </w:tabs>
        <w:spacing w:after="0" w:line="240" w:lineRule="auto"/>
        <w:ind w:left="810" w:firstLine="0"/>
        <w:rPr>
          <w:rFonts w:ascii="Arial" w:hAnsi="Arial" w:cs="Arial"/>
          <w:sz w:val="24"/>
          <w:szCs w:val="24"/>
        </w:rPr>
      </w:pPr>
      <w:r w:rsidRPr="00026100">
        <w:rPr>
          <w:rFonts w:ascii="Arial" w:hAnsi="Arial" w:cs="Arial"/>
          <w:sz w:val="24"/>
          <w:szCs w:val="24"/>
        </w:rPr>
        <w:t>У</w:t>
      </w:r>
      <w:r w:rsidR="006B208C" w:rsidRPr="00026100">
        <w:rPr>
          <w:rFonts w:ascii="Arial" w:hAnsi="Arial" w:cs="Arial"/>
          <w:sz w:val="24"/>
          <w:szCs w:val="24"/>
        </w:rPr>
        <w:t>лица која се одваја лево од Кованлучке улице иза  гр</w:t>
      </w:r>
      <w:r w:rsidRPr="00026100">
        <w:rPr>
          <w:rFonts w:ascii="Arial" w:hAnsi="Arial" w:cs="Arial"/>
          <w:sz w:val="24"/>
          <w:szCs w:val="24"/>
        </w:rPr>
        <w:t>обља и продужава ка периферији</w:t>
      </w:r>
    </w:p>
    <w:p w:rsidR="006B208C" w:rsidRPr="00026100" w:rsidRDefault="006B208C" w:rsidP="006B208C">
      <w:pPr>
        <w:rPr>
          <w:rFonts w:ascii="Arial" w:hAnsi="Arial" w:cs="Arial"/>
          <w:color w:val="FF0000"/>
        </w:rPr>
      </w:pPr>
    </w:p>
    <w:p w:rsidR="00C216FD" w:rsidRPr="00026100" w:rsidRDefault="00C216FD" w:rsidP="0021215D">
      <w:pPr>
        <w:rPr>
          <w:rFonts w:ascii="Arial" w:hAnsi="Arial" w:cs="Arial"/>
        </w:rPr>
      </w:pPr>
    </w:p>
    <w:p w:rsidR="0021215D" w:rsidRPr="00026100" w:rsidRDefault="0021215D" w:rsidP="0021215D">
      <w:pPr>
        <w:rPr>
          <w:rFonts w:ascii="Arial" w:hAnsi="Arial" w:cs="Arial"/>
        </w:rPr>
      </w:pPr>
    </w:p>
    <w:p w:rsidR="0021215D" w:rsidRPr="00026100" w:rsidRDefault="0021215D" w:rsidP="000A1A80">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XXXIX  ЗА НАСЕЉЕНО МЕСТО КРАЉЕВО</w:t>
      </w:r>
    </w:p>
    <w:p w:rsidR="0021215D" w:rsidRPr="00026100" w:rsidRDefault="0021215D" w:rsidP="0021215D">
      <w:pPr>
        <w:ind w:left="480"/>
        <w:rPr>
          <w:rFonts w:ascii="Arial" w:hAnsi="Arial" w:cs="Arial"/>
          <w:color w:val="FF0000"/>
        </w:rPr>
      </w:pPr>
    </w:p>
    <w:p w:rsidR="0021215D" w:rsidRPr="00026100" w:rsidRDefault="0021215D" w:rsidP="00FB48AD">
      <w:pPr>
        <w:pStyle w:val="NoSpacing"/>
        <w:numPr>
          <w:ilvl w:val="0"/>
          <w:numId w:val="3"/>
        </w:numPr>
        <w:ind w:left="811" w:hanging="454"/>
        <w:jc w:val="both"/>
        <w:rPr>
          <w:rFonts w:ascii="Arial" w:hAnsi="Arial" w:cs="Arial"/>
          <w:sz w:val="24"/>
          <w:szCs w:val="24"/>
        </w:rPr>
      </w:pPr>
      <w:r w:rsidRPr="00026100">
        <w:rPr>
          <w:rFonts w:ascii="Arial" w:hAnsi="Arial" w:cs="Arial"/>
          <w:sz w:val="24"/>
          <w:szCs w:val="24"/>
        </w:rPr>
        <w:t>Стевана Сремца</w:t>
      </w:r>
    </w:p>
    <w:p w:rsidR="0021215D" w:rsidRPr="00026100" w:rsidRDefault="0021215D" w:rsidP="0021215D">
      <w:pPr>
        <w:pStyle w:val="Default"/>
        <w:ind w:left="811" w:hanging="454"/>
        <w:jc w:val="both"/>
      </w:pPr>
      <w:r w:rsidRPr="00026100">
        <w:t xml:space="preserve">       Улица је део постојеће улице Браће Пирић, почиње поред кп 5436/6, иде границом са насељеним местом Чибуковац дуж целе кп 5431/1, иде границом кп 6050, и завршава се поред кп 5425/4, све у КО Краљево. </w:t>
      </w:r>
    </w:p>
    <w:p w:rsidR="0021215D" w:rsidRPr="00026100" w:rsidRDefault="0021215D" w:rsidP="0021215D">
      <w:pPr>
        <w:pStyle w:val="BodyText1"/>
        <w:shd w:val="clear" w:color="auto" w:fill="auto"/>
        <w:tabs>
          <w:tab w:val="left" w:pos="5258"/>
        </w:tabs>
        <w:spacing w:after="0" w:line="240" w:lineRule="auto"/>
        <w:ind w:left="720" w:firstLine="40"/>
        <w:rPr>
          <w:rFonts w:ascii="Arial" w:hAnsi="Arial" w:cs="Arial"/>
          <w:sz w:val="24"/>
          <w:szCs w:val="24"/>
        </w:rPr>
      </w:pPr>
    </w:p>
    <w:p w:rsidR="0021215D" w:rsidRPr="00026100" w:rsidRDefault="00A91B56" w:rsidP="00FB48AD">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Јурија Гагарина</w:t>
      </w:r>
    </w:p>
    <w:p w:rsidR="0021215D" w:rsidRPr="00026100" w:rsidRDefault="0021215D" w:rsidP="0021215D">
      <w:pPr>
        <w:pStyle w:val="Default"/>
        <w:ind w:left="811" w:hanging="454"/>
        <w:jc w:val="both"/>
      </w:pPr>
      <w:r w:rsidRPr="00026100">
        <w:t xml:space="preserve">        Улица је део постојеће улице Браће Пирић, почиње између кп 5421/2 и кп 5421/5, иде дуж кп 5421/1, дуж кп 5423/3, и завршава се између кп 5423/1 и кп 5423/4, све у КО Краљево. </w:t>
      </w:r>
    </w:p>
    <w:p w:rsidR="0021215D" w:rsidRPr="00026100" w:rsidRDefault="0021215D" w:rsidP="0021215D">
      <w:pPr>
        <w:pStyle w:val="Default"/>
        <w:ind w:left="811" w:hanging="454"/>
        <w:jc w:val="both"/>
      </w:pPr>
    </w:p>
    <w:p w:rsidR="0021215D" w:rsidRPr="00026100" w:rsidRDefault="0021215D" w:rsidP="00FB48AD">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Оливере Радојко</w:t>
      </w:r>
      <w:r w:rsidR="009B213C" w:rsidRPr="00026100">
        <w:rPr>
          <w:rFonts w:ascii="Arial" w:hAnsi="Arial" w:cs="Arial"/>
          <w:sz w:val="24"/>
          <w:szCs w:val="24"/>
        </w:rPr>
        <w:t>в</w:t>
      </w:r>
      <w:r w:rsidRPr="00026100">
        <w:rPr>
          <w:rFonts w:ascii="Arial" w:hAnsi="Arial" w:cs="Arial"/>
          <w:sz w:val="24"/>
          <w:szCs w:val="24"/>
        </w:rPr>
        <w:t>ић Чоловић</w:t>
      </w:r>
    </w:p>
    <w:p w:rsidR="0021215D" w:rsidRPr="00026100" w:rsidRDefault="0021215D" w:rsidP="0021215D">
      <w:pPr>
        <w:pStyle w:val="Default"/>
        <w:ind w:left="811" w:hanging="454"/>
        <w:jc w:val="both"/>
      </w:pPr>
      <w:r w:rsidRPr="00026100">
        <w:t xml:space="preserve">       Улица почиње од постојеће улице Браће Пирић, између кп 5416/4 и кп 5416/5, иде дуж целе кп 5426/10, и завршава се између кп 5416/9 и кп 5416/2, све у КО Краљево. </w:t>
      </w:r>
    </w:p>
    <w:p w:rsidR="0021215D" w:rsidRPr="00026100" w:rsidRDefault="0021215D" w:rsidP="0021215D">
      <w:pPr>
        <w:pStyle w:val="BodyText1"/>
        <w:shd w:val="clear" w:color="auto" w:fill="auto"/>
        <w:tabs>
          <w:tab w:val="left" w:pos="5258"/>
        </w:tabs>
        <w:spacing w:after="0" w:line="240" w:lineRule="auto"/>
        <w:ind w:left="720" w:firstLine="0"/>
        <w:rPr>
          <w:rFonts w:ascii="Arial" w:hAnsi="Arial" w:cs="Arial"/>
          <w:sz w:val="24"/>
          <w:szCs w:val="24"/>
        </w:rPr>
      </w:pPr>
    </w:p>
    <w:p w:rsidR="0021215D" w:rsidRPr="00026100" w:rsidRDefault="00681DDF" w:rsidP="00FB48AD">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Зорана Радмиловића</w:t>
      </w:r>
    </w:p>
    <w:p w:rsidR="0021215D" w:rsidRPr="00026100" w:rsidRDefault="0021215D" w:rsidP="00915DBB">
      <w:pPr>
        <w:pStyle w:val="Default"/>
        <w:ind w:left="720"/>
        <w:jc w:val="both"/>
      </w:pPr>
      <w:r w:rsidRPr="00026100">
        <w:t xml:space="preserve">Улица почиње од постојеће улице Браће Пирић, између кп 5399/2 и кп 5399/7, иде дуж кп 5399/4, дуж кп 5399/1, и завршава се поред кп 5399/11, све у КО Краљево. </w:t>
      </w:r>
    </w:p>
    <w:p w:rsidR="0021215D" w:rsidRPr="00026100" w:rsidRDefault="0021215D" w:rsidP="00915DBB">
      <w:pPr>
        <w:pStyle w:val="BodyText1"/>
        <w:shd w:val="clear" w:color="auto" w:fill="auto"/>
        <w:tabs>
          <w:tab w:val="left" w:pos="5011"/>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Живке Ђокић</w:t>
      </w:r>
    </w:p>
    <w:p w:rsidR="0021215D" w:rsidRPr="00026100" w:rsidRDefault="0021215D" w:rsidP="00915DBB">
      <w:pPr>
        <w:pStyle w:val="Default"/>
        <w:ind w:left="720"/>
        <w:jc w:val="both"/>
      </w:pPr>
      <w:r w:rsidRPr="00026100">
        <w:t xml:space="preserve">Улица почиње од постојеће Карађорђеве улице, између кп 5414/1 и кп 2832/1, иде дуж кп 4227/2, дуж кп 2828, пресеца кп 2827, иде границом кп 5385, кп 5386/2, кп 5386/6, кп 5386/5, дуж кп 5387/2, и завршава се између кп 5382/1 и кп 5387/4,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Мире Траиловић</w:t>
      </w:r>
    </w:p>
    <w:p w:rsidR="0021215D" w:rsidRPr="00026100" w:rsidRDefault="0021215D" w:rsidP="00915DBB">
      <w:pPr>
        <w:pStyle w:val="Default"/>
        <w:ind w:left="720"/>
        <w:jc w:val="both"/>
      </w:pPr>
      <w:r w:rsidRPr="00026100">
        <w:t xml:space="preserve">Улица је део постојеће улице Браће Јевремовић,, почиње од постојећих улица Чибуковачки Партизани и Ивана Милутиновића, између кп 2778 и кп 2820, иде дуж кп 4225/2, и завршава се у кп 4242/1, између кп 2809/1 и кп 2806/1, све у КО Краљево. </w:t>
      </w:r>
    </w:p>
    <w:p w:rsidR="0021215D" w:rsidRPr="00026100" w:rsidRDefault="0021215D" w:rsidP="00915DBB">
      <w:pPr>
        <w:pStyle w:val="BodyText1"/>
        <w:shd w:val="clear" w:color="auto" w:fill="auto"/>
        <w:spacing w:after="0" w:line="240" w:lineRule="auto"/>
        <w:ind w:left="720" w:right="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s>
        <w:spacing w:after="0" w:line="240" w:lineRule="auto"/>
        <w:ind w:left="811" w:hanging="454"/>
        <w:rPr>
          <w:rFonts w:ascii="Arial" w:hAnsi="Arial" w:cs="Arial"/>
          <w:sz w:val="24"/>
          <w:szCs w:val="24"/>
        </w:rPr>
      </w:pPr>
      <w:r w:rsidRPr="00026100">
        <w:rPr>
          <w:rFonts w:ascii="Arial" w:hAnsi="Arial" w:cs="Arial"/>
          <w:sz w:val="24"/>
          <w:szCs w:val="24"/>
        </w:rPr>
        <w:t>Данила Киша</w:t>
      </w:r>
    </w:p>
    <w:p w:rsidR="0021215D" w:rsidRPr="00026100" w:rsidRDefault="0021215D" w:rsidP="00915DBB">
      <w:pPr>
        <w:pStyle w:val="Default"/>
        <w:ind w:left="720"/>
        <w:jc w:val="both"/>
      </w:pPr>
      <w:r w:rsidRPr="00026100">
        <w:t xml:space="preserve">Улица почиње од постојеће улице Ивана Милутиновића, поред кп 4242/12, иде границом кп 4242/1, кп 2897/1, и завршава се поред кп 2897/4, све у КО Краљево. </w:t>
      </w:r>
    </w:p>
    <w:p w:rsidR="008572BE" w:rsidRPr="00026100" w:rsidRDefault="008572BE"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Браће Јевремовић</w:t>
      </w:r>
    </w:p>
    <w:p w:rsidR="0021215D" w:rsidRPr="00026100" w:rsidRDefault="0021215D" w:rsidP="00915DBB">
      <w:pPr>
        <w:pStyle w:val="Default"/>
        <w:ind w:left="720"/>
        <w:jc w:val="both"/>
      </w:pPr>
      <w:r w:rsidRPr="00026100">
        <w:t xml:space="preserve">Улица је део постојеће Браће Јевремовић улице, почиње поред и кп 2806/1, иде дуж кп 4226/2, дуж кп 2802/1 (све у КО Краљево), дуж кп 289/23 (КО Чибуковац), и завршава се код  улице бр. 9, између кп 289/11 и кп 289/13 (КО Чибуковац). </w:t>
      </w:r>
    </w:p>
    <w:p w:rsidR="00DC71A4" w:rsidRPr="00026100" w:rsidRDefault="00DC71A4"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Колашинска</w:t>
      </w:r>
    </w:p>
    <w:p w:rsidR="0021215D" w:rsidRPr="00026100" w:rsidRDefault="0021215D" w:rsidP="00915DBB">
      <w:pPr>
        <w:pStyle w:val="Default"/>
        <w:ind w:left="720"/>
        <w:jc w:val="both"/>
      </w:pPr>
      <w:r w:rsidRPr="00026100">
        <w:t>Улица је део постојеће улице Браће Јевремовић</w:t>
      </w:r>
      <w:r w:rsidRPr="00026100">
        <w:rPr>
          <w:bCs/>
        </w:rPr>
        <w:t xml:space="preserve">, </w:t>
      </w:r>
      <w:r w:rsidRPr="00026100">
        <w:t xml:space="preserve">почиње између кп 290/6 и кп 269/21, иде дуж кп 275/2, дуж кп 290/5, дуж кп 289/23, и завршава се код  улице бр. 8, између кп 289/11 и кп 289/12, све у КО Чибуковац. </w:t>
      </w:r>
    </w:p>
    <w:p w:rsidR="004C10BA" w:rsidRPr="00026100" w:rsidRDefault="004C10BA"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Наталије Белимарковић</w:t>
      </w:r>
    </w:p>
    <w:p w:rsidR="0021215D" w:rsidRPr="00026100" w:rsidRDefault="0021215D" w:rsidP="00915DBB">
      <w:pPr>
        <w:pStyle w:val="Default"/>
        <w:ind w:left="720"/>
        <w:jc w:val="both"/>
      </w:pPr>
      <w:r w:rsidRPr="00026100">
        <w:t xml:space="preserve">Улица је део постојеће улице Браће Јевремовића, почиње између кп 281/9 и кп 281/38, иде дуж кп 281/18, дуж кп 281/3, иде кроз кп 2777 </w:t>
      </w:r>
    </w:p>
    <w:p w:rsidR="0021215D" w:rsidRPr="00026100" w:rsidRDefault="0021215D" w:rsidP="00915DBB">
      <w:pPr>
        <w:pStyle w:val="Default"/>
        <w:ind w:left="720"/>
        <w:jc w:val="both"/>
      </w:pPr>
      <w:r w:rsidRPr="00026100">
        <w:t xml:space="preserve">(КО Краљево), и завршава се код кп 2781/1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681DDF"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Драгана Николића</w:t>
      </w:r>
    </w:p>
    <w:p w:rsidR="0021215D" w:rsidRPr="00026100" w:rsidRDefault="0021215D" w:rsidP="00915DBB">
      <w:pPr>
        <w:pStyle w:val="Default"/>
        <w:ind w:left="720"/>
        <w:jc w:val="both"/>
      </w:pPr>
      <w:r w:rsidRPr="00026100">
        <w:t xml:space="preserve">Улица почиње од постојеће улице Браће Јевремовић, између кп 274/14 и кп 276/5, иде дуж кп 275/1, и завршава се код постојеће улице Јована Бојовића, између кп 277/36 и кп 273/10, све у КО Чибуковац. </w:t>
      </w:r>
    </w:p>
    <w:p w:rsidR="0021215D" w:rsidRPr="00026100" w:rsidRDefault="0021215D" w:rsidP="00915DBB">
      <w:pPr>
        <w:pStyle w:val="Headerorfooter0"/>
        <w:shd w:val="clear" w:color="auto" w:fill="auto"/>
        <w:spacing w:line="240" w:lineRule="auto"/>
        <w:ind w:left="720"/>
        <w:jc w:val="both"/>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Милеве Карајовић</w:t>
      </w:r>
    </w:p>
    <w:p w:rsidR="0021215D" w:rsidRPr="00026100" w:rsidRDefault="0021215D" w:rsidP="00915DBB">
      <w:pPr>
        <w:pStyle w:val="Default"/>
        <w:ind w:left="720"/>
        <w:jc w:val="both"/>
      </w:pPr>
      <w:r w:rsidRPr="00026100">
        <w:t xml:space="preserve">Улица почиње од  улице бр. 11, између кп 273/15 и кп 273/59, иде дуж кп 273/60, дуж целе кп 273/1, и завршава се између кп 273/35 и кп 273/40, све у КО Чибуковац. </w:t>
      </w:r>
    </w:p>
    <w:p w:rsidR="0021215D" w:rsidRPr="00026100" w:rsidRDefault="0021215D" w:rsidP="00915DBB">
      <w:pPr>
        <w:pStyle w:val="Default"/>
        <w:ind w:left="720"/>
        <w:jc w:val="both"/>
      </w:pPr>
    </w:p>
    <w:p w:rsidR="0021215D" w:rsidRPr="00026100" w:rsidRDefault="0001616C"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Савска</w:t>
      </w:r>
    </w:p>
    <w:p w:rsidR="0021215D" w:rsidRPr="00026100" w:rsidRDefault="0021215D" w:rsidP="00915DBB">
      <w:pPr>
        <w:pStyle w:val="Default"/>
        <w:ind w:left="720"/>
        <w:jc w:val="both"/>
      </w:pPr>
      <w:r w:rsidRPr="00026100">
        <w:t xml:space="preserve">Улица почиње од постојеће улице Јована Бојовића, између кп 277/17 и кп 277/32, иде дуж кп 277/31, и завршава се између кп 277/26 и кп 277/3, све у КО Чибуковац.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Данице Томић</w:t>
      </w:r>
    </w:p>
    <w:p w:rsidR="0021215D" w:rsidRPr="00026100" w:rsidRDefault="0021215D" w:rsidP="00915DBB">
      <w:pPr>
        <w:pStyle w:val="Default"/>
        <w:ind w:left="720"/>
        <w:jc w:val="both"/>
      </w:pPr>
      <w:r w:rsidRPr="00026100">
        <w:t xml:space="preserve">Улица почиње од постојеће улице Јована Бојовића, између кп 277/1 и кп 277/15, иде дуж целе кп 277/34, и завршава се између кп 277/24 и кп 277/26, све у КО Чибуковац.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Михајла Пупина</w:t>
      </w:r>
    </w:p>
    <w:p w:rsidR="0021215D" w:rsidRPr="00026100" w:rsidRDefault="0021215D" w:rsidP="00915DBB">
      <w:pPr>
        <w:pStyle w:val="Default"/>
        <w:ind w:left="720"/>
        <w:jc w:val="both"/>
      </w:pPr>
      <w:r w:rsidRPr="00026100">
        <w:t xml:space="preserve"> Улица почиње постојеће улице Јована Бојовића, између кп 278/3 и кп 278/8, иде дуж целе кп 278/14, и завршава се између кп 278/13 и кп 278/6, све у КО Чибуковац.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Милене Павловић Барили</w:t>
      </w:r>
    </w:p>
    <w:p w:rsidR="0021215D" w:rsidRPr="00026100" w:rsidRDefault="0021215D" w:rsidP="00915DBB">
      <w:pPr>
        <w:pStyle w:val="Default"/>
        <w:ind w:left="720"/>
        <w:jc w:val="both"/>
      </w:pPr>
      <w:r w:rsidRPr="00026100">
        <w:t xml:space="preserve">Улица почиње од постојеће улице Јована Бојовића, између кп 278/15 и кп 278/19, иде дуж целе кп 278/1, и завршава се између кп 278/23 и кп 278/26, све у КО Чибуковац. </w:t>
      </w:r>
    </w:p>
    <w:p w:rsidR="0021215D" w:rsidRPr="00026100" w:rsidRDefault="0021215D" w:rsidP="0021215D">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FB48AD">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Милеве Марић</w:t>
      </w:r>
    </w:p>
    <w:p w:rsidR="0021215D" w:rsidRPr="00026100" w:rsidRDefault="0021215D" w:rsidP="00915DBB">
      <w:pPr>
        <w:pStyle w:val="Default"/>
        <w:ind w:left="720"/>
        <w:jc w:val="both"/>
      </w:pPr>
      <w:r w:rsidRPr="00026100">
        <w:t xml:space="preserve">Улица почиње од постојеће улице Јована Бојовића, између кп 462/6 и кп 462/5, иде дуж кп 462/1, иде дуж кп 452/20, и завршава се између кп 452/21 и кп 452/9, све у КО Јарчујак.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Војис</w:t>
      </w:r>
      <w:r w:rsidR="00971831" w:rsidRPr="00026100">
        <w:rPr>
          <w:rFonts w:ascii="Arial" w:hAnsi="Arial" w:cs="Arial"/>
          <w:sz w:val="24"/>
          <w:szCs w:val="24"/>
        </w:rPr>
        <w:t>л</w:t>
      </w:r>
      <w:r w:rsidRPr="00026100">
        <w:rPr>
          <w:rFonts w:ascii="Arial" w:hAnsi="Arial" w:cs="Arial"/>
          <w:sz w:val="24"/>
          <w:szCs w:val="24"/>
        </w:rPr>
        <w:t>ава Стефановића Пекара</w:t>
      </w:r>
    </w:p>
    <w:p w:rsidR="0021215D" w:rsidRPr="00026100" w:rsidRDefault="0021215D" w:rsidP="00915DBB">
      <w:pPr>
        <w:pStyle w:val="Default"/>
        <w:ind w:left="720"/>
        <w:jc w:val="both"/>
      </w:pPr>
      <w:r w:rsidRPr="00026100">
        <w:t xml:space="preserve">Улица почиње од постојеће улице Јована Бојовића, између кп 1556 и кп 371/27, иде дуж кп 371/28, иде дуж кп 376/9, и завршава се између кп 374/18 и кп 371/9 све у КО Јарчујак. </w:t>
      </w:r>
    </w:p>
    <w:p w:rsidR="00DC71A4" w:rsidRPr="00026100" w:rsidRDefault="00DC71A4"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color w:val="FF0000"/>
          <w:sz w:val="24"/>
          <w:szCs w:val="24"/>
        </w:rPr>
      </w:pPr>
      <w:r w:rsidRPr="00026100">
        <w:rPr>
          <w:rFonts w:ascii="Arial" w:hAnsi="Arial" w:cs="Arial"/>
          <w:color w:val="000000" w:themeColor="text1"/>
          <w:sz w:val="24"/>
          <w:szCs w:val="24"/>
        </w:rPr>
        <w:t>14. октобра</w:t>
      </w:r>
      <w:r w:rsidRPr="00026100">
        <w:rPr>
          <w:rFonts w:ascii="Arial" w:hAnsi="Arial" w:cs="Arial"/>
          <w:color w:val="FF0000"/>
          <w:sz w:val="24"/>
          <w:szCs w:val="24"/>
        </w:rPr>
        <w:t xml:space="preserve"> </w:t>
      </w:r>
    </w:p>
    <w:p w:rsidR="0021215D" w:rsidRPr="00026100" w:rsidRDefault="0021215D" w:rsidP="00915DBB">
      <w:pPr>
        <w:pStyle w:val="Default"/>
        <w:ind w:left="720"/>
        <w:jc w:val="both"/>
      </w:pPr>
      <w:r w:rsidRPr="00026100">
        <w:t xml:space="preserve">Улица почиње од постојеће улице Бошка Тошковића, поред кп 381/2, иде границом кп 387, иде дуж кп 381/19, дуж кп 382/10, и завршава се између кп 382/6 и кп 382/9, све у КО Јарчујак. </w:t>
      </w:r>
    </w:p>
    <w:p w:rsidR="00901542" w:rsidRPr="00901542" w:rsidRDefault="00901542"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Десанке Максимовић</w:t>
      </w:r>
    </w:p>
    <w:p w:rsidR="0021215D" w:rsidRPr="00026100" w:rsidRDefault="0021215D" w:rsidP="00915DBB">
      <w:pPr>
        <w:pStyle w:val="Default"/>
        <w:ind w:left="720"/>
        <w:jc w:val="both"/>
      </w:pPr>
      <w:r w:rsidRPr="00026100">
        <w:t xml:space="preserve">Улица почиње од  улице бр. 21, између кп 378/23 и кп 378/24, иде дуж кп 378/21, и завршава се између кп 378/20 и кп 378/26, све у КО Јарчујак.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Јунака Кошара</w:t>
      </w:r>
    </w:p>
    <w:p w:rsidR="0021215D" w:rsidRPr="00026100" w:rsidRDefault="0021215D" w:rsidP="00915DBB">
      <w:pPr>
        <w:pStyle w:val="Default"/>
        <w:ind w:left="720"/>
        <w:jc w:val="both"/>
      </w:pPr>
      <w:r w:rsidRPr="00026100">
        <w:t xml:space="preserve"> Улица почиње од постојеће улице Душана Карапанџића, између кп 378/15 и кп 378/14, иде дуж кп 378/27, дуж кп 378/21, дуж кп 378/36, дуж кп 380/8, дуж кп 379/14, и завршава се код постојеће улице Бошка Тошковића, између кп 379/5 и кп 381/5, све у КО Јарчујак.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Сопоћанска</w:t>
      </w:r>
    </w:p>
    <w:p w:rsidR="0021215D" w:rsidRPr="00026100" w:rsidRDefault="0021215D" w:rsidP="00915DBB">
      <w:pPr>
        <w:pStyle w:val="Default"/>
        <w:ind w:left="720"/>
        <w:jc w:val="both"/>
      </w:pPr>
      <w:r w:rsidRPr="00026100">
        <w:t xml:space="preserve">Улица почиње од постојеће Адранске улице, поред кп 1595, иде границом кп 1596/2, иде дуж кп 1593/14, и завршава се између кп 1593/7 и кп 1593/6,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Метохијска</w:t>
      </w:r>
    </w:p>
    <w:p w:rsidR="0021215D" w:rsidRPr="00026100" w:rsidRDefault="0021215D" w:rsidP="00915DBB">
      <w:pPr>
        <w:pStyle w:val="Default"/>
        <w:ind w:left="720"/>
        <w:jc w:val="both"/>
      </w:pPr>
      <w:r w:rsidRPr="00026100">
        <w:t xml:space="preserve">Улица почиње од постојеће Адранске улице, између кп 1611/7 и кп 1611/10, иде дуж кп 1611/11, и завршава се између кп 1611/4 и кп 1611/1, све у КО Краљево. </w:t>
      </w:r>
    </w:p>
    <w:p w:rsidR="0021215D" w:rsidRPr="00026100" w:rsidRDefault="0021215D" w:rsidP="00915DBB">
      <w:pPr>
        <w:pStyle w:val="BodyText1"/>
        <w:shd w:val="clear" w:color="auto" w:fill="auto"/>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Јелене Анжујске</w:t>
      </w:r>
    </w:p>
    <w:p w:rsidR="0021215D" w:rsidRPr="00026100" w:rsidRDefault="0021215D" w:rsidP="00915DBB">
      <w:pPr>
        <w:pStyle w:val="Default"/>
        <w:ind w:left="720"/>
        <w:jc w:val="both"/>
      </w:pPr>
      <w:r w:rsidRPr="00026100">
        <w:t xml:space="preserve">Улица почиње од постојеће Рудничке улице, између кп 1567/1 и кп 1568, иде дуж кп 1567/12, дуж кп 1566/1,и завршава се између кп 1564/1 и кп 1564/3,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Патр</w:t>
      </w:r>
      <w:r w:rsidR="00CF4A86" w:rsidRPr="00026100">
        <w:rPr>
          <w:rFonts w:ascii="Arial" w:hAnsi="Arial" w:cs="Arial"/>
          <w:sz w:val="24"/>
          <w:szCs w:val="24"/>
        </w:rPr>
        <w:t>и</w:t>
      </w:r>
      <w:r w:rsidRPr="00026100">
        <w:rPr>
          <w:rFonts w:ascii="Arial" w:hAnsi="Arial" w:cs="Arial"/>
          <w:sz w:val="24"/>
          <w:szCs w:val="24"/>
        </w:rPr>
        <w:t>јарха Павла</w:t>
      </w:r>
    </w:p>
    <w:p w:rsidR="0021215D" w:rsidRPr="00026100" w:rsidRDefault="0021215D" w:rsidP="00915DBB">
      <w:pPr>
        <w:pStyle w:val="Default"/>
        <w:ind w:left="720"/>
        <w:jc w:val="both"/>
      </w:pPr>
      <w:r w:rsidRPr="00026100">
        <w:t xml:space="preserve">Улица почиње од  улице бр. 24, између кп 1567/10 и кп 1566/9, иде дуж кп 1567/12, дуж кп 1566/1, и завршава се између кп 1566/14 и кп 1566/19, све у КО Краљево. </w:t>
      </w:r>
    </w:p>
    <w:p w:rsidR="0021215D" w:rsidRPr="00026100" w:rsidRDefault="0021215D" w:rsidP="00915DBB">
      <w:pPr>
        <w:ind w:left="720"/>
        <w:jc w:val="both"/>
        <w:rPr>
          <w:rFonts w:ascii="Arial" w:hAnsi="Arial" w:cs="Arial"/>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Милутина Миланковића</w:t>
      </w:r>
    </w:p>
    <w:p w:rsidR="0021215D" w:rsidRPr="00026100" w:rsidRDefault="0021215D" w:rsidP="00915DBB">
      <w:pPr>
        <w:pStyle w:val="Default"/>
        <w:ind w:left="720"/>
        <w:jc w:val="both"/>
      </w:pPr>
      <w:r w:rsidRPr="00026100">
        <w:t xml:space="preserve">Улица почиње од постојеће Рудничке улице, између кп 299 и кп 291/1, иде дуж кп 292/3, дуж кп 294/7, дуж кп 292/6, и завршава се између кп 292/18 и кп 293/1, све у КО Јарчујак.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Добрице Ћосића</w:t>
      </w:r>
    </w:p>
    <w:p w:rsidR="0021215D" w:rsidRPr="00026100" w:rsidRDefault="0021215D" w:rsidP="00915DBB">
      <w:pPr>
        <w:pStyle w:val="Default"/>
        <w:ind w:left="720"/>
        <w:jc w:val="both"/>
      </w:pPr>
      <w:r w:rsidRPr="00026100">
        <w:t xml:space="preserve">Улица почиње од постојеће Рудничке улице, између кп 288/3 и кп 280/2, иде дуж кп 288/1, и завршава се између кп 288/12 и кп 285/1, све у КО Јарчујак.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Алексе Шантића</w:t>
      </w:r>
    </w:p>
    <w:p w:rsidR="0021215D" w:rsidRPr="00026100" w:rsidRDefault="0021215D" w:rsidP="00915DBB">
      <w:pPr>
        <w:pStyle w:val="Default"/>
        <w:ind w:left="720"/>
        <w:jc w:val="both"/>
      </w:pPr>
      <w:r w:rsidRPr="00026100">
        <w:t xml:space="preserve">Улица почиње од постојеће Рудничке улице, између кп 288/3 и кп 288/9, иде дуж кп 288/9, и завршава се између кп 288/19 и кп 288/12, све у КО Јарчујак. </w:t>
      </w:r>
    </w:p>
    <w:p w:rsidR="00DC71A4" w:rsidRPr="00026100" w:rsidRDefault="00DC71A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p>
    <w:p w:rsidR="0021215D" w:rsidRPr="00026100" w:rsidRDefault="00681DDF"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Кнеза Павла</w:t>
      </w:r>
    </w:p>
    <w:p w:rsidR="0021215D" w:rsidRPr="00026100" w:rsidRDefault="0021215D" w:rsidP="00915DBB">
      <w:pPr>
        <w:pStyle w:val="Default"/>
        <w:ind w:left="720"/>
        <w:jc w:val="both"/>
      </w:pPr>
      <w:r w:rsidRPr="00026100">
        <w:t xml:space="preserve">Улица почиње од постојеће Рудничке улице, између кп 281/2 и кп 281/3, иде дуж кп 282/7, и завршава се између кп 282/5 и кп 281/6, све у КО Јарчујак. </w:t>
      </w:r>
    </w:p>
    <w:p w:rsidR="00901542" w:rsidRPr="00901542" w:rsidRDefault="00901542" w:rsidP="00915DBB">
      <w:pPr>
        <w:pStyle w:val="Default"/>
        <w:ind w:left="720"/>
        <w:jc w:val="both"/>
      </w:pPr>
    </w:p>
    <w:p w:rsidR="0021215D" w:rsidRPr="00026100" w:rsidRDefault="00681DDF"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Јована Скерлића</w:t>
      </w:r>
    </w:p>
    <w:p w:rsidR="0021215D" w:rsidRPr="00026100" w:rsidRDefault="0021215D" w:rsidP="00915DBB">
      <w:pPr>
        <w:pStyle w:val="Default"/>
        <w:ind w:left="720"/>
        <w:jc w:val="both"/>
      </w:pPr>
      <w:r w:rsidRPr="00026100">
        <w:t xml:space="preserve">Улица почиње од постојеће Рудничке улице, поред кп кп 1537/2, иде дуж кп 1536/2, и завршава се поред кп 1537/1,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Предрага Спасића</w:t>
      </w:r>
    </w:p>
    <w:p w:rsidR="0021215D" w:rsidRPr="00026100" w:rsidRDefault="0021215D" w:rsidP="00915DBB">
      <w:pPr>
        <w:pStyle w:val="Default"/>
        <w:ind w:left="720"/>
        <w:jc w:val="both"/>
      </w:pPr>
      <w:r w:rsidRPr="00026100">
        <w:t xml:space="preserve">Улица почиње од постојеће улице Тиосава Карапанџића, између кп 319/2 и кп 318/6, иде дуж кп 318/5, и завршава се између кп 318/19 и кп 319/21, све у КО Јарчујак.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Др Милоша Бабића</w:t>
      </w:r>
    </w:p>
    <w:p w:rsidR="0021215D" w:rsidRPr="00026100" w:rsidRDefault="0021215D" w:rsidP="00915DBB">
      <w:pPr>
        <w:pStyle w:val="Default"/>
        <w:ind w:left="720"/>
        <w:jc w:val="both"/>
      </w:pPr>
      <w:r w:rsidRPr="00026100">
        <w:t xml:space="preserve">Улица почиње од постојеће улице Тиосава Карапанџића, између кп 302/5 и кп 317/4, иде дуж кп 808/1, дуж кп 81560 (све у КО Јарчујак), иде дуж кп 555/1 КО Грдица, и завршава се код постојеће Адранске улице, поред кп 4343/1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Царице Милице</w:t>
      </w:r>
    </w:p>
    <w:p w:rsidR="0021215D" w:rsidRPr="00026100" w:rsidRDefault="0021215D" w:rsidP="00915DBB">
      <w:pPr>
        <w:pStyle w:val="Default"/>
        <w:ind w:left="720"/>
        <w:jc w:val="both"/>
      </w:pPr>
      <w:r w:rsidRPr="00026100">
        <w:t xml:space="preserve">Улица почиње од границе са насељеним местом Јарчујак и постојеће улице Драгослава Миљковића, између кп 419/3 и кп 413/5, иде дуж кп 419/1, дуж кп 414/10, 414/15, 414/16, и завршава се између кп 415/3 и кп 414/7, све у КО Јарчујак.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Слободана Јовановића</w:t>
      </w:r>
    </w:p>
    <w:p w:rsidR="0021215D" w:rsidRPr="00026100" w:rsidRDefault="0021215D" w:rsidP="00915DBB">
      <w:pPr>
        <w:pStyle w:val="Default"/>
        <w:ind w:left="720"/>
        <w:jc w:val="both"/>
      </w:pPr>
      <w:r w:rsidRPr="00026100">
        <w:t xml:space="preserve">Улица почиње од границе са насељеним местом Јарчујак и постојеће улице Драгослава Миљковића, између кп 418/5 и кп 418/2, иде дуж кп 418/8, и завршава се између кп 418/13 и кп 418/17, све у КО Јарчујак.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Дијане Будисављевић</w:t>
      </w:r>
    </w:p>
    <w:p w:rsidR="0021215D" w:rsidRPr="00026100" w:rsidRDefault="0021215D" w:rsidP="00915DBB">
      <w:pPr>
        <w:pStyle w:val="Default"/>
        <w:ind w:left="720"/>
        <w:jc w:val="both"/>
      </w:pPr>
      <w:r w:rsidRPr="00026100">
        <w:t xml:space="preserve">Улица почиње од постојеће Карађорђеве улице, између кп 3121/1 и кп 3151/1, иде дуж кп 3121/2, дуж кп 3122/4, и завршава се између кп 3124/1 и кп 3125/3,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Мајора Милана Тепића</w:t>
      </w:r>
    </w:p>
    <w:p w:rsidR="0021215D" w:rsidRPr="00026100" w:rsidRDefault="0021215D" w:rsidP="00915DBB">
      <w:pPr>
        <w:pStyle w:val="Default"/>
        <w:ind w:left="720"/>
        <w:jc w:val="both"/>
      </w:pPr>
      <w:r w:rsidRPr="00026100">
        <w:t xml:space="preserve">Улица почиње од постојеће Карађорђеве улице, између кп 3163/3 и кп 2962, иде дуж кп 2970, дуж кп 3163/5, дуж кп 3162/6, кп 3150, и завршава се између кп 3154 и кп 3149, све у КО Краљево.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Браће Вилотијевић</w:t>
      </w:r>
      <w:r w:rsidR="00E60CE1" w:rsidRPr="00026100">
        <w:rPr>
          <w:rFonts w:ascii="Arial" w:hAnsi="Arial" w:cs="Arial"/>
          <w:sz w:val="24"/>
          <w:szCs w:val="24"/>
        </w:rPr>
        <w:t>а</w:t>
      </w:r>
    </w:p>
    <w:p w:rsidR="0021215D" w:rsidRPr="00026100" w:rsidRDefault="0021215D" w:rsidP="00915DBB">
      <w:pPr>
        <w:pStyle w:val="Default"/>
        <w:ind w:left="720"/>
        <w:jc w:val="both"/>
      </w:pPr>
      <w:r w:rsidRPr="00026100">
        <w:t xml:space="preserve">Улица почиње од постојеће Карађорђеве улице, поред кп 3104/2, иде границом кп 3053, кп 3081, пресеца кп 3082, кп 3083, кп 3085, кп 3087/8, и завршава се између кп 3088/4 и кп 3087/6,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Монахиње Јефимије</w:t>
      </w:r>
    </w:p>
    <w:p w:rsidR="0021215D" w:rsidRPr="00026100" w:rsidRDefault="0021215D" w:rsidP="00915DBB">
      <w:pPr>
        <w:pStyle w:val="Default"/>
        <w:ind w:left="720"/>
        <w:jc w:val="both"/>
      </w:pPr>
      <w:r w:rsidRPr="00026100">
        <w:t xml:space="preserve">Улица почиње од постојеће Јошаничке улице, између кп 26/4 и кп 27/3, иде дуж кп 23 (све у КО Рибница), дуж кп 770 (КО Ковачи), дуж кп 79 (КО Ковачи), и завршава се између кп 7/4 и кп 86 (КО Ковачи). </w:t>
      </w:r>
    </w:p>
    <w:p w:rsidR="00712E31" w:rsidRPr="00026100" w:rsidRDefault="00712E31"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8572BE"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Небојше Глоговца</w:t>
      </w:r>
    </w:p>
    <w:p w:rsidR="0021215D" w:rsidRPr="00026100" w:rsidRDefault="0021215D" w:rsidP="00915DBB">
      <w:pPr>
        <w:pStyle w:val="Default"/>
        <w:ind w:left="720"/>
        <w:jc w:val="both"/>
      </w:pPr>
      <w:r w:rsidRPr="00026100">
        <w:t xml:space="preserve">Улица почиње од постојеће улице Жичке, између кп 213/7 и кп 213/6, иде дуж целе кп 213/2, дуж кп 212/10, и завршава се код постојеће улице Петра Лековића, између кп 212/9 и кп 212/16, све у КО Ковачи. </w:t>
      </w:r>
    </w:p>
    <w:p w:rsidR="00901542" w:rsidRPr="00901542" w:rsidRDefault="00901542"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Лазе Лазаревића</w:t>
      </w:r>
    </w:p>
    <w:p w:rsidR="0021215D" w:rsidRPr="00026100" w:rsidRDefault="0021215D" w:rsidP="00915DBB">
      <w:pPr>
        <w:pStyle w:val="Default"/>
        <w:ind w:left="720"/>
        <w:jc w:val="both"/>
      </w:pPr>
      <w:r w:rsidRPr="00026100">
        <w:t xml:space="preserve">Улица почиње од постојеће улице Петра Лековића, између кп 231/230 и кп 231/284, иде дуж кп 231/240, и завршава се између кп 230/4 и кп 231/15,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Јелисавете Начић</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r w:rsidRPr="00026100">
        <w:rPr>
          <w:rFonts w:ascii="Arial" w:hAnsi="Arial" w:cs="Arial"/>
          <w:sz w:val="24"/>
          <w:szCs w:val="24"/>
        </w:rPr>
        <w:t xml:space="preserve">Улица почиње од постојеће улице Петра Лековића, између кп 218/4 и кп 216/1, иде дуж кп 217/4, и завршава се између кп 218/9 и кп 217/3,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Милана Младеновића</w:t>
      </w:r>
    </w:p>
    <w:p w:rsidR="0021215D" w:rsidRPr="00026100" w:rsidRDefault="0021215D" w:rsidP="00915DBB">
      <w:pPr>
        <w:pStyle w:val="Default"/>
        <w:ind w:left="720"/>
        <w:jc w:val="both"/>
      </w:pPr>
      <w:r w:rsidRPr="00026100">
        <w:t xml:space="preserve">Улица почиње од постојеће улице Петра Лековића, између кп 219/2 и кп 218/3, иде дуж кп 219/3, дуж кп 220/10, и завршава се између кп 220/15 и кп 218/2,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Св. Тројице</w:t>
      </w:r>
    </w:p>
    <w:p w:rsidR="0021215D" w:rsidRPr="00026100" w:rsidRDefault="0021215D" w:rsidP="00915DBB">
      <w:pPr>
        <w:pStyle w:val="Default"/>
        <w:ind w:left="720"/>
        <w:jc w:val="both"/>
      </w:pPr>
      <w:r w:rsidRPr="00026100">
        <w:t xml:space="preserve">Улица почиње од постојеће улице Петра Лековића, између кп 229/5 и кп 229/9, иде дуж целе кп 229/23, и завршава се између кп 229/4 и кп 229/3,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Момчила Гаврића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r w:rsidRPr="00026100">
        <w:rPr>
          <w:rFonts w:ascii="Arial" w:hAnsi="Arial" w:cs="Arial"/>
          <w:sz w:val="24"/>
          <w:szCs w:val="24"/>
        </w:rPr>
        <w:t xml:space="preserve">Улица почиње од постојеће Филипа Вишњића, између кп 225/12 и кп 203/15, иде дуж целе кп 225/17, и завршава се између кп 225/16 и кп 220/2,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Миленијумска</w:t>
      </w:r>
    </w:p>
    <w:p w:rsidR="0021215D" w:rsidRPr="00026100" w:rsidRDefault="0021215D" w:rsidP="00915DBB">
      <w:pPr>
        <w:pStyle w:val="Default"/>
        <w:ind w:left="720"/>
        <w:jc w:val="both"/>
      </w:pPr>
      <w:r w:rsidRPr="00026100">
        <w:t xml:space="preserve">Улица почиње од постојеће улице Филипа Вишњића, између кп 201/23 и кп 201/56, иде дуж кп 201/66, и завршава се између кп 201/65 и кп 201/99,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Катарине Ивановић</w:t>
      </w:r>
    </w:p>
    <w:p w:rsidR="0021215D" w:rsidRPr="00026100" w:rsidRDefault="0021215D" w:rsidP="00915DBB">
      <w:pPr>
        <w:pStyle w:val="Default"/>
        <w:ind w:left="720"/>
        <w:jc w:val="both"/>
      </w:pPr>
      <w:r w:rsidRPr="00026100">
        <w:t xml:space="preserve">Улица почиње од постојеће улице Филипа Вишњића, између кп 197/1 и кп 197/22, иде дуж кп 197/28, и завршава се између кп 197/14 и кп 197/15, све у КО Ковачи.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681DDF"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Мире Алечковић</w:t>
      </w:r>
    </w:p>
    <w:p w:rsidR="0021215D" w:rsidRPr="00026100" w:rsidRDefault="0021215D" w:rsidP="00915DBB">
      <w:pPr>
        <w:pStyle w:val="Default"/>
        <w:ind w:left="720"/>
        <w:jc w:val="both"/>
      </w:pPr>
      <w:r w:rsidRPr="00026100">
        <w:t xml:space="preserve">Улица почиње од постојеће улице Филипа Вишњића, између кп 201/52 и кп 201/21, иде дуж кп 201/66, дуж кп 281/89 све у КО Ковачи, иде дуж кп 120/75 КО Рибница, и завршава се код постојеће улиице Жичка између кп 120/67 и кп 120/70 КО Рибница.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Небојше Бојанића</w:t>
      </w:r>
    </w:p>
    <w:p w:rsidR="0021215D" w:rsidRPr="00026100" w:rsidRDefault="0021215D" w:rsidP="00915DBB">
      <w:pPr>
        <w:pStyle w:val="Default"/>
        <w:ind w:left="720"/>
        <w:jc w:val="both"/>
      </w:pPr>
      <w:r w:rsidRPr="00026100">
        <w:t xml:space="preserve">Улица почиње од постојеће улице Рибничких Партизана, између кп 246/123 и кп 246/180, иде дуж целе кп 246/118, и завршава се између кп 246/24 и кп 246/22, све у КО Ковачи. </w:t>
      </w:r>
    </w:p>
    <w:p w:rsidR="008D779D" w:rsidRPr="00026100" w:rsidRDefault="008D779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Драгослава Андрића</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r w:rsidRPr="00026100">
        <w:rPr>
          <w:rFonts w:ascii="Arial" w:hAnsi="Arial" w:cs="Arial"/>
          <w:sz w:val="24"/>
          <w:szCs w:val="24"/>
        </w:rPr>
        <w:t>Улица почиње од постојеће улице Рибничких Партизана, између кп 246/173 и кп 246/56, иде дуж кп 246/140, и завршава се између кп 246/164 и кп 246/64, све у КО Ковачи.</w:t>
      </w:r>
    </w:p>
    <w:p w:rsidR="004C10BA" w:rsidRPr="00026100" w:rsidRDefault="004C10BA"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Предрага Милашиновића</w:t>
      </w:r>
    </w:p>
    <w:p w:rsidR="0021215D" w:rsidRPr="00026100" w:rsidRDefault="0021215D" w:rsidP="00915DBB">
      <w:pPr>
        <w:pStyle w:val="Default"/>
        <w:ind w:left="720"/>
        <w:jc w:val="both"/>
      </w:pPr>
      <w:r w:rsidRPr="00026100">
        <w:t xml:space="preserve"> Улица почиње од постојеће улице Рибничких Партизана, између кп 246/221 и кп 246/260, иде дуж кп 246/194, и завршава се између кп 246/241 и кп 246/242,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Жана Николића</w:t>
      </w:r>
    </w:p>
    <w:p w:rsidR="0021215D" w:rsidRPr="00026100" w:rsidRDefault="0021215D" w:rsidP="00915DBB">
      <w:pPr>
        <w:pStyle w:val="Default"/>
        <w:ind w:left="720"/>
        <w:jc w:val="both"/>
      </w:pPr>
      <w:r w:rsidRPr="00026100">
        <w:t xml:space="preserve">Улица почиње од постојеће улице Рибничких Партизана, између кп 246/365 и кп 246/219, иде дуж кп 246/193, и завршава се између кп 246/332 и кп 246/199, све у КО Ковачи.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Небојше Павловића</w:t>
      </w:r>
    </w:p>
    <w:p w:rsidR="0021215D" w:rsidRPr="00026100" w:rsidRDefault="0021215D" w:rsidP="00915DBB">
      <w:pPr>
        <w:pStyle w:val="Default"/>
        <w:ind w:left="720"/>
        <w:jc w:val="both"/>
      </w:pPr>
      <w:r w:rsidRPr="00026100">
        <w:t xml:space="preserve">Улица почиње од постојеће Тимочке улице, између кп 4112/3 и кп 4119/1, иде дуж кп 4112/2, и завршава се између кп 4119/1 и кп 4112/2,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Сретењска</w:t>
      </w:r>
    </w:p>
    <w:p w:rsidR="0021215D" w:rsidRPr="00026100" w:rsidRDefault="0021215D" w:rsidP="00915DBB">
      <w:pPr>
        <w:pStyle w:val="Default"/>
        <w:ind w:left="720"/>
        <w:jc w:val="both"/>
      </w:pPr>
      <w:r w:rsidRPr="00026100">
        <w:t xml:space="preserve">Улица почиње од постојеће улице Мошин Гај, између кп 721/67 и кп 721/1, иде дуж целе кп 721/68, и завршава се између кп 721/61 и кп 721/70, све у КО Рибница.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Исидоре Секулић</w:t>
      </w:r>
    </w:p>
    <w:p w:rsidR="0021215D" w:rsidRPr="00026100" w:rsidRDefault="0021215D" w:rsidP="00915DBB">
      <w:pPr>
        <w:pStyle w:val="Default"/>
        <w:ind w:left="720"/>
        <w:jc w:val="both"/>
      </w:pPr>
      <w:r w:rsidRPr="00026100">
        <w:t xml:space="preserve">Улица почиње од постојеће улице Змајевачка, између кп 1056/7 и кп 1056/10, иде дуж кп 1056/9, и завршава се на граници са насељеним местом Ковачи, између кп 1056/13 и кп 1056/8, све у КО Рибница.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Василија Острошког</w:t>
      </w:r>
    </w:p>
    <w:p w:rsidR="0021215D" w:rsidRPr="00026100" w:rsidRDefault="0021215D" w:rsidP="00915DBB">
      <w:pPr>
        <w:pStyle w:val="Default"/>
        <w:ind w:left="720"/>
        <w:jc w:val="both"/>
      </w:pPr>
      <w:r w:rsidRPr="00026100">
        <w:t xml:space="preserve"> Улица почиње од постојеће улице Ива Андрића, између кп 725/24 и кп 725/23, иде дуж кп 725/31, дуж кп 728/8, и завршава се између кп 728/11 и кп 728/1, све у КО Рибница.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Микице Славковића</w:t>
      </w:r>
    </w:p>
    <w:p w:rsidR="0021215D" w:rsidRPr="00026100" w:rsidRDefault="0021215D" w:rsidP="00915DBB">
      <w:pPr>
        <w:pStyle w:val="Default"/>
        <w:ind w:left="720"/>
        <w:jc w:val="both"/>
      </w:pPr>
      <w:r w:rsidRPr="00026100">
        <w:t xml:space="preserve">Улица почиње од постојеће улице Ива Андрића, између кп 725/4 и кп 725/52, иде дуж целе кп 725/9, и завршава се између кп 725/22 и кп 725/15, све у КО Рибница.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Ружице Сокић</w:t>
      </w:r>
    </w:p>
    <w:p w:rsidR="0021215D" w:rsidRPr="00026100" w:rsidRDefault="0021215D" w:rsidP="00915DBB">
      <w:pPr>
        <w:pStyle w:val="Default"/>
        <w:ind w:left="720"/>
        <w:jc w:val="both"/>
      </w:pPr>
      <w:r w:rsidRPr="00026100">
        <w:t xml:space="preserve">Улица почиње од постојеће улице Иве Андрића, између кп 730/1 и кп 731/2, иде дуж кп 729/3, дуж кп 730/18, и завршава се између кп 730/3 и кп 730/4, све у КО Рибница.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 Милене Дравић</w:t>
      </w:r>
    </w:p>
    <w:p w:rsidR="0021215D" w:rsidRPr="00026100" w:rsidRDefault="0021215D" w:rsidP="00915DBB">
      <w:pPr>
        <w:pStyle w:val="Default"/>
        <w:ind w:left="720"/>
        <w:jc w:val="both"/>
      </w:pPr>
      <w:r w:rsidRPr="00026100">
        <w:t xml:space="preserve"> Улица почиње од постојеће улице Ива Андрића, поред кп 678, иде границом кп 685/3, кп 685/4, иде границом кп 685/1, и завршава се поред кп 685/2, све у КО Рибница. </w:t>
      </w:r>
    </w:p>
    <w:p w:rsidR="007F2CC8" w:rsidRPr="00026100" w:rsidRDefault="007F2CC8"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Радослава Мандића</w:t>
      </w:r>
    </w:p>
    <w:p w:rsidR="0021215D" w:rsidRPr="00026100" w:rsidRDefault="0021215D" w:rsidP="00915DBB">
      <w:pPr>
        <w:pStyle w:val="Default"/>
        <w:ind w:left="720"/>
        <w:jc w:val="both"/>
      </w:pPr>
      <w:r w:rsidRPr="00026100">
        <w:t xml:space="preserve">Улица почиње од постојеће Змајевачке улице, између кп 1032/2 и кп 1010, иде дуж кп 1011, и завршава се између кп 1033/3 и кп 1020, све у КО Рибница. </w:t>
      </w:r>
    </w:p>
    <w:p w:rsidR="004C10BA" w:rsidRPr="00026100" w:rsidRDefault="004C10BA" w:rsidP="00915DBB">
      <w:pPr>
        <w:pStyle w:val="Default"/>
        <w:ind w:left="720"/>
        <w:jc w:val="both"/>
      </w:pPr>
    </w:p>
    <w:p w:rsidR="0021215D" w:rsidRPr="00026100" w:rsidRDefault="00F062B1"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Бетовенова</w:t>
      </w:r>
    </w:p>
    <w:p w:rsidR="0021215D" w:rsidRPr="00026100" w:rsidRDefault="0021215D" w:rsidP="00915DBB">
      <w:pPr>
        <w:pStyle w:val="Default"/>
        <w:ind w:left="720"/>
        <w:jc w:val="both"/>
      </w:pPr>
      <w:r w:rsidRPr="00026100">
        <w:t xml:space="preserve">Улица почиње од постојеће улице Душана Поповића, између кп 4007 и кп 3995/1, иде дуж кп 4008, иде границом кп 4009/6, и завршава се код кп 3993/2,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Стевана Мокрањца </w:t>
      </w:r>
    </w:p>
    <w:p w:rsidR="0021215D" w:rsidRPr="00026100" w:rsidRDefault="0021215D" w:rsidP="00915DBB">
      <w:pPr>
        <w:pStyle w:val="Default"/>
        <w:ind w:left="720"/>
        <w:jc w:val="both"/>
      </w:pPr>
      <w:r w:rsidRPr="00026100">
        <w:t xml:space="preserve">Улица почиње од постојеће Баштованске улице између кп 5694/9 и кп 5694/5, иде дуж кп 5694/1, и завршава се између кп 5694/14 и кп 5694/23,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Милоша Црњанског</w:t>
      </w:r>
    </w:p>
    <w:p w:rsidR="0021215D" w:rsidRPr="00026100" w:rsidRDefault="0021215D" w:rsidP="00915DBB">
      <w:pPr>
        <w:pStyle w:val="Default"/>
        <w:ind w:left="720"/>
        <w:jc w:val="both"/>
      </w:pPr>
      <w:r w:rsidRPr="00026100">
        <w:t xml:space="preserve">Улица почиње од постојеће улице Баштованске, између кп 5697/5 и кп 5698/1, иде дуж кп 5697/1, и завршава се између кп 5697/11 и кп 5698/1, све у КО Краљево. </w:t>
      </w:r>
    </w:p>
    <w:p w:rsidR="000A1A80" w:rsidRPr="00026100" w:rsidRDefault="000A1A80"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Бате Живојиновића</w:t>
      </w:r>
    </w:p>
    <w:p w:rsidR="0021215D" w:rsidRPr="00026100" w:rsidRDefault="0021215D" w:rsidP="00915DBB">
      <w:pPr>
        <w:pStyle w:val="Default"/>
        <w:ind w:left="720"/>
        <w:jc w:val="both"/>
      </w:pPr>
      <w:r w:rsidRPr="00026100">
        <w:t>Улица почиње од постојеће улице Баштованске, између кп 5703/4 и кп 5703/5, иде дуж целе кп 5703/2, и завршава се између кп 5704/1 и кп 5703/16,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Милорада Павића</w:t>
      </w:r>
    </w:p>
    <w:p w:rsidR="0021215D" w:rsidRPr="00026100" w:rsidRDefault="0021215D" w:rsidP="00915DBB">
      <w:pPr>
        <w:pStyle w:val="Default"/>
        <w:ind w:left="720"/>
        <w:jc w:val="both"/>
      </w:pPr>
      <w:r w:rsidRPr="00026100">
        <w:t xml:space="preserve">Улица почиње од постојеће улице Баштованска, између кп 5701/2 и кп 5702, иде дуж кп 5701/6, и завршава се између кп 5701/11 и кп 5702,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Оље Ивањицки</w:t>
      </w:r>
    </w:p>
    <w:p w:rsidR="0021215D" w:rsidRPr="00026100" w:rsidRDefault="0021215D" w:rsidP="00915DBB">
      <w:pPr>
        <w:pStyle w:val="Default"/>
        <w:ind w:left="720"/>
        <w:jc w:val="both"/>
      </w:pPr>
      <w:r w:rsidRPr="00026100">
        <w:t xml:space="preserve">Улица почиње од постојеће улице Баштованске, између кп 5701/2 и кп 5756/1, иде дуж кп 5754/5, и завршава се између кп 5754/6 и кп 5753/1,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Уроша Предића</w:t>
      </w:r>
    </w:p>
    <w:p w:rsidR="0021215D" w:rsidRPr="00026100" w:rsidRDefault="0021215D" w:rsidP="00915DBB">
      <w:pPr>
        <w:pStyle w:val="Default"/>
        <w:ind w:left="720"/>
        <w:jc w:val="both"/>
      </w:pPr>
      <w:r w:rsidRPr="00026100">
        <w:t xml:space="preserve">Улица почиње од  улице бр. 65, поред кп 5754/3, иде границом кп 5753/2, кп 5753/3, кп 5753/5, кп 5753/6, и завршава се поред кп 5754/9, све у КО Краљево.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Цунета Гојковића</w:t>
      </w:r>
    </w:p>
    <w:p w:rsidR="0021215D" w:rsidRPr="00026100" w:rsidRDefault="0021215D" w:rsidP="00915DBB">
      <w:pPr>
        <w:pStyle w:val="Default"/>
        <w:ind w:left="720"/>
        <w:jc w:val="both"/>
      </w:pPr>
      <w:r w:rsidRPr="00026100">
        <w:t xml:space="preserve">Улица почиње од постојеће Београдске улице, између кп 5733/2 и кп 5873, иде дуж кп 5872/1, границом кп 5857/1, и завршава се поред кп 5734/2,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Ивице Максића</w:t>
      </w:r>
    </w:p>
    <w:p w:rsidR="0021215D" w:rsidRPr="00026100" w:rsidRDefault="0021215D" w:rsidP="00915DBB">
      <w:pPr>
        <w:pStyle w:val="Default"/>
        <w:ind w:left="720"/>
        <w:jc w:val="both"/>
      </w:pPr>
      <w:r w:rsidRPr="00026100">
        <w:t xml:space="preserve">Улица почиње од постојеће Београдске улице, између кп 5796/3 и кп 5796/5, иде дж кп 5796/4, и завршава се између кп 5796/7 и кп 5796/1, све у КО Краљево. </w:t>
      </w:r>
    </w:p>
    <w:p w:rsidR="007F2CC8" w:rsidRPr="00026100" w:rsidRDefault="007F2CC8"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1300 каплара</w:t>
      </w:r>
    </w:p>
    <w:p w:rsidR="0021215D" w:rsidRPr="00026100" w:rsidRDefault="0021215D" w:rsidP="00915DBB">
      <w:pPr>
        <w:pStyle w:val="Default"/>
        <w:ind w:left="720"/>
        <w:jc w:val="both"/>
      </w:pPr>
      <w:r w:rsidRPr="00026100">
        <w:t xml:space="preserve">Улица почиње од постојеће Београдске улице, између кп 5720/2 и кп 5723/1, иде дуж кп 5720/3, дуж кп 5721/9, и завршава се између кп 5721/5 и кп 5721/8, све у КО Краљево. </w:t>
      </w:r>
    </w:p>
    <w:p w:rsidR="004C10BA" w:rsidRPr="00026100" w:rsidRDefault="004C10BA"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Радоша Чубрића</w:t>
      </w:r>
    </w:p>
    <w:p w:rsidR="0021215D" w:rsidRPr="00026100" w:rsidRDefault="0021215D" w:rsidP="00915DBB">
      <w:pPr>
        <w:pStyle w:val="Default"/>
        <w:ind w:left="720"/>
        <w:jc w:val="both"/>
      </w:pPr>
      <w:r w:rsidRPr="00026100">
        <w:t xml:space="preserve">Улица почиње од постојеће Београдске улице, између кп 5779 и кп 5781/1, иде дуж кп 5781/3, и завршава се између кп 5780/2 и кп 5782/3, све у КО Краљево. </w:t>
      </w:r>
    </w:p>
    <w:p w:rsidR="00F36ACD" w:rsidRPr="00026100" w:rsidRDefault="00F36ACD" w:rsidP="00915DBB">
      <w:pPr>
        <w:pStyle w:val="Default"/>
        <w:ind w:left="720"/>
        <w:jc w:val="both"/>
      </w:pPr>
    </w:p>
    <w:p w:rsidR="0021215D" w:rsidRPr="00026100" w:rsidRDefault="0001616C"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Лазе Костића</w:t>
      </w:r>
    </w:p>
    <w:p w:rsidR="0021215D" w:rsidRPr="00026100" w:rsidRDefault="0021215D" w:rsidP="00915DBB">
      <w:pPr>
        <w:pStyle w:val="Default"/>
        <w:ind w:left="720"/>
        <w:jc w:val="both"/>
      </w:pPr>
      <w:r w:rsidRPr="00026100">
        <w:t xml:space="preserve">Улица почиње од постојеће Београдске улице, између кп 5653/3 и кп 5658, иде дуж кп 5659, дуж кп 5655/2, границом кп 5648/1, кп 5648/4, дуж кп 5649/2, и завршава се између кп 5647/4 и кп 5647/3, све у КО Краљево. </w:t>
      </w:r>
    </w:p>
    <w:p w:rsidR="00915DBB" w:rsidRPr="00026100" w:rsidRDefault="00915DBB"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Миљка Петровића Риже</w:t>
      </w:r>
    </w:p>
    <w:p w:rsidR="0021215D" w:rsidRPr="00026100" w:rsidRDefault="0021215D" w:rsidP="00915DBB">
      <w:pPr>
        <w:pStyle w:val="Default"/>
        <w:ind w:left="720"/>
        <w:jc w:val="both"/>
      </w:pPr>
      <w:r w:rsidRPr="00026100">
        <w:t xml:space="preserve">Улица почиње од постојеће Београдске улице, између кп 5668/4 и кп 5669/9, иде дуж кп 5668/5, кп 5668/3, кп 5668/12, и завршава се између кп 5668/8 и кп 5669/4,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Српских владара</w:t>
      </w:r>
    </w:p>
    <w:p w:rsidR="0021215D" w:rsidRPr="00026100" w:rsidRDefault="0021215D" w:rsidP="00915DBB">
      <w:pPr>
        <w:pStyle w:val="Default"/>
        <w:ind w:left="720"/>
        <w:jc w:val="both"/>
      </w:pPr>
      <w:r w:rsidRPr="00026100">
        <w:t xml:space="preserve">Улица почиње од постојеће Београдске улице, између кп 5686/7 и кп 5688/24, иде дуж кп 5686/10, и завршава се између кп 5686/13 и кп 5688/30,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Милића од Мачве</w:t>
      </w:r>
    </w:p>
    <w:p w:rsidR="0021215D" w:rsidRPr="00026100" w:rsidRDefault="0021215D" w:rsidP="00915DBB">
      <w:pPr>
        <w:pStyle w:val="Default"/>
        <w:ind w:left="720"/>
        <w:jc w:val="both"/>
      </w:pPr>
      <w:r w:rsidRPr="00026100">
        <w:t xml:space="preserve">Улица почиње од постојеће улице Друге пролетерске бригаде, између кп 5664/2 и кп 5663/1, иде дуж целе кп 5664/1, и завршава се између кп 5664/6 и кп 5664/7,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Војводе Петра Бојовића</w:t>
      </w:r>
    </w:p>
    <w:p w:rsidR="0021215D" w:rsidRPr="00026100" w:rsidRDefault="0021215D" w:rsidP="00915DBB">
      <w:pPr>
        <w:pStyle w:val="Default"/>
        <w:ind w:left="720"/>
        <w:jc w:val="both"/>
      </w:pPr>
      <w:r w:rsidRPr="00026100">
        <w:t xml:space="preserve">Улица почиње од постојеће Занатске улице, између кп 5627/4 и кп 5629, иде дуж кп 5627/5, и завршава се између кп 5629 и кп 5627/9,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Николе Пашића</w:t>
      </w:r>
    </w:p>
    <w:p w:rsidR="0021215D" w:rsidRPr="00026100" w:rsidRDefault="0021215D" w:rsidP="00915DBB">
      <w:pPr>
        <w:pStyle w:val="Default"/>
        <w:ind w:left="720"/>
        <w:jc w:val="both"/>
      </w:pPr>
      <w:r w:rsidRPr="00026100">
        <w:t xml:space="preserve">Улица почиње од постојеће Занатске улице, поред кп 5620, иде средином кп 5619/1, и завршава се поред кп 5619/3, све у КО Краљево </w:t>
      </w:r>
    </w:p>
    <w:p w:rsidR="0021215D"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496525" w:rsidRPr="00496525" w:rsidRDefault="00496525"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Краља Милутина</w:t>
      </w:r>
    </w:p>
    <w:p w:rsidR="0021215D" w:rsidRPr="00026100" w:rsidRDefault="0021215D" w:rsidP="00915DBB">
      <w:pPr>
        <w:pStyle w:val="Default"/>
        <w:ind w:left="720"/>
        <w:jc w:val="both"/>
      </w:pPr>
      <w:r w:rsidRPr="00026100">
        <w:t xml:space="preserve">Улица почиње од постојеће улице Друге пролетерске бригаде, између кп 5627/10 и кп 5626/1, дуж кп 5627/18, и завршава се између кп 5627/17 и кп 5623 /9,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Петра Коњовића</w:t>
      </w:r>
    </w:p>
    <w:p w:rsidR="0021215D" w:rsidRPr="00026100" w:rsidRDefault="0021215D" w:rsidP="00915DBB">
      <w:pPr>
        <w:pStyle w:val="Default"/>
        <w:ind w:left="720"/>
        <w:jc w:val="both"/>
      </w:pPr>
      <w:r w:rsidRPr="00026100">
        <w:t xml:space="preserve">Улица почиње од постојеће улице Доситејева, између кп 3366/1 и кп 3368, иде дуж кп 3367, дуж кп 5248/8, и завршава се између кп 5248/10 и кп 5248/6, све у КО Краљево. </w:t>
      </w:r>
    </w:p>
    <w:p w:rsidR="007F2CC8" w:rsidRPr="00026100" w:rsidRDefault="007F2CC8"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Дејана Живојиновића</w:t>
      </w:r>
    </w:p>
    <w:p w:rsidR="0021215D" w:rsidRPr="00026100" w:rsidRDefault="0021215D" w:rsidP="00915DBB">
      <w:pPr>
        <w:pStyle w:val="Default"/>
        <w:ind w:left="720"/>
        <w:jc w:val="both"/>
      </w:pPr>
      <w:r w:rsidRPr="00026100">
        <w:t xml:space="preserve">Улица почиње од постојеће улице Рудопољска, између кп 5255/2 и кп 5254/5, иде дуж кп 5254/6, и завршава се између кп 5255/1 и кп 5254/3, све у КО Краљево. </w:t>
      </w:r>
    </w:p>
    <w:p w:rsidR="004C10BA" w:rsidRDefault="004C10BA"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7F2CC8"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Кнез Михаи</w:t>
      </w:r>
      <w:r w:rsidR="0021215D" w:rsidRPr="00026100">
        <w:rPr>
          <w:rFonts w:ascii="Arial" w:hAnsi="Arial" w:cs="Arial"/>
          <w:sz w:val="24"/>
          <w:szCs w:val="24"/>
        </w:rPr>
        <w:t>лова</w:t>
      </w:r>
    </w:p>
    <w:p w:rsidR="0021215D" w:rsidRPr="00026100" w:rsidRDefault="0021215D" w:rsidP="00915DBB">
      <w:pPr>
        <w:pStyle w:val="Default"/>
        <w:ind w:left="720"/>
        <w:jc w:val="both"/>
      </w:pPr>
      <w:r w:rsidRPr="00026100">
        <w:t xml:space="preserve">Улица почиње од постојеће улице Рудопољска између кп 5214/1 и кп 5216/1, иде дуж кп 5216/7, и завршава се између кп 5216/5 и кп 5214/6,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Војводе Вука</w:t>
      </w:r>
    </w:p>
    <w:p w:rsidR="0021215D" w:rsidRPr="00026100" w:rsidRDefault="0021215D" w:rsidP="00915DBB">
      <w:pPr>
        <w:pStyle w:val="Default"/>
        <w:ind w:left="720"/>
        <w:jc w:val="both"/>
      </w:pPr>
      <w:r w:rsidRPr="00026100">
        <w:t xml:space="preserve">Улица почиње од постојеће улице Доситејева, између кп 5196/5 и кп 5197/5, иде дуж кп 5196/3, и завршава се између кп 5196/4 и кп 5196/10,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4C10BA"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4C10BA">
        <w:rPr>
          <w:rFonts w:ascii="Arial" w:hAnsi="Arial" w:cs="Arial"/>
          <w:sz w:val="24"/>
          <w:szCs w:val="24"/>
        </w:rPr>
        <w:t>Доситејева</w:t>
      </w:r>
    </w:p>
    <w:p w:rsidR="0021215D" w:rsidRPr="00026100" w:rsidRDefault="0021215D" w:rsidP="00915DBB">
      <w:pPr>
        <w:pStyle w:val="Default"/>
        <w:ind w:left="720"/>
        <w:jc w:val="both"/>
      </w:pPr>
      <w:r w:rsidRPr="00026100">
        <w:t xml:space="preserve">Улица почиње од постојеће Доситејеве улице између кп 6052/2 и кп 4701/1, иде дуж кп 6052/1, иде кроз кп 4707, кп 4723/2, кп 4725/2, кп 4727, кп 4778/3, кп 4778/3, кп 4769/2, кп 4790/7, 4799/5, и завршава се на граници са насељеним местом Ратина,у кп 6058, поред кп 4800/4, све у КО Краљево. </w:t>
      </w:r>
    </w:p>
    <w:p w:rsidR="0021215D" w:rsidRPr="00026100" w:rsidRDefault="0021215D" w:rsidP="00915DBB">
      <w:pPr>
        <w:pStyle w:val="BodyText1"/>
        <w:shd w:val="clear" w:color="auto" w:fill="auto"/>
        <w:tabs>
          <w:tab w:val="left" w:pos="5065"/>
        </w:tabs>
        <w:spacing w:after="0" w:line="240" w:lineRule="auto"/>
        <w:ind w:left="720" w:firstLine="0"/>
        <w:rPr>
          <w:rFonts w:ascii="Arial" w:hAnsi="Arial" w:cs="Arial"/>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Дејана Брђовића</w:t>
      </w:r>
    </w:p>
    <w:p w:rsidR="0021215D" w:rsidRPr="00026100" w:rsidRDefault="0021215D" w:rsidP="00915DBB">
      <w:pPr>
        <w:pStyle w:val="Default"/>
        <w:ind w:left="720"/>
        <w:jc w:val="both"/>
      </w:pPr>
      <w:r w:rsidRPr="00026100">
        <w:t xml:space="preserve">Улица почиње од постојеђе улице Миодрага Миловановића Грчки, у кп 4579, поред кп 4578, иде кроз кп 6048/2, кроз кп 4294/4, и завршава се код постојеће Стадионске улице, поред кп 5331,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Др Миленка Веснића</w:t>
      </w:r>
    </w:p>
    <w:p w:rsidR="0021215D" w:rsidRPr="00026100" w:rsidRDefault="0021215D" w:rsidP="00915DBB">
      <w:pPr>
        <w:pStyle w:val="Default"/>
        <w:ind w:left="720"/>
        <w:jc w:val="both"/>
      </w:pPr>
      <w:r w:rsidRPr="00026100">
        <w:t xml:space="preserve">Улица почиње од постојеће улице Грдичка, између кп 1934/8 и кп 1936/1, иде кроз кп 1935/1, дуж кп 1931/12, и завршава се код постојеће улице Блажића, између кп 1940/1 и кп 1931/2,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Лазе Ристовског</w:t>
      </w:r>
    </w:p>
    <w:p w:rsidR="0021215D" w:rsidRPr="00026100" w:rsidRDefault="0021215D" w:rsidP="00915DBB">
      <w:pPr>
        <w:pStyle w:val="Heading10"/>
        <w:shd w:val="clear" w:color="auto" w:fill="auto"/>
        <w:spacing w:before="0" w:after="0" w:line="240" w:lineRule="auto"/>
        <w:ind w:left="720"/>
        <w:jc w:val="both"/>
        <w:rPr>
          <w:rFonts w:ascii="Arial" w:hAnsi="Arial" w:cs="Arial"/>
          <w:b w:val="0"/>
          <w:sz w:val="24"/>
          <w:szCs w:val="24"/>
        </w:rPr>
      </w:pPr>
      <w:r w:rsidRPr="00026100">
        <w:rPr>
          <w:rFonts w:ascii="Arial" w:hAnsi="Arial" w:cs="Arial"/>
          <w:b w:val="0"/>
          <w:sz w:val="24"/>
          <w:szCs w:val="24"/>
        </w:rPr>
        <w:t>Улица почиње од постојеће улице Милоша Тасића Витеза, поред кп 1878/1, иде границом кп 1879, иде кроз кп 1876/1, и у њој се завршава код кп 4242/1, све у КО Краљево.</w:t>
      </w:r>
    </w:p>
    <w:p w:rsidR="0021215D" w:rsidRPr="00026100" w:rsidRDefault="0021215D" w:rsidP="00915DBB">
      <w:pPr>
        <w:pStyle w:val="Heading10"/>
        <w:shd w:val="clear" w:color="auto" w:fill="auto"/>
        <w:spacing w:before="0" w:after="0" w:line="240" w:lineRule="auto"/>
        <w:ind w:left="720"/>
        <w:jc w:val="both"/>
        <w:rPr>
          <w:rFonts w:ascii="Arial" w:hAnsi="Arial" w:cs="Arial"/>
          <w:b w:val="0"/>
          <w:sz w:val="24"/>
          <w:szCs w:val="24"/>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Светозара Тозе Живковића</w:t>
      </w:r>
    </w:p>
    <w:p w:rsidR="0021215D" w:rsidRPr="00026100" w:rsidRDefault="0021215D" w:rsidP="00915DBB">
      <w:pPr>
        <w:pStyle w:val="Default"/>
        <w:ind w:left="720"/>
        <w:jc w:val="both"/>
      </w:pPr>
      <w:r w:rsidRPr="00026100">
        <w:t xml:space="preserve">Улица почиње од постојеће улице Грдичка, између кп 4417/4 и кп 4417/9, иде дуж кп 4417/1, и завршава се између кп 4415/5 и кп 4415/4,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Миломира Коларевића</w:t>
      </w:r>
    </w:p>
    <w:p w:rsidR="0021215D" w:rsidRPr="00026100" w:rsidRDefault="0021215D" w:rsidP="00915DBB">
      <w:pPr>
        <w:pStyle w:val="Default"/>
        <w:ind w:left="720"/>
        <w:jc w:val="both"/>
      </w:pPr>
      <w:r w:rsidRPr="00026100">
        <w:t xml:space="preserve">Улица почиње од постојеће улице Грдичка, између кп 4420/10 и кп 4420/6, иде дуж кп 4420/16, дуж кп 4421/7, и завршава се између кп 4421/1 и кп 4421/5, све у КО Краљево. </w:t>
      </w:r>
    </w:p>
    <w:p w:rsidR="00A77B3A" w:rsidRPr="00026100" w:rsidRDefault="00A77B3A"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 xml:space="preserve">Потпуковника Животе Ђурића </w:t>
      </w:r>
    </w:p>
    <w:p w:rsidR="0021215D" w:rsidRPr="00026100" w:rsidRDefault="0021215D" w:rsidP="00915DBB">
      <w:pPr>
        <w:pStyle w:val="Default"/>
        <w:ind w:left="720"/>
        <w:jc w:val="both"/>
      </w:pPr>
      <w:r w:rsidRPr="00026100">
        <w:t xml:space="preserve">Улица почиње од постојеће улице Грдичке, између кп 4452 и кп 4422/2, иде дуж кп 4422/1, дуж кп 4421/6, и завршава се између кп 4421/1 и кп 4422/1,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Потпуковника Крсмана Ерца</w:t>
      </w:r>
    </w:p>
    <w:p w:rsidR="0021215D" w:rsidRPr="00026100" w:rsidRDefault="0021215D" w:rsidP="00915DBB">
      <w:pPr>
        <w:pStyle w:val="Default"/>
        <w:ind w:left="720"/>
        <w:jc w:val="both"/>
      </w:pPr>
      <w:r w:rsidRPr="00026100">
        <w:t xml:space="preserve">Улица почиње од постојеће улице Војводе Степе, поред кп 4445/4, иде дуж кп 4445/1, и завршава се код кп 4444/2, све у КО Краљево. </w:t>
      </w:r>
    </w:p>
    <w:p w:rsidR="004C10BA" w:rsidRPr="00026100" w:rsidRDefault="004C10BA"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Симе Главоњића</w:t>
      </w:r>
    </w:p>
    <w:p w:rsidR="0021215D" w:rsidRPr="00026100" w:rsidRDefault="0021215D" w:rsidP="00915DBB">
      <w:pPr>
        <w:pStyle w:val="Default"/>
        <w:ind w:left="720"/>
        <w:jc w:val="both"/>
      </w:pPr>
      <w:r w:rsidRPr="00026100">
        <w:t xml:space="preserve">Улица почиње од постојеће улице Тодоровића, између кп 4413/8 и кп 4413/7, иде дуж кп 4414/4, дуж кп 4414/13, и завршава се између кп 4414/28 и кп 4414/18, све у КО Краљево. </w:t>
      </w:r>
    </w:p>
    <w:p w:rsidR="0021215D" w:rsidRPr="00026100" w:rsidRDefault="0021215D" w:rsidP="00915DBB">
      <w:pPr>
        <w:pStyle w:val="Default"/>
        <w:ind w:left="720"/>
        <w:jc w:val="both"/>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bCs/>
          <w:sz w:val="24"/>
          <w:szCs w:val="24"/>
        </w:rPr>
      </w:pPr>
      <w:r w:rsidRPr="00026100">
        <w:rPr>
          <w:rFonts w:ascii="Arial" w:hAnsi="Arial" w:cs="Arial"/>
          <w:bCs/>
          <w:sz w:val="24"/>
          <w:szCs w:val="24"/>
        </w:rPr>
        <w:t>Улица Сташића</w:t>
      </w:r>
    </w:p>
    <w:p w:rsidR="0021215D" w:rsidRPr="00026100" w:rsidRDefault="0021215D" w:rsidP="00915DBB">
      <w:pPr>
        <w:pStyle w:val="Default"/>
        <w:ind w:left="720"/>
        <w:jc w:val="both"/>
      </w:pPr>
      <w:r w:rsidRPr="00026100">
        <w:t xml:space="preserve">Улица почиње од постојеће улице Тодоровића, између кп 4413/7 и кп 4413/1, иде дуж кп 4414/4, и завршава се поред кп 4414/5, све у КО Краљево. </w:t>
      </w:r>
    </w:p>
    <w:p w:rsidR="0021215D" w:rsidRPr="00026100" w:rsidRDefault="0021215D" w:rsidP="00915DBB">
      <w:pPr>
        <w:ind w:left="480"/>
        <w:jc w:val="both"/>
        <w:rPr>
          <w:rFonts w:ascii="Arial" w:hAnsi="Arial" w:cs="Arial"/>
          <w:color w:val="FF0000"/>
        </w:rPr>
      </w:pPr>
    </w:p>
    <w:p w:rsidR="0021215D"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Авалска </w:t>
      </w:r>
    </w:p>
    <w:p w:rsidR="0021215D" w:rsidRPr="00026100" w:rsidRDefault="0021215D"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Улица која спаја улице Шолајину и Николе Тесле</w:t>
      </w:r>
    </w:p>
    <w:p w:rsidR="0021215D" w:rsidRPr="00026100" w:rsidRDefault="0021215D" w:rsidP="00915DBB">
      <w:pPr>
        <w:pStyle w:val="ListParagraph"/>
        <w:jc w:val="both"/>
        <w:rPr>
          <w:rFonts w:ascii="Arial" w:hAnsi="Arial" w:cs="Arial"/>
        </w:rPr>
      </w:pPr>
    </w:p>
    <w:p w:rsidR="001B2C14" w:rsidRPr="00026100" w:rsidRDefault="001B2C14"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Авијатичарска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 xml:space="preserve">лица која се одваја лево од Доситејеве улице према улазу за стари аеродром, прелази преко железничког колосека и </w:t>
      </w:r>
      <w:r w:rsidRPr="00026100">
        <w:rPr>
          <w:rFonts w:ascii="Arial" w:hAnsi="Arial" w:cs="Arial"/>
          <w:sz w:val="24"/>
          <w:szCs w:val="24"/>
        </w:rPr>
        <w:t>протеже се ка старом аеродрому</w:t>
      </w:r>
    </w:p>
    <w:p w:rsidR="00712E31" w:rsidRPr="00026100" w:rsidRDefault="00712E31" w:rsidP="00915DBB">
      <w:pPr>
        <w:pStyle w:val="ListParagraph"/>
        <w:jc w:val="both"/>
        <w:rPr>
          <w:rFonts w:ascii="Arial" w:hAnsi="Arial" w:cs="Arial"/>
        </w:rPr>
      </w:pPr>
    </w:p>
    <w:p w:rsidR="001B2C14"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Адранска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се одваја од улице Војводе Степе, пролази поред старе школе у Грдици и иде до рампе на прузи Краљево-Чачак-стари пут Краљево-</w:t>
      </w:r>
      <w:r w:rsidRPr="00026100">
        <w:rPr>
          <w:rFonts w:ascii="Arial" w:hAnsi="Arial" w:cs="Arial"/>
          <w:sz w:val="24"/>
          <w:szCs w:val="24"/>
        </w:rPr>
        <w:t>Чачак</w:t>
      </w:r>
    </w:p>
    <w:p w:rsidR="0021215D" w:rsidRPr="00026100" w:rsidRDefault="0021215D" w:rsidP="00915DBB">
      <w:pPr>
        <w:pStyle w:val="ListParagraph"/>
        <w:jc w:val="both"/>
        <w:rPr>
          <w:rFonts w:ascii="Arial" w:hAnsi="Arial" w:cs="Arial"/>
        </w:rPr>
      </w:pPr>
    </w:p>
    <w:p w:rsidR="001B2C14" w:rsidRPr="00026100" w:rsidRDefault="001B2C14"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Аеродромска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се одваја лево од петље у Доситејевој улици  према Магнохрому, затим опет скреће лево иза петље, пролази поред стоваришта и про</w:t>
      </w:r>
      <w:r w:rsidRPr="00026100">
        <w:rPr>
          <w:rFonts w:ascii="Arial" w:hAnsi="Arial" w:cs="Arial"/>
          <w:sz w:val="24"/>
          <w:szCs w:val="24"/>
        </w:rPr>
        <w:t>теже се према старом аеродрому</w:t>
      </w:r>
    </w:p>
    <w:p w:rsidR="0021215D" w:rsidRPr="00026100" w:rsidRDefault="0021215D" w:rsidP="00915DBB">
      <w:pPr>
        <w:pStyle w:val="ListParagraph"/>
        <w:jc w:val="both"/>
        <w:rPr>
          <w:rFonts w:ascii="Arial" w:hAnsi="Arial" w:cs="Arial"/>
        </w:rPr>
      </w:pPr>
    </w:p>
    <w:p w:rsidR="001B2C14" w:rsidRPr="00026100" w:rsidRDefault="001B2C14"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Александра Белића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 xml:space="preserve">лица која спаја улице </w:t>
      </w:r>
      <w:r w:rsidRPr="00026100">
        <w:rPr>
          <w:rFonts w:ascii="Arial" w:hAnsi="Arial" w:cs="Arial"/>
          <w:sz w:val="24"/>
          <w:szCs w:val="24"/>
        </w:rPr>
        <w:t>Карађорђеву и Руђера Бошковића</w:t>
      </w:r>
    </w:p>
    <w:p w:rsidR="0021215D" w:rsidRPr="00026100" w:rsidRDefault="0021215D" w:rsidP="00915DBB">
      <w:pPr>
        <w:pStyle w:val="ListParagraph"/>
        <w:jc w:val="both"/>
        <w:rPr>
          <w:rFonts w:ascii="Arial" w:hAnsi="Arial" w:cs="Arial"/>
        </w:rPr>
      </w:pPr>
    </w:p>
    <w:p w:rsidR="001B2C14" w:rsidRPr="00026100" w:rsidRDefault="001B2C14"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Алемпија Јанковића-део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одваја десно из улице Василија  Кочовића, испод подвожњака и креће се са леве стране према Шојићима, осим кућних бројева од 1 до 15</w:t>
      </w:r>
    </w:p>
    <w:p w:rsidR="0021215D" w:rsidRDefault="0021215D" w:rsidP="00915DBB">
      <w:pPr>
        <w:pStyle w:val="ListParagraph"/>
        <w:jc w:val="both"/>
        <w:rPr>
          <w:rFonts w:ascii="Arial" w:hAnsi="Arial" w:cs="Arial"/>
        </w:rPr>
      </w:pPr>
    </w:p>
    <w:p w:rsidR="00496525" w:rsidRDefault="00496525" w:rsidP="00915DBB">
      <w:pPr>
        <w:pStyle w:val="ListParagraph"/>
        <w:jc w:val="both"/>
        <w:rPr>
          <w:rFonts w:ascii="Arial" w:hAnsi="Arial" w:cs="Arial"/>
        </w:rPr>
      </w:pPr>
    </w:p>
    <w:p w:rsidR="00496525" w:rsidRPr="00496525" w:rsidRDefault="00496525" w:rsidP="00915DBB">
      <w:pPr>
        <w:pStyle w:val="ListParagraph"/>
        <w:jc w:val="both"/>
        <w:rPr>
          <w:rFonts w:ascii="Arial" w:hAnsi="Arial" w:cs="Arial"/>
        </w:rPr>
      </w:pPr>
    </w:p>
    <w:p w:rsidR="001B2C14" w:rsidRPr="00026100" w:rsidRDefault="001B2C14"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Банијска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С</w:t>
      </w:r>
      <w:r w:rsidR="0021215D" w:rsidRPr="00026100">
        <w:rPr>
          <w:rFonts w:ascii="Arial" w:hAnsi="Arial" w:cs="Arial"/>
          <w:sz w:val="24"/>
          <w:szCs w:val="24"/>
        </w:rPr>
        <w:t>лепа  улица, која се одваја лево из улице Друге пролетерске бригаде у правцу севера, затим скреће удесно и иде паралелно са улицо</w:t>
      </w:r>
      <w:r w:rsidRPr="00026100">
        <w:rPr>
          <w:rFonts w:ascii="Arial" w:hAnsi="Arial" w:cs="Arial"/>
          <w:sz w:val="24"/>
          <w:szCs w:val="24"/>
        </w:rPr>
        <w:t>м Гоце Делчева у Сијаћем  пољу</w:t>
      </w:r>
    </w:p>
    <w:p w:rsidR="0021215D" w:rsidRPr="00026100" w:rsidRDefault="0021215D" w:rsidP="00915DBB">
      <w:pPr>
        <w:pStyle w:val="ListParagraph"/>
        <w:jc w:val="both"/>
        <w:rPr>
          <w:rFonts w:ascii="Arial" w:hAnsi="Arial" w:cs="Arial"/>
        </w:rPr>
      </w:pPr>
    </w:p>
    <w:p w:rsidR="001B2C14" w:rsidRPr="00026100" w:rsidRDefault="0021215D" w:rsidP="00915DBB">
      <w:pPr>
        <w:pStyle w:val="BodyText1"/>
        <w:numPr>
          <w:ilvl w:val="0"/>
          <w:numId w:val="3"/>
        </w:numPr>
        <w:shd w:val="clear" w:color="auto" w:fill="auto"/>
        <w:tabs>
          <w:tab w:val="left" w:pos="5258"/>
          <w:tab w:val="left" w:pos="5995"/>
        </w:tabs>
        <w:spacing w:after="0" w:line="240" w:lineRule="auto"/>
        <w:ind w:left="811" w:hanging="454"/>
        <w:rPr>
          <w:rFonts w:ascii="Arial" w:hAnsi="Arial" w:cs="Arial"/>
          <w:sz w:val="24"/>
          <w:szCs w:val="24"/>
        </w:rPr>
      </w:pPr>
      <w:r w:rsidRPr="00026100">
        <w:rPr>
          <w:rFonts w:ascii="Arial" w:hAnsi="Arial" w:cs="Arial"/>
          <w:sz w:val="24"/>
          <w:szCs w:val="24"/>
        </w:rPr>
        <w:t xml:space="preserve">Баштованска </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се одваја  десно из Београ</w:t>
      </w:r>
      <w:r w:rsidRPr="00026100">
        <w:rPr>
          <w:rFonts w:ascii="Arial" w:hAnsi="Arial" w:cs="Arial"/>
          <w:sz w:val="24"/>
          <w:szCs w:val="24"/>
        </w:rPr>
        <w:t>дске улице и иде  ка реци Ибру</w:t>
      </w:r>
    </w:p>
    <w:p w:rsidR="0021215D" w:rsidRPr="00026100" w:rsidRDefault="0021215D" w:rsidP="00915DBB">
      <w:pPr>
        <w:pStyle w:val="ListParagraph"/>
        <w:jc w:val="both"/>
        <w:rPr>
          <w:rFonts w:ascii="Arial" w:hAnsi="Arial" w:cs="Arial"/>
        </w:rPr>
      </w:pPr>
    </w:p>
    <w:p w:rsidR="001B2C14" w:rsidRPr="00026100" w:rsidRDefault="0021215D" w:rsidP="00915DBB">
      <w:pPr>
        <w:pStyle w:val="BodyText1"/>
        <w:numPr>
          <w:ilvl w:val="0"/>
          <w:numId w:val="3"/>
        </w:numPr>
        <w:shd w:val="clear" w:color="auto" w:fill="auto"/>
        <w:spacing w:after="0" w:line="240" w:lineRule="auto"/>
        <w:ind w:left="714" w:hanging="357"/>
        <w:rPr>
          <w:rFonts w:ascii="Arial" w:hAnsi="Arial" w:cs="Arial"/>
          <w:sz w:val="24"/>
          <w:szCs w:val="24"/>
        </w:rPr>
      </w:pPr>
      <w:r w:rsidRPr="00026100">
        <w:rPr>
          <w:rFonts w:ascii="Arial" w:hAnsi="Arial" w:cs="Arial"/>
          <w:sz w:val="24"/>
          <w:szCs w:val="24"/>
        </w:rPr>
        <w:t>Београдска</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 xml:space="preserve"> У</w:t>
      </w:r>
      <w:r w:rsidR="0021215D" w:rsidRPr="00026100">
        <w:rPr>
          <w:rFonts w:ascii="Arial" w:hAnsi="Arial" w:cs="Arial"/>
          <w:sz w:val="24"/>
          <w:szCs w:val="24"/>
        </w:rPr>
        <w:t>лица која спаја улице Пљакину и Друге пролетерске   бригаде</w:t>
      </w:r>
    </w:p>
    <w:p w:rsidR="0021215D" w:rsidRDefault="0021215D" w:rsidP="00915DBB">
      <w:pPr>
        <w:pStyle w:val="ListParagraph"/>
        <w:jc w:val="both"/>
        <w:rPr>
          <w:rFonts w:ascii="Arial" w:hAnsi="Arial" w:cs="Arial"/>
        </w:rPr>
      </w:pPr>
    </w:p>
    <w:p w:rsidR="001B2C14"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Беранова</w:t>
      </w:r>
    </w:p>
    <w:p w:rsidR="0021215D" w:rsidRPr="00026100" w:rsidRDefault="001B2C14" w:rsidP="00915DBB">
      <w:pPr>
        <w:pStyle w:val="BodyText1"/>
        <w:shd w:val="clear" w:color="auto" w:fill="auto"/>
        <w:tabs>
          <w:tab w:val="left" w:pos="5258"/>
          <w:tab w:val="left" w:pos="5995"/>
        </w:tabs>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почиње од видиковца на бедему изнад реке    Рибнице и моста и иде магистралнм путем Краљево-Крушевац до Ратине</w:t>
      </w:r>
    </w:p>
    <w:p w:rsidR="004C10BA" w:rsidRPr="00026100" w:rsidRDefault="004C10BA" w:rsidP="00915DBB">
      <w:pPr>
        <w:pStyle w:val="ListParagraph"/>
        <w:jc w:val="both"/>
        <w:rPr>
          <w:rFonts w:ascii="Arial" w:hAnsi="Arial" w:cs="Arial"/>
        </w:rPr>
      </w:pPr>
    </w:p>
    <w:p w:rsidR="00712E31" w:rsidRPr="00026100" w:rsidRDefault="00712E31"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Бихаћка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 xml:space="preserve"> С</w:t>
      </w:r>
      <w:r w:rsidR="0021215D" w:rsidRPr="00026100">
        <w:rPr>
          <w:rFonts w:ascii="Arial" w:hAnsi="Arial" w:cs="Arial"/>
          <w:sz w:val="24"/>
          <w:szCs w:val="24"/>
        </w:rPr>
        <w:t>лепа улица која се одваја десно од улице Рибничких партизана);</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Блажића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почиње од рампе у Индустријској улици преко Грдичке косе до  Моравца у дужини преко 1 к</w:t>
      </w:r>
      <w:r w:rsidRPr="00026100">
        <w:rPr>
          <w:rFonts w:ascii="Arial" w:hAnsi="Arial" w:cs="Arial"/>
          <w:sz w:val="24"/>
          <w:szCs w:val="24"/>
        </w:rPr>
        <w:t>м</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Богдана Милошевића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 xml:space="preserve"> У</w:t>
      </w:r>
      <w:r w:rsidR="0021215D" w:rsidRPr="00026100">
        <w:rPr>
          <w:rFonts w:ascii="Arial" w:hAnsi="Arial" w:cs="Arial"/>
          <w:sz w:val="24"/>
          <w:szCs w:val="24"/>
        </w:rPr>
        <w:t xml:space="preserve">лица која се одваја лево из улице Рибнички кеј и  протеже се до реке </w:t>
      </w:r>
      <w:r w:rsidRPr="00026100">
        <w:rPr>
          <w:rFonts w:ascii="Arial" w:hAnsi="Arial" w:cs="Arial"/>
          <w:sz w:val="24"/>
          <w:szCs w:val="24"/>
        </w:rPr>
        <w:t xml:space="preserve"> </w:t>
      </w:r>
      <w:r w:rsidR="0021215D" w:rsidRPr="00026100">
        <w:rPr>
          <w:rFonts w:ascii="Arial" w:hAnsi="Arial" w:cs="Arial"/>
          <w:sz w:val="24"/>
          <w:szCs w:val="24"/>
        </w:rPr>
        <w:t>Рибнице</w:t>
      </w:r>
    </w:p>
    <w:p w:rsidR="0021215D" w:rsidRPr="00026100" w:rsidRDefault="0021215D" w:rsidP="00915DBB">
      <w:pPr>
        <w:pStyle w:val="ListParagraph"/>
        <w:jc w:val="both"/>
        <w:rPr>
          <w:rFonts w:ascii="Arial" w:hAnsi="Arial" w:cs="Arial"/>
        </w:rPr>
      </w:pPr>
    </w:p>
    <w:p w:rsidR="00712E31" w:rsidRPr="00026100" w:rsidRDefault="00712E31"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Богдана Пиловића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С</w:t>
      </w:r>
      <w:r w:rsidR="0021215D" w:rsidRPr="00026100">
        <w:rPr>
          <w:rFonts w:ascii="Arial" w:hAnsi="Arial" w:cs="Arial"/>
          <w:sz w:val="24"/>
          <w:szCs w:val="24"/>
        </w:rPr>
        <w:t>лепа улица која се одваја од улице Ковачких бораца, протеже се кроз насеље, паралелно  са</w:t>
      </w:r>
      <w:r w:rsidRPr="00026100">
        <w:rPr>
          <w:rFonts w:ascii="Arial" w:hAnsi="Arial" w:cs="Arial"/>
          <w:sz w:val="24"/>
          <w:szCs w:val="24"/>
        </w:rPr>
        <w:t xml:space="preserve">  првим  делом  Трећа санџачке</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Богољуба Чукића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спаја улице Ва</w:t>
      </w:r>
      <w:r w:rsidRPr="00026100">
        <w:rPr>
          <w:rFonts w:ascii="Arial" w:hAnsi="Arial" w:cs="Arial"/>
          <w:sz w:val="24"/>
          <w:szCs w:val="24"/>
        </w:rPr>
        <w:t>се Пелагића и Руђера Бошковића</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Борачка улица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се одваја из улице Јована Дерока лево и  повезује исту са у</w:t>
      </w:r>
      <w:r w:rsidRPr="00026100">
        <w:rPr>
          <w:rFonts w:ascii="Arial" w:hAnsi="Arial" w:cs="Arial"/>
          <w:sz w:val="24"/>
          <w:szCs w:val="24"/>
        </w:rPr>
        <w:t>лицом Војводе Мишића</w:t>
      </w:r>
    </w:p>
    <w:p w:rsidR="0021215D" w:rsidRPr="00026100" w:rsidRDefault="0021215D" w:rsidP="00915DBB">
      <w:pPr>
        <w:pStyle w:val="ListParagraph"/>
        <w:ind w:firstLine="60"/>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Боре Станковића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се одваја десно из Жичке улице и иде према улици По</w:t>
      </w:r>
      <w:r w:rsidRPr="00026100">
        <w:rPr>
          <w:rFonts w:ascii="Arial" w:hAnsi="Arial" w:cs="Arial"/>
          <w:sz w:val="24"/>
          <w:szCs w:val="24"/>
        </w:rPr>
        <w:t>хорској</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Боре Стефановића </w:t>
      </w:r>
    </w:p>
    <w:p w:rsidR="0021215D" w:rsidRPr="00026100" w:rsidRDefault="0021215D"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улица која спаја у</w:t>
      </w:r>
      <w:r w:rsidR="00712E31" w:rsidRPr="00026100">
        <w:rPr>
          <w:rFonts w:ascii="Arial" w:hAnsi="Arial" w:cs="Arial"/>
          <w:sz w:val="24"/>
          <w:szCs w:val="24"/>
        </w:rPr>
        <w:t>лице Зелена Гора и Карановачку</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Босанско-херцеговачка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лица која спаја улице Д</w:t>
      </w:r>
      <w:r w:rsidRPr="00026100">
        <w:rPr>
          <w:rFonts w:ascii="Arial" w:hAnsi="Arial" w:cs="Arial"/>
          <w:sz w:val="24"/>
          <w:szCs w:val="24"/>
        </w:rPr>
        <w:t>ушана Поповића и 4.  црногорску</w:t>
      </w:r>
    </w:p>
    <w:p w:rsidR="0021215D" w:rsidRPr="00026100" w:rsidRDefault="0021215D" w:rsidP="00915DBB">
      <w:pPr>
        <w:pStyle w:val="ListParagraph"/>
        <w:jc w:val="both"/>
        <w:rPr>
          <w:rFonts w:ascii="Arial" w:hAnsi="Arial" w:cs="Arial"/>
        </w:rPr>
      </w:pPr>
    </w:p>
    <w:p w:rsidR="00712E31"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Божа Цугера </w:t>
      </w:r>
    </w:p>
    <w:p w:rsidR="0021215D" w:rsidRPr="00026100" w:rsidRDefault="00712E31" w:rsidP="00915DBB">
      <w:pPr>
        <w:pStyle w:val="BodyText1"/>
        <w:shd w:val="clear" w:color="auto" w:fill="auto"/>
        <w:spacing w:after="0" w:line="240" w:lineRule="auto"/>
        <w:ind w:left="811" w:firstLine="0"/>
        <w:rPr>
          <w:rFonts w:ascii="Arial" w:hAnsi="Arial" w:cs="Arial"/>
          <w:sz w:val="24"/>
          <w:szCs w:val="24"/>
        </w:rPr>
      </w:pPr>
      <w:r w:rsidRPr="00026100">
        <w:rPr>
          <w:rFonts w:ascii="Arial" w:hAnsi="Arial" w:cs="Arial"/>
          <w:sz w:val="24"/>
          <w:szCs w:val="24"/>
        </w:rPr>
        <w:t>У</w:t>
      </w:r>
      <w:r w:rsidR="0021215D" w:rsidRPr="00026100">
        <w:rPr>
          <w:rFonts w:ascii="Arial" w:hAnsi="Arial" w:cs="Arial"/>
          <w:sz w:val="24"/>
          <w:szCs w:val="24"/>
        </w:rPr>
        <w:t xml:space="preserve">лица која спаја </w:t>
      </w:r>
      <w:r w:rsidRPr="00026100">
        <w:rPr>
          <w:rFonts w:ascii="Arial" w:hAnsi="Arial" w:cs="Arial"/>
          <w:sz w:val="24"/>
          <w:szCs w:val="24"/>
        </w:rPr>
        <w:t>улице Драгачевску и Колубарску</w:t>
      </w:r>
    </w:p>
    <w:p w:rsidR="0021215D" w:rsidRDefault="0021215D" w:rsidP="00915DBB">
      <w:pPr>
        <w:pStyle w:val="ListParagraph"/>
        <w:jc w:val="both"/>
        <w:rPr>
          <w:rFonts w:ascii="Arial" w:hAnsi="Arial" w:cs="Arial"/>
        </w:rPr>
      </w:pPr>
    </w:p>
    <w:p w:rsidR="00496525" w:rsidRDefault="00496525" w:rsidP="00915DBB">
      <w:pPr>
        <w:pStyle w:val="ListParagraph"/>
        <w:jc w:val="both"/>
        <w:rPr>
          <w:rFonts w:ascii="Arial" w:hAnsi="Arial" w:cs="Arial"/>
        </w:rPr>
      </w:pPr>
    </w:p>
    <w:p w:rsidR="00496525" w:rsidRPr="00496525" w:rsidRDefault="00496525" w:rsidP="00915DBB">
      <w:pPr>
        <w:pStyle w:val="ListParagraph"/>
        <w:jc w:val="both"/>
        <w:rPr>
          <w:rFonts w:ascii="Arial" w:hAnsi="Arial" w:cs="Arial"/>
        </w:rPr>
      </w:pPr>
    </w:p>
    <w:p w:rsidR="00496525" w:rsidRPr="00496525" w:rsidRDefault="00496525"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Божидара Милуновића </w:t>
      </w:r>
    </w:p>
    <w:p w:rsidR="0021215D" w:rsidRPr="00496525" w:rsidRDefault="00496525" w:rsidP="00496525">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Рибничких  партизана и протеже се паралелно са улицом Цветка Стојановића-  П</w:t>
      </w:r>
      <w:r>
        <w:rPr>
          <w:rFonts w:ascii="Arial" w:hAnsi="Arial" w:cs="Arial"/>
          <w:sz w:val="24"/>
          <w:szCs w:val="24"/>
        </w:rPr>
        <w:t>екара према Воћаревим ливадама.</w:t>
      </w:r>
    </w:p>
    <w:p w:rsidR="0021215D" w:rsidRPr="00026100" w:rsidRDefault="0021215D" w:rsidP="00915DBB">
      <w:pPr>
        <w:pStyle w:val="ListParagraph"/>
        <w:jc w:val="both"/>
        <w:rPr>
          <w:rFonts w:ascii="Arial" w:hAnsi="Arial" w:cs="Arial"/>
        </w:rPr>
      </w:pPr>
    </w:p>
    <w:p w:rsidR="00496525" w:rsidRPr="00496525"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Бошка Тошковића </w:t>
      </w:r>
    </w:p>
    <w:p w:rsidR="0021215D" w:rsidRPr="00496525" w:rsidRDefault="00496525" w:rsidP="00496525">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Јована Бојовића изнад основне школе у Јарчујаку, пролази поред ње, пресеца улицу Драгослава Миљковића, а потом и улицу Рудничку и п</w:t>
      </w:r>
      <w:r>
        <w:rPr>
          <w:rFonts w:ascii="Arial" w:hAnsi="Arial" w:cs="Arial"/>
          <w:sz w:val="24"/>
          <w:szCs w:val="24"/>
        </w:rPr>
        <w:t>родужава правцем ка магистрали.</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Бранка Радичевића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Проте Ненадовића и Мирка Луковића и продужа</w:t>
      </w:r>
      <w:r>
        <w:rPr>
          <w:rFonts w:ascii="Arial" w:hAnsi="Arial" w:cs="Arial"/>
          <w:sz w:val="24"/>
          <w:szCs w:val="24"/>
        </w:rPr>
        <w:t>ва према улици Војводе Путника.</w:t>
      </w:r>
    </w:p>
    <w:p w:rsidR="0021215D" w:rsidRPr="00026100" w:rsidRDefault="0021215D" w:rsidP="00915DBB">
      <w:pPr>
        <w:ind w:left="48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Браће Јовановић </w:t>
      </w:r>
    </w:p>
    <w:p w:rsidR="0021215D" w:rsidRPr="00026100" w:rsidRDefault="00071A3C" w:rsidP="00071A3C">
      <w:pPr>
        <w:pStyle w:val="BodyText1"/>
        <w:shd w:val="clear" w:color="auto" w:fill="auto"/>
        <w:spacing w:after="0" w:line="240" w:lineRule="auto"/>
        <w:ind w:left="811" w:firstLine="0"/>
        <w:rPr>
          <w:rFonts w:ascii="Arial" w:hAnsi="Arial" w:cs="Arial"/>
        </w:rPr>
      </w:pPr>
      <w:r>
        <w:rPr>
          <w:rFonts w:ascii="Arial" w:hAnsi="Arial" w:cs="Arial"/>
          <w:sz w:val="24"/>
          <w:szCs w:val="24"/>
        </w:rPr>
        <w:t>У</w:t>
      </w:r>
      <w:r w:rsidR="0021215D" w:rsidRPr="00026100">
        <w:rPr>
          <w:rFonts w:ascii="Arial" w:hAnsi="Arial" w:cs="Arial"/>
          <w:sz w:val="24"/>
          <w:szCs w:val="24"/>
        </w:rPr>
        <w:t>лица која се простире јужно од магистралног пута Краљево-Чачак до пруге и источно до м</w:t>
      </w:r>
      <w:r>
        <w:rPr>
          <w:rFonts w:ascii="Arial" w:hAnsi="Arial" w:cs="Arial"/>
          <w:sz w:val="24"/>
          <w:szCs w:val="24"/>
        </w:rPr>
        <w:t>агистралног пута Краљево-Рашка.</w:t>
      </w:r>
    </w:p>
    <w:p w:rsidR="00C216FD" w:rsidRPr="00026100" w:rsidRDefault="00C216FD" w:rsidP="00915DBB">
      <w:pPr>
        <w:pStyle w:val="ListParagraph"/>
        <w:jc w:val="both"/>
        <w:rPr>
          <w:rFonts w:ascii="Arial" w:hAnsi="Arial" w:cs="Arial"/>
        </w:rPr>
      </w:pPr>
    </w:p>
    <w:p w:rsidR="00071A3C" w:rsidRPr="00071A3C" w:rsidRDefault="00071A3C"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Браће Југовића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улице Старине Новака и протеже се лево од Ковачког потока, паралелна</w:t>
      </w:r>
      <w:r>
        <w:rPr>
          <w:rFonts w:ascii="Arial" w:hAnsi="Arial" w:cs="Arial"/>
          <w:sz w:val="24"/>
          <w:szCs w:val="24"/>
        </w:rPr>
        <w:t xml:space="preserve"> је са Петроварадинском улицом.</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Браће Катићa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С</w:t>
      </w:r>
      <w:r w:rsidR="0021215D" w:rsidRPr="00026100">
        <w:rPr>
          <w:rFonts w:ascii="Arial" w:hAnsi="Arial" w:cs="Arial"/>
          <w:sz w:val="24"/>
          <w:szCs w:val="24"/>
        </w:rPr>
        <w:t>лепа улица која одваја лев</w:t>
      </w:r>
      <w:r>
        <w:rPr>
          <w:rFonts w:ascii="Arial" w:hAnsi="Arial" w:cs="Arial"/>
          <w:sz w:val="24"/>
          <w:szCs w:val="24"/>
        </w:rPr>
        <w:t>о од улице Рибничких партизана.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Буњачка улица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десно из улице Вељка Мићуновића, делом се рач</w:t>
      </w:r>
      <w:r>
        <w:rPr>
          <w:rFonts w:ascii="Arial" w:hAnsi="Arial" w:cs="Arial"/>
          <w:sz w:val="24"/>
          <w:szCs w:val="24"/>
        </w:rPr>
        <w:t>ва према улици Мајке Јевросиме.</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Вардарска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из Тимочке улиц</w:t>
      </w:r>
      <w:r>
        <w:rPr>
          <w:rFonts w:ascii="Arial" w:hAnsi="Arial" w:cs="Arial"/>
          <w:sz w:val="24"/>
          <w:szCs w:val="24"/>
        </w:rPr>
        <w:t>е и иде ка улици Николе Карева.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Васе Пелагића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w:t>
      </w:r>
      <w:r>
        <w:rPr>
          <w:rFonts w:ascii="Arial" w:hAnsi="Arial" w:cs="Arial"/>
          <w:sz w:val="24"/>
          <w:szCs w:val="24"/>
        </w:rPr>
        <w:t>улице Македонску и Ђуре Салаја.</w:t>
      </w:r>
    </w:p>
    <w:p w:rsidR="0021215D" w:rsidRPr="00026100" w:rsidRDefault="0021215D" w:rsidP="00915DBB">
      <w:pPr>
        <w:pStyle w:val="ListParagraph"/>
        <w:ind w:hanging="3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Василија Кочовића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од раскршћа улица Тике Коларевића и Тодоровића,  продужава испод подвожњака п</w:t>
      </w:r>
      <w:r>
        <w:rPr>
          <w:rFonts w:ascii="Arial" w:hAnsi="Arial" w:cs="Arial"/>
          <w:sz w:val="24"/>
          <w:szCs w:val="24"/>
        </w:rPr>
        <w:t>рема мосту на Западној  Морави.</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Ватрогасне чете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Беранове улице, пресецајући улицу Стевана Филиповића</w:t>
      </w:r>
      <w:r>
        <w:rPr>
          <w:rFonts w:ascii="Arial" w:hAnsi="Arial" w:cs="Arial"/>
          <w:sz w:val="24"/>
          <w:szCs w:val="24"/>
        </w:rPr>
        <w:t>, спаја исту са улицом  9. мај.</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Веселина Маслеше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Саве</w:t>
      </w:r>
      <w:r>
        <w:rPr>
          <w:rFonts w:ascii="Arial" w:hAnsi="Arial" w:cs="Arial"/>
          <w:sz w:val="24"/>
          <w:szCs w:val="24"/>
        </w:rPr>
        <w:t xml:space="preserve"> Ковачевића и Владимира Назора.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Вељка Мићуновића </w:t>
      </w:r>
    </w:p>
    <w:p w:rsidR="0021215D" w:rsidRPr="00026100"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из улице Змајевачке на Буњачком  брду, иде према насељеном месту Ковачи до</w:t>
      </w:r>
      <w:r>
        <w:rPr>
          <w:rFonts w:ascii="Arial" w:hAnsi="Arial" w:cs="Arial"/>
          <w:sz w:val="24"/>
          <w:szCs w:val="24"/>
        </w:rPr>
        <w:t xml:space="preserve"> улице Милке  Боснић.</w:t>
      </w:r>
    </w:p>
    <w:p w:rsidR="0021215D" w:rsidRPr="00026100" w:rsidRDefault="0021215D" w:rsidP="00915DBB">
      <w:pPr>
        <w:pStyle w:val="ListParagraph"/>
        <w:jc w:val="both"/>
        <w:rPr>
          <w:rFonts w:ascii="Arial" w:hAnsi="Arial" w:cs="Arial"/>
        </w:rPr>
      </w:pPr>
    </w:p>
    <w:p w:rsidR="00071A3C" w:rsidRPr="00071A3C" w:rsidRDefault="00071A3C"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Винодолска </w:t>
      </w:r>
    </w:p>
    <w:p w:rsidR="0021215D" w:rsidRPr="00026100"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З</w:t>
      </w:r>
      <w:r>
        <w:rPr>
          <w:rFonts w:ascii="Arial" w:hAnsi="Arial" w:cs="Arial"/>
          <w:sz w:val="24"/>
          <w:szCs w:val="24"/>
        </w:rPr>
        <w:t>еке Николајевића према Рибници.</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Владислава Маржика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Др Драгомира  Карајовића и протеже се прем</w:t>
      </w:r>
      <w:r>
        <w:rPr>
          <w:rFonts w:ascii="Arial" w:hAnsi="Arial" w:cs="Arial"/>
          <w:sz w:val="24"/>
          <w:szCs w:val="24"/>
        </w:rPr>
        <w:t>а Шумарској  школи у Чибуковцу.</w:t>
      </w:r>
    </w:p>
    <w:p w:rsidR="0021215D" w:rsidRPr="00026100" w:rsidRDefault="0021215D" w:rsidP="00915DBB">
      <w:pPr>
        <w:pStyle w:val="ListParagraph"/>
        <w:ind w:firstLine="54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Воја Стаморана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из улице Рибничких партизана и протеже се према </w:t>
      </w:r>
      <w:r>
        <w:rPr>
          <w:rFonts w:ascii="Arial" w:hAnsi="Arial" w:cs="Arial"/>
          <w:sz w:val="24"/>
          <w:szCs w:val="24"/>
        </w:rPr>
        <w:t>Воћаревим ливадама у  Ковачима.</w:t>
      </w:r>
    </w:p>
    <w:p w:rsidR="0021215D" w:rsidRPr="00026100" w:rsidRDefault="0021215D" w:rsidP="00915DBB">
      <w:pPr>
        <w:ind w:left="48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Војислава Симића-Црног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Грге  Јанкеса и протеже се паралелно са улицом Станислава Сремчевића-Црног према Буњач</w:t>
      </w:r>
      <w:r>
        <w:rPr>
          <w:rFonts w:ascii="Arial" w:hAnsi="Arial" w:cs="Arial"/>
          <w:sz w:val="24"/>
          <w:szCs w:val="24"/>
        </w:rPr>
        <w:t>ком  брду.</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Војводе Мишића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Карађорђеву и Јована Дерока.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Војводе Путника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Трг Краља Петра првог-Ослободиоца са улицом Ди</w:t>
      </w:r>
      <w:r>
        <w:rPr>
          <w:rFonts w:ascii="Arial" w:hAnsi="Arial" w:cs="Arial"/>
          <w:sz w:val="24"/>
          <w:szCs w:val="24"/>
        </w:rPr>
        <w:t>митрија Туцовића и Доситејевом.</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Војводе Степе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иде од Трга Светог Саве до Ибарск</w:t>
      </w:r>
      <w:r>
        <w:rPr>
          <w:rFonts w:ascii="Arial" w:hAnsi="Arial" w:cs="Arial"/>
          <w:sz w:val="24"/>
          <w:szCs w:val="24"/>
        </w:rPr>
        <w:t>е магистрале.</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Воћарска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лево од улице Буњачке </w:t>
      </w:r>
      <w:r>
        <w:rPr>
          <w:rFonts w:ascii="Arial" w:hAnsi="Arial" w:cs="Arial"/>
          <w:sz w:val="24"/>
          <w:szCs w:val="24"/>
        </w:rPr>
        <w:t>у правцу улице Мајке Јевросиме.</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Вука Караџића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налази између ул</w:t>
      </w:r>
      <w:r>
        <w:rPr>
          <w:rFonts w:ascii="Arial" w:hAnsi="Arial" w:cs="Arial"/>
          <w:sz w:val="24"/>
          <w:szCs w:val="24"/>
        </w:rPr>
        <w:t>ица Карађорђеве и Радуловићеве.</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Гаврила Принципа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Карађорђеве</w:t>
      </w:r>
      <w:r w:rsidR="0021215D" w:rsidRPr="00026100">
        <w:rPr>
          <w:rFonts w:ascii="Arial" w:hAnsi="Arial" w:cs="Arial"/>
          <w:sz w:val="24"/>
          <w:szCs w:val="24"/>
          <w:lang w:val="sr-Cyrl-CS"/>
        </w:rPr>
        <w:t xml:space="preserve"> улице</w:t>
      </w:r>
      <w:r w:rsidR="0021215D" w:rsidRPr="00026100">
        <w:rPr>
          <w:rFonts w:ascii="Arial" w:hAnsi="Arial" w:cs="Arial"/>
          <w:sz w:val="24"/>
          <w:szCs w:val="24"/>
        </w:rPr>
        <w:t xml:space="preserve"> преко  </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пута војног стамбеног насеља у </w:t>
      </w:r>
      <w:r w:rsidR="0021215D" w:rsidRPr="00026100">
        <w:rPr>
          <w:rFonts w:ascii="Arial" w:hAnsi="Arial" w:cs="Arial"/>
          <w:sz w:val="24"/>
          <w:szCs w:val="24"/>
          <w:lang w:val="sr-Cyrl-CS"/>
        </w:rPr>
        <w:t>Ч</w:t>
      </w:r>
      <w:r w:rsidR="0021215D" w:rsidRPr="00026100">
        <w:rPr>
          <w:rFonts w:ascii="Arial" w:hAnsi="Arial" w:cs="Arial"/>
          <w:sz w:val="24"/>
          <w:szCs w:val="24"/>
        </w:rPr>
        <w:t>ибуковцу</w:t>
      </w:r>
      <w:r w:rsidR="0021215D" w:rsidRPr="00026100">
        <w:rPr>
          <w:rFonts w:ascii="Arial" w:hAnsi="Arial" w:cs="Arial"/>
          <w:sz w:val="24"/>
          <w:szCs w:val="24"/>
          <w:lang w:val="sr-Cyrl-CS"/>
        </w:rPr>
        <w:t xml:space="preserve"> и </w:t>
      </w:r>
      <w:r w:rsidR="0021215D" w:rsidRPr="00026100">
        <w:rPr>
          <w:rFonts w:ascii="Arial" w:hAnsi="Arial" w:cs="Arial"/>
          <w:sz w:val="24"/>
          <w:szCs w:val="24"/>
        </w:rPr>
        <w:t>иде паралелно</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са Карађорђевом улицом јужно и поново излази </w:t>
      </w:r>
      <w:r w:rsidR="0021215D" w:rsidRPr="00026100">
        <w:rPr>
          <w:rFonts w:ascii="Arial" w:hAnsi="Arial" w:cs="Arial"/>
          <w:sz w:val="24"/>
          <w:szCs w:val="24"/>
          <w:lang w:val="sr-Cyrl-CS"/>
        </w:rPr>
        <w:t>н</w:t>
      </w:r>
      <w:r>
        <w:rPr>
          <w:rFonts w:ascii="Arial" w:hAnsi="Arial" w:cs="Arial"/>
          <w:sz w:val="24"/>
          <w:szCs w:val="24"/>
        </w:rPr>
        <w:t>а Карађорђеву улицу.</w:t>
      </w:r>
    </w:p>
    <w:p w:rsidR="0021215D" w:rsidRPr="00026100" w:rsidRDefault="0021215D" w:rsidP="00915DBB">
      <w:pPr>
        <w:tabs>
          <w:tab w:val="left" w:pos="900"/>
        </w:tabs>
        <w:ind w:left="48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Гвоздена Пауновића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која спаја ул</w:t>
      </w:r>
      <w:r>
        <w:rPr>
          <w:rFonts w:ascii="Arial" w:hAnsi="Arial" w:cs="Arial"/>
          <w:sz w:val="24"/>
          <w:szCs w:val="24"/>
        </w:rPr>
        <w:t>ице Рада Кончара и  Пролетерску.</w:t>
      </w:r>
    </w:p>
    <w:p w:rsidR="0021215D" w:rsidRPr="00026100" w:rsidRDefault="0021215D" w:rsidP="00915DBB">
      <w:pPr>
        <w:ind w:left="480"/>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Главашева</w:t>
      </w:r>
      <w:r w:rsidRPr="00026100">
        <w:rPr>
          <w:rFonts w:ascii="Arial" w:hAnsi="Arial" w:cs="Arial"/>
          <w:sz w:val="24"/>
          <w:szCs w:val="24"/>
        </w:rPr>
        <w:t xml:space="preserve">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Карађорђеву и Танаска Рајић</w:t>
      </w:r>
      <w:r>
        <w:rPr>
          <w:rFonts w:ascii="Arial" w:hAnsi="Arial" w:cs="Arial"/>
          <w:sz w:val="24"/>
          <w:szCs w:val="24"/>
        </w:rPr>
        <w:t>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Горана Ковачића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Цељску</w:t>
      </w:r>
      <w:r w:rsidR="0021215D" w:rsidRPr="00026100">
        <w:rPr>
          <w:rFonts w:ascii="Arial" w:hAnsi="Arial" w:cs="Arial"/>
          <w:sz w:val="24"/>
          <w:szCs w:val="24"/>
          <w:lang w:val="sr-Cyrl-CS"/>
        </w:rPr>
        <w:t xml:space="preserve"> и</w:t>
      </w:r>
      <w:r>
        <w:rPr>
          <w:rFonts w:ascii="Arial" w:hAnsi="Arial" w:cs="Arial"/>
          <w:sz w:val="24"/>
          <w:szCs w:val="24"/>
        </w:rPr>
        <w:t xml:space="preserve"> Мира Драгишића.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Горанска</w:t>
      </w:r>
      <w:r w:rsidRPr="00026100">
        <w:rPr>
          <w:rFonts w:ascii="Arial" w:hAnsi="Arial" w:cs="Arial"/>
          <w:sz w:val="24"/>
          <w:szCs w:val="24"/>
        </w:rPr>
        <w:t xml:space="preserve">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w:t>
      </w:r>
      <w:r>
        <w:rPr>
          <w:rFonts w:ascii="Arial" w:hAnsi="Arial" w:cs="Arial"/>
          <w:sz w:val="24"/>
          <w:szCs w:val="24"/>
        </w:rPr>
        <w:t>паја улице Радничку и Равни гај.</w:t>
      </w:r>
    </w:p>
    <w:p w:rsidR="0021215D" w:rsidRPr="00026100" w:rsidRDefault="0021215D" w:rsidP="00915DBB">
      <w:pPr>
        <w:pStyle w:val="BodyText1"/>
        <w:shd w:val="clear" w:color="auto" w:fill="auto"/>
        <w:spacing w:after="0" w:line="240" w:lineRule="auto"/>
        <w:ind w:left="811" w:firstLine="0"/>
        <w:rPr>
          <w:rFonts w:ascii="Arial" w:hAnsi="Arial" w:cs="Arial"/>
          <w:sz w:val="24"/>
          <w:szCs w:val="24"/>
          <w:lang w:val="sr-Cyrl-CS"/>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Горажданска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одваја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лево од </w:t>
      </w:r>
      <w:r w:rsidR="0021215D" w:rsidRPr="00026100">
        <w:rPr>
          <w:rFonts w:ascii="Arial" w:hAnsi="Arial" w:cs="Arial"/>
          <w:sz w:val="24"/>
          <w:szCs w:val="24"/>
          <w:lang w:val="sr-Cyrl-CS"/>
        </w:rPr>
        <w:t>Старине Новака</w:t>
      </w:r>
      <w:r w:rsidR="0021215D" w:rsidRPr="00026100">
        <w:rPr>
          <w:rFonts w:ascii="Arial" w:hAnsi="Arial" w:cs="Arial"/>
          <w:sz w:val="24"/>
          <w:szCs w:val="24"/>
        </w:rPr>
        <w:t>,</w:t>
      </w:r>
      <w:r w:rsidR="0021215D" w:rsidRPr="00026100">
        <w:rPr>
          <w:rFonts w:ascii="Arial" w:hAnsi="Arial" w:cs="Arial"/>
          <w:sz w:val="24"/>
          <w:szCs w:val="24"/>
          <w:lang w:val="sr-Cyrl-CS"/>
        </w:rPr>
        <w:t xml:space="preserve"> </w:t>
      </w:r>
      <w:r w:rsidR="0021215D" w:rsidRPr="00026100">
        <w:rPr>
          <w:rFonts w:ascii="Arial" w:hAnsi="Arial" w:cs="Arial"/>
          <w:sz w:val="24"/>
          <w:szCs w:val="24"/>
        </w:rPr>
        <w:t>паралелна са Косанчићевом улицом и протеже се до Ковачког потока за с</w:t>
      </w:r>
      <w:r>
        <w:rPr>
          <w:rFonts w:ascii="Arial" w:hAnsi="Arial" w:cs="Arial"/>
          <w:sz w:val="24"/>
          <w:szCs w:val="24"/>
        </w:rPr>
        <w:t>ада.</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Гоце Делчева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Николетине</w:t>
      </w:r>
      <w:r w:rsidR="0021215D" w:rsidRPr="00026100">
        <w:rPr>
          <w:rFonts w:ascii="Arial" w:hAnsi="Arial" w:cs="Arial"/>
          <w:sz w:val="24"/>
          <w:szCs w:val="24"/>
          <w:lang w:val="sr-Cyrl-CS"/>
        </w:rPr>
        <w:t xml:space="preserve"> </w:t>
      </w:r>
      <w:r>
        <w:rPr>
          <w:rFonts w:ascii="Arial" w:hAnsi="Arial" w:cs="Arial"/>
          <w:sz w:val="24"/>
          <w:szCs w:val="24"/>
        </w:rPr>
        <w:t>Бурсаћа и Церску улицу.</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Гочка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w:t>
      </w:r>
      <w:r>
        <w:rPr>
          <w:rFonts w:ascii="Arial" w:hAnsi="Arial" w:cs="Arial"/>
          <w:sz w:val="24"/>
          <w:szCs w:val="24"/>
        </w:rPr>
        <w:t>а улице Нишку и Радосава Савића.</w:t>
      </w:r>
    </w:p>
    <w:p w:rsidR="0021215D" w:rsidRPr="00026100" w:rsidRDefault="0021215D" w:rsidP="0021215D">
      <w:pPr>
        <w:pStyle w:val="ListParagrap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Гочких партизана</w:t>
      </w:r>
      <w:r w:rsidRPr="00026100">
        <w:rPr>
          <w:rFonts w:ascii="Arial" w:hAnsi="Arial" w:cs="Arial"/>
          <w:sz w:val="24"/>
          <w:szCs w:val="24"/>
        </w:rPr>
        <w:t xml:space="preserve">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је </w:t>
      </w:r>
      <w:r w:rsidR="0021215D" w:rsidRPr="00026100">
        <w:rPr>
          <w:rFonts w:ascii="Arial" w:hAnsi="Arial" w:cs="Arial"/>
          <w:sz w:val="24"/>
          <w:szCs w:val="24"/>
        </w:rPr>
        <w:t>паралелна са</w:t>
      </w:r>
      <w:r w:rsidR="0021215D" w:rsidRPr="00026100">
        <w:rPr>
          <w:rFonts w:ascii="Arial" w:hAnsi="Arial" w:cs="Arial"/>
          <w:sz w:val="24"/>
          <w:szCs w:val="24"/>
          <w:lang w:val="sr-Cyrl-CS"/>
        </w:rPr>
        <w:t xml:space="preserve"> </w:t>
      </w:r>
      <w:r w:rsidR="0021215D" w:rsidRPr="00026100">
        <w:rPr>
          <w:rFonts w:ascii="Arial" w:hAnsi="Arial" w:cs="Arial"/>
          <w:sz w:val="24"/>
          <w:szCs w:val="24"/>
        </w:rPr>
        <w:t>Првомајском,</w:t>
      </w:r>
      <w:r w:rsidR="0021215D" w:rsidRPr="00026100">
        <w:rPr>
          <w:rFonts w:ascii="Arial" w:hAnsi="Arial" w:cs="Arial"/>
          <w:sz w:val="24"/>
          <w:szCs w:val="24"/>
          <w:lang w:val="sr-Cyrl-CS"/>
        </w:rPr>
        <w:t xml:space="preserve"> </w:t>
      </w:r>
      <w:r w:rsidR="0021215D" w:rsidRPr="00026100">
        <w:rPr>
          <w:rFonts w:ascii="Arial" w:hAnsi="Arial" w:cs="Arial"/>
          <w:sz w:val="24"/>
          <w:szCs w:val="24"/>
        </w:rPr>
        <w:t>а спаја  улице  Беранову  и 9</w:t>
      </w:r>
      <w:r w:rsidR="0021215D" w:rsidRPr="00026100">
        <w:rPr>
          <w:rFonts w:ascii="Arial" w:hAnsi="Arial" w:cs="Arial"/>
          <w:sz w:val="24"/>
          <w:szCs w:val="24"/>
          <w:lang w:val="sr-Cyrl-CS"/>
        </w:rPr>
        <w:t>.</w:t>
      </w:r>
      <w:r>
        <w:rPr>
          <w:rFonts w:ascii="Arial" w:hAnsi="Arial" w:cs="Arial"/>
          <w:sz w:val="24"/>
          <w:szCs w:val="24"/>
        </w:rPr>
        <w:t xml:space="preserve"> Мај.</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Грге Јанкеса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се </w:t>
      </w:r>
      <w:r w:rsidR="0021215D" w:rsidRPr="00026100">
        <w:rPr>
          <w:rFonts w:ascii="Arial" w:hAnsi="Arial" w:cs="Arial"/>
          <w:sz w:val="24"/>
          <w:szCs w:val="24"/>
        </w:rPr>
        <w:t>одваја лево из улице Косте Абрашевића, а  потом с</w:t>
      </w:r>
      <w:r>
        <w:rPr>
          <w:rFonts w:ascii="Arial" w:hAnsi="Arial" w:cs="Arial"/>
          <w:sz w:val="24"/>
          <w:szCs w:val="24"/>
        </w:rPr>
        <w:t>креће десно према Буњачком брду.</w:t>
      </w:r>
    </w:p>
    <w:p w:rsidR="0021215D" w:rsidRPr="00026100" w:rsidRDefault="0021215D" w:rsidP="00915DBB">
      <w:pPr>
        <w:pStyle w:val="ListParagraph"/>
        <w:jc w:val="both"/>
        <w:rPr>
          <w:rFonts w:ascii="Arial" w:hAnsi="Arial" w:cs="Arial"/>
        </w:rPr>
      </w:pPr>
    </w:p>
    <w:p w:rsidR="00071A3C" w:rsidRPr="00071A3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Грдичка </w:t>
      </w:r>
    </w:p>
    <w:p w:rsidR="0021215D" w:rsidRPr="00071A3C" w:rsidRDefault="00071A3C" w:rsidP="00071A3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Војводе Степе</w:t>
      </w:r>
      <w:r w:rsidR="0021215D" w:rsidRPr="00026100">
        <w:rPr>
          <w:rFonts w:ascii="Arial" w:hAnsi="Arial" w:cs="Arial"/>
          <w:sz w:val="24"/>
          <w:szCs w:val="24"/>
          <w:lang w:val="sr-Cyrl-CS"/>
        </w:rPr>
        <w:t xml:space="preserve"> </w:t>
      </w:r>
      <w:r w:rsidR="0021215D" w:rsidRPr="00026100">
        <w:rPr>
          <w:rFonts w:ascii="Arial" w:hAnsi="Arial" w:cs="Arial"/>
          <w:sz w:val="24"/>
          <w:szCs w:val="24"/>
        </w:rPr>
        <w:t>и</w:t>
      </w:r>
      <w:r w:rsidR="0021215D" w:rsidRPr="00026100">
        <w:rPr>
          <w:rFonts w:ascii="Arial" w:hAnsi="Arial" w:cs="Arial"/>
          <w:sz w:val="24"/>
          <w:szCs w:val="24"/>
          <w:lang w:val="sr-Cyrl-CS"/>
        </w:rPr>
        <w:t xml:space="preserve"> </w:t>
      </w:r>
      <w:r w:rsidR="0021215D" w:rsidRPr="00026100">
        <w:rPr>
          <w:rFonts w:ascii="Arial" w:hAnsi="Arial" w:cs="Arial"/>
          <w:sz w:val="24"/>
          <w:szCs w:val="24"/>
        </w:rPr>
        <w:t>протеже се  ободом гребена поред релеја на</w:t>
      </w:r>
      <w:r w:rsidR="0021215D" w:rsidRPr="00026100">
        <w:rPr>
          <w:rFonts w:ascii="Arial" w:hAnsi="Arial" w:cs="Arial"/>
          <w:sz w:val="24"/>
          <w:szCs w:val="24"/>
          <w:lang w:val="sr-Cyrl-CS"/>
        </w:rPr>
        <w:t xml:space="preserve"> </w:t>
      </w:r>
      <w:r>
        <w:rPr>
          <w:rFonts w:ascii="Arial" w:hAnsi="Arial" w:cs="Arial"/>
          <w:sz w:val="24"/>
          <w:szCs w:val="24"/>
        </w:rPr>
        <w:t>Грдичкој  коси до улице Блажића.</w:t>
      </w:r>
    </w:p>
    <w:p w:rsidR="0021215D" w:rsidRPr="00026100" w:rsidRDefault="0021215D" w:rsidP="00915DBB">
      <w:pPr>
        <w:pStyle w:val="ListParagraph"/>
        <w:jc w:val="both"/>
        <w:rPr>
          <w:rFonts w:ascii="Arial" w:hAnsi="Arial" w:cs="Arial"/>
        </w:rPr>
      </w:pPr>
    </w:p>
    <w:p w:rsidR="00E20176" w:rsidRPr="00E20176"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Гриничка </w:t>
      </w:r>
    </w:p>
    <w:p w:rsidR="0021215D" w:rsidRPr="00E20176" w:rsidRDefault="00E20176" w:rsidP="00E20176">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w:t>
      </w:r>
      <w:r w:rsidR="0021215D" w:rsidRPr="00026100">
        <w:rPr>
          <w:rFonts w:ascii="Arial" w:hAnsi="Arial" w:cs="Arial"/>
          <w:sz w:val="24"/>
          <w:szCs w:val="24"/>
        </w:rPr>
        <w:t xml:space="preserve">одваја лево од улице Рибнички кеј и протеже се  паралелно </w:t>
      </w:r>
      <w:r w:rsidR="0021215D" w:rsidRPr="00026100">
        <w:rPr>
          <w:rFonts w:ascii="Arial" w:hAnsi="Arial" w:cs="Arial"/>
          <w:sz w:val="24"/>
          <w:szCs w:val="24"/>
          <w:lang w:val="sr-Cyrl-CS"/>
        </w:rPr>
        <w:t>с</w:t>
      </w:r>
      <w:r w:rsidR="0021215D" w:rsidRPr="00026100">
        <w:rPr>
          <w:rFonts w:ascii="Arial" w:hAnsi="Arial" w:cs="Arial"/>
          <w:sz w:val="24"/>
          <w:szCs w:val="24"/>
        </w:rPr>
        <w:t xml:space="preserve">а улицом Милешевском </w:t>
      </w:r>
      <w:r w:rsidR="0021215D" w:rsidRPr="00026100">
        <w:rPr>
          <w:rFonts w:ascii="Arial" w:hAnsi="Arial" w:cs="Arial"/>
          <w:sz w:val="24"/>
          <w:szCs w:val="24"/>
          <w:lang w:val="sr-Cyrl-CS"/>
        </w:rPr>
        <w:t>и</w:t>
      </w:r>
      <w:r w:rsidR="0021215D" w:rsidRPr="00026100">
        <w:rPr>
          <w:rFonts w:ascii="Arial" w:hAnsi="Arial" w:cs="Arial"/>
          <w:sz w:val="24"/>
          <w:szCs w:val="24"/>
        </w:rPr>
        <w:t xml:space="preserve"> На</w:t>
      </w:r>
      <w:r>
        <w:rPr>
          <w:rFonts w:ascii="Arial" w:hAnsi="Arial" w:cs="Arial"/>
          <w:sz w:val="24"/>
          <w:szCs w:val="24"/>
        </w:rPr>
        <w:t>дежде Петровић до реке  Рибнице.</w:t>
      </w:r>
    </w:p>
    <w:p w:rsidR="0021215D" w:rsidRPr="00026100" w:rsidRDefault="0021215D" w:rsidP="00915DBB">
      <w:pPr>
        <w:pStyle w:val="ListParagraph"/>
        <w:jc w:val="both"/>
        <w:rPr>
          <w:rFonts w:ascii="Arial" w:hAnsi="Arial" w:cs="Arial"/>
        </w:rPr>
      </w:pPr>
    </w:p>
    <w:p w:rsidR="00E20176" w:rsidRPr="00E20176"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Грмечка </w:t>
      </w:r>
    </w:p>
    <w:p w:rsidR="0021215D" w:rsidRPr="00E20176" w:rsidRDefault="00E20176" w:rsidP="00E20176">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десно из Жичке улице и протеже се ка периферији, паралелно са  улицо</w:t>
      </w:r>
      <w:r>
        <w:rPr>
          <w:rFonts w:ascii="Arial" w:hAnsi="Arial" w:cs="Arial"/>
          <w:sz w:val="24"/>
          <w:szCs w:val="24"/>
        </w:rPr>
        <w:t>м  Кордунском кроз Ковачко поље.</w:t>
      </w:r>
    </w:p>
    <w:p w:rsidR="0021215D" w:rsidRPr="00026100" w:rsidRDefault="0021215D" w:rsidP="00915DBB">
      <w:pPr>
        <w:pStyle w:val="ListParagraph"/>
        <w:jc w:val="both"/>
        <w:rPr>
          <w:rFonts w:ascii="Arial" w:hAnsi="Arial" w:cs="Arial"/>
        </w:rPr>
      </w:pPr>
    </w:p>
    <w:p w:rsidR="00E20176" w:rsidRPr="00E20176"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Гружанска </w:t>
      </w:r>
    </w:p>
    <w:p w:rsidR="0021215D" w:rsidRPr="00E20176" w:rsidRDefault="00E20176" w:rsidP="00E20176">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која се </w:t>
      </w:r>
      <w:r w:rsidR="0021215D" w:rsidRPr="00026100">
        <w:rPr>
          <w:rFonts w:ascii="Arial" w:hAnsi="Arial" w:cs="Arial"/>
          <w:sz w:val="24"/>
          <w:szCs w:val="24"/>
          <w:lang w:val="sr-Cyrl-CS"/>
        </w:rPr>
        <w:t>п</w:t>
      </w:r>
      <w:r w:rsidR="0021215D" w:rsidRPr="00026100">
        <w:rPr>
          <w:rFonts w:ascii="Arial" w:hAnsi="Arial" w:cs="Arial"/>
          <w:sz w:val="24"/>
          <w:szCs w:val="24"/>
        </w:rPr>
        <w:t>ростире од улице Милоша Тасића Витеза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до  железничког </w:t>
      </w:r>
      <w:r>
        <w:rPr>
          <w:rFonts w:ascii="Arial" w:hAnsi="Arial" w:cs="Arial"/>
          <w:sz w:val="24"/>
          <w:szCs w:val="24"/>
        </w:rPr>
        <w:t>колосека  испред  старог тунела.</w:t>
      </w:r>
    </w:p>
    <w:p w:rsidR="001B2C14" w:rsidRPr="00026100" w:rsidRDefault="001B2C14" w:rsidP="00915DBB">
      <w:pPr>
        <w:pStyle w:val="BodyText1"/>
        <w:shd w:val="clear" w:color="auto" w:fill="auto"/>
        <w:spacing w:after="0" w:line="240" w:lineRule="auto"/>
        <w:ind w:left="811" w:firstLine="0"/>
        <w:rPr>
          <w:rFonts w:ascii="Arial" w:hAnsi="Arial" w:cs="Arial"/>
          <w:sz w:val="24"/>
          <w:szCs w:val="24"/>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Далматинска </w:t>
      </w:r>
    </w:p>
    <w:p w:rsidR="0021215D" w:rsidRPr="00026100"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лица која спаја Беранову са улицом 9</w:t>
      </w:r>
      <w:r w:rsidR="0021215D" w:rsidRPr="00026100">
        <w:rPr>
          <w:rFonts w:ascii="Arial" w:hAnsi="Arial" w:cs="Arial"/>
          <w:sz w:val="24"/>
          <w:szCs w:val="24"/>
          <w:lang w:val="sr-Cyrl-CS"/>
        </w:rPr>
        <w:t>.</w:t>
      </w:r>
      <w:r w:rsidR="0021215D" w:rsidRPr="00026100">
        <w:rPr>
          <w:rFonts w:ascii="Arial" w:hAnsi="Arial" w:cs="Arial"/>
          <w:sz w:val="24"/>
          <w:szCs w:val="24"/>
        </w:rPr>
        <w:t xml:space="preserve"> </w:t>
      </w:r>
      <w:r w:rsidR="0021215D" w:rsidRPr="00026100">
        <w:rPr>
          <w:rFonts w:ascii="Arial" w:hAnsi="Arial" w:cs="Arial"/>
          <w:sz w:val="24"/>
          <w:szCs w:val="24"/>
          <w:lang w:val="sr-Cyrl-CS"/>
        </w:rPr>
        <w:t>м</w:t>
      </w:r>
      <w:r w:rsidR="0021215D" w:rsidRPr="00026100">
        <w:rPr>
          <w:rFonts w:ascii="Arial" w:hAnsi="Arial" w:cs="Arial"/>
          <w:sz w:val="24"/>
          <w:szCs w:val="24"/>
        </w:rPr>
        <w:t>ај</w:t>
      </w:r>
      <w:r w:rsidR="0021215D" w:rsidRPr="00026100">
        <w:rPr>
          <w:rFonts w:ascii="Arial" w:hAnsi="Arial" w:cs="Arial"/>
          <w:sz w:val="24"/>
          <w:szCs w:val="24"/>
          <w:lang w:val="sr-Cyrl-CS"/>
        </w:rPr>
        <w:t>,</w:t>
      </w:r>
      <w:r w:rsidR="0021215D" w:rsidRPr="00026100">
        <w:rPr>
          <w:rFonts w:ascii="Arial" w:hAnsi="Arial" w:cs="Arial"/>
          <w:sz w:val="24"/>
          <w:szCs w:val="24"/>
        </w:rPr>
        <w:t xml:space="preserve"> пресе</w:t>
      </w:r>
      <w:r>
        <w:rPr>
          <w:rFonts w:ascii="Arial" w:hAnsi="Arial" w:cs="Arial"/>
          <w:sz w:val="24"/>
          <w:szCs w:val="24"/>
        </w:rPr>
        <w:t>цајући улицу Стевана Филиповића.</w:t>
      </w:r>
    </w:p>
    <w:p w:rsidR="00C216FD" w:rsidRPr="00026100" w:rsidRDefault="00C216F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Дедевачке чете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се </w:t>
      </w:r>
      <w:r w:rsidR="0021215D" w:rsidRPr="00026100">
        <w:rPr>
          <w:rFonts w:ascii="Arial" w:hAnsi="Arial" w:cs="Arial"/>
          <w:sz w:val="24"/>
          <w:szCs w:val="24"/>
        </w:rPr>
        <w:t>одваја десно од улице Владимира Назора  и крећући се кружно опет из</w:t>
      </w:r>
      <w:r>
        <w:rPr>
          <w:rFonts w:ascii="Arial" w:hAnsi="Arial" w:cs="Arial"/>
          <w:sz w:val="24"/>
          <w:szCs w:val="24"/>
        </w:rPr>
        <w:t>лази на исту улицу.</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Дечанска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w:t>
      </w:r>
      <w:r w:rsidR="0021215D" w:rsidRPr="00026100">
        <w:rPr>
          <w:rFonts w:ascii="Arial" w:hAnsi="Arial" w:cs="Arial"/>
          <w:sz w:val="24"/>
          <w:szCs w:val="24"/>
        </w:rPr>
        <w:t xml:space="preserve"> одваја лево од улице Ковачких бораца, према Воћар</w:t>
      </w:r>
      <w:r w:rsidR="0021215D" w:rsidRPr="00026100">
        <w:rPr>
          <w:rFonts w:ascii="Arial" w:hAnsi="Arial" w:cs="Arial"/>
          <w:sz w:val="24"/>
          <w:szCs w:val="24"/>
          <w:lang w:val="sr-Cyrl-CS"/>
        </w:rPr>
        <w:t>у</w:t>
      </w:r>
      <w:r>
        <w:rPr>
          <w:rFonts w:ascii="Arial" w:hAnsi="Arial" w:cs="Arial"/>
          <w:sz w:val="24"/>
          <w:szCs w:val="24"/>
        </w:rPr>
        <w:t>.</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Димитрија Туцовића </w:t>
      </w:r>
    </w:p>
    <w:p w:rsidR="0021215D" w:rsidRPr="00026100"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Војводе Путника са улицом   Олге Јовичић</w:t>
      </w:r>
      <w:r w:rsidR="0021215D" w:rsidRPr="00026100">
        <w:rPr>
          <w:rFonts w:ascii="Arial" w:hAnsi="Arial" w:cs="Arial"/>
          <w:sz w:val="24"/>
          <w:szCs w:val="24"/>
          <w:lang w:val="sr-Cyrl-CS"/>
        </w:rPr>
        <w:t>-</w:t>
      </w:r>
      <w:r w:rsidR="0021215D" w:rsidRPr="00026100">
        <w:rPr>
          <w:rFonts w:ascii="Arial" w:hAnsi="Arial" w:cs="Arial"/>
          <w:sz w:val="24"/>
          <w:szCs w:val="24"/>
        </w:rPr>
        <w:t>Рит</w:t>
      </w:r>
      <w:r w:rsidR="0021215D" w:rsidRPr="00026100">
        <w:rPr>
          <w:rFonts w:ascii="Arial" w:hAnsi="Arial" w:cs="Arial"/>
          <w:sz w:val="24"/>
          <w:szCs w:val="24"/>
          <w:lang w:val="sr-Cyrl-CS"/>
        </w:rPr>
        <w:t xml:space="preserve">е и </w:t>
      </w:r>
      <w:r w:rsidR="0021215D" w:rsidRPr="00026100">
        <w:rPr>
          <w:rFonts w:ascii="Arial" w:hAnsi="Arial" w:cs="Arial"/>
          <w:sz w:val="24"/>
          <w:szCs w:val="24"/>
        </w:rPr>
        <w:t>у</w:t>
      </w:r>
      <w:r>
        <w:rPr>
          <w:rFonts w:ascii="Arial" w:hAnsi="Arial" w:cs="Arial"/>
          <w:sz w:val="24"/>
          <w:szCs w:val="24"/>
          <w:lang w:val="sr-Cyrl-CS"/>
        </w:rPr>
        <w:t>лицом Зелена Гора.</w:t>
      </w:r>
    </w:p>
    <w:p w:rsidR="0021215D" w:rsidRDefault="0021215D" w:rsidP="00915DBB">
      <w:pPr>
        <w:pStyle w:val="ListParagraph"/>
        <w:jc w:val="both"/>
        <w:rPr>
          <w:rFonts w:ascii="Arial" w:hAnsi="Arial" w:cs="Arial"/>
        </w:rPr>
      </w:pPr>
    </w:p>
    <w:p w:rsidR="00340B2C" w:rsidRDefault="00340B2C" w:rsidP="00915DBB">
      <w:pPr>
        <w:pStyle w:val="ListParagraph"/>
        <w:jc w:val="both"/>
        <w:rPr>
          <w:rFonts w:ascii="Arial" w:hAnsi="Arial" w:cs="Arial"/>
        </w:rPr>
      </w:pPr>
    </w:p>
    <w:p w:rsidR="00340B2C" w:rsidRPr="00340B2C" w:rsidRDefault="00340B2C"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Доситејева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w:t>
      </w:r>
      <w:r w:rsidR="0021215D" w:rsidRPr="00026100">
        <w:rPr>
          <w:rFonts w:ascii="Arial" w:hAnsi="Arial" w:cs="Arial"/>
          <w:sz w:val="24"/>
          <w:szCs w:val="24"/>
          <w:lang w:val="sr-Cyrl-CS"/>
        </w:rPr>
        <w:t>иде од</w:t>
      </w:r>
      <w:r w:rsidR="0021215D" w:rsidRPr="00026100">
        <w:rPr>
          <w:rFonts w:ascii="Arial" w:hAnsi="Arial" w:cs="Arial"/>
          <w:sz w:val="24"/>
          <w:szCs w:val="24"/>
        </w:rPr>
        <w:t xml:space="preserve"> улиц</w:t>
      </w:r>
      <w:r w:rsidR="0021215D" w:rsidRPr="00026100">
        <w:rPr>
          <w:rFonts w:ascii="Arial" w:hAnsi="Arial" w:cs="Arial"/>
          <w:sz w:val="24"/>
          <w:szCs w:val="24"/>
          <w:lang w:val="sr-Cyrl-CS"/>
        </w:rPr>
        <w:t>е</w:t>
      </w:r>
      <w:r w:rsidR="0021215D" w:rsidRPr="00026100">
        <w:rPr>
          <w:rFonts w:ascii="Arial" w:hAnsi="Arial" w:cs="Arial"/>
          <w:sz w:val="24"/>
          <w:szCs w:val="24"/>
        </w:rPr>
        <w:t xml:space="preserve"> Димитрија Туцовића </w:t>
      </w:r>
      <w:r w:rsidR="0021215D" w:rsidRPr="00026100">
        <w:rPr>
          <w:rFonts w:ascii="Arial" w:hAnsi="Arial" w:cs="Arial"/>
          <w:sz w:val="24"/>
          <w:szCs w:val="24"/>
          <w:lang w:val="sr-Cyrl-CS"/>
        </w:rPr>
        <w:t xml:space="preserve">према путу </w:t>
      </w:r>
      <w:r w:rsidR="0021215D" w:rsidRPr="00026100">
        <w:rPr>
          <w:rFonts w:ascii="Arial" w:hAnsi="Arial" w:cs="Arial"/>
          <w:sz w:val="24"/>
          <w:szCs w:val="24"/>
        </w:rPr>
        <w:t>Краљево</w:t>
      </w:r>
      <w:r w:rsidR="0021215D" w:rsidRPr="00026100">
        <w:rPr>
          <w:rFonts w:ascii="Arial" w:hAnsi="Arial" w:cs="Arial"/>
          <w:sz w:val="24"/>
          <w:szCs w:val="24"/>
          <w:lang w:val="sr-Cyrl-CS"/>
        </w:rPr>
        <w:t>-</w:t>
      </w:r>
      <w:r>
        <w:rPr>
          <w:rFonts w:ascii="Arial" w:hAnsi="Arial" w:cs="Arial"/>
          <w:sz w:val="24"/>
          <w:szCs w:val="24"/>
        </w:rPr>
        <w:t>Крагујевац.</w:t>
      </w:r>
    </w:p>
    <w:p w:rsidR="0021215D" w:rsidRPr="00026100" w:rsidRDefault="0021215D" w:rsidP="00915DBB">
      <w:pPr>
        <w:pStyle w:val="ListParagraph"/>
        <w:jc w:val="both"/>
        <w:rPr>
          <w:rFonts w:ascii="Arial" w:hAnsi="Arial" w:cs="Arial"/>
        </w:rPr>
      </w:pPr>
    </w:p>
    <w:p w:rsidR="00340B2C" w:rsidRPr="00340B2C" w:rsidRDefault="00340B2C"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lang w:val="sr-Cyrl-CS"/>
        </w:rPr>
        <w:t xml:space="preserve">Драгана Ђоковића Уче </w:t>
      </w:r>
    </w:p>
    <w:p w:rsidR="0021215D" w:rsidRPr="00026100"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 xml:space="preserve">одваја лево из улице Рибничких партизана и протеже се према </w:t>
      </w:r>
      <w:r w:rsidR="0021215D" w:rsidRPr="00026100">
        <w:rPr>
          <w:rFonts w:ascii="Arial" w:hAnsi="Arial" w:cs="Arial"/>
          <w:sz w:val="24"/>
          <w:szCs w:val="24"/>
          <w:lang w:val="sr-Cyrl-CS"/>
        </w:rPr>
        <w:t>Б</w:t>
      </w:r>
      <w:r w:rsidR="0021215D" w:rsidRPr="00026100">
        <w:rPr>
          <w:rFonts w:ascii="Arial" w:hAnsi="Arial" w:cs="Arial"/>
          <w:sz w:val="24"/>
          <w:szCs w:val="24"/>
        </w:rPr>
        <w:t>уњачком брду</w:t>
      </w:r>
      <w:r>
        <w:rPr>
          <w:rFonts w:ascii="Arial" w:hAnsi="Arial" w:cs="Arial"/>
          <w:sz w:val="24"/>
          <w:szCs w:val="24"/>
          <w:lang w:val="sr-Cyrl-CS"/>
        </w:rPr>
        <w:t>.</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Драгачевска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одваја десно из улице Драгослава  Миљковића и протеже се према улици Радој</w:t>
      </w:r>
      <w:r>
        <w:rPr>
          <w:rFonts w:ascii="Arial" w:hAnsi="Arial" w:cs="Arial"/>
          <w:sz w:val="24"/>
          <w:szCs w:val="24"/>
        </w:rPr>
        <w:t>а Милосављевића.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Драгића Пантовића-Патка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простире од раскршћа улица Блажића и Индустријске</w:t>
      </w:r>
      <w:r w:rsidR="0021215D" w:rsidRPr="00026100">
        <w:rPr>
          <w:rFonts w:ascii="Arial" w:hAnsi="Arial" w:cs="Arial"/>
          <w:sz w:val="24"/>
          <w:szCs w:val="24"/>
          <w:lang w:val="sr-Cyrl-CS"/>
        </w:rPr>
        <w:t xml:space="preserve"> до </w:t>
      </w:r>
      <w:r w:rsidR="0021215D" w:rsidRPr="00026100">
        <w:rPr>
          <w:rFonts w:ascii="Arial" w:hAnsi="Arial" w:cs="Arial"/>
          <w:sz w:val="24"/>
          <w:szCs w:val="24"/>
        </w:rPr>
        <w:t>Грдичк</w:t>
      </w:r>
      <w:r w:rsidR="0021215D" w:rsidRPr="00026100">
        <w:rPr>
          <w:rFonts w:ascii="Arial" w:hAnsi="Arial" w:cs="Arial"/>
          <w:sz w:val="24"/>
          <w:szCs w:val="24"/>
          <w:lang w:val="sr-Cyrl-CS"/>
        </w:rPr>
        <w:t>е</w:t>
      </w:r>
      <w:r w:rsidR="0021215D" w:rsidRPr="00026100">
        <w:rPr>
          <w:rFonts w:ascii="Arial" w:hAnsi="Arial" w:cs="Arial"/>
          <w:sz w:val="24"/>
          <w:szCs w:val="24"/>
        </w:rPr>
        <w:t xml:space="preserve">  кос</w:t>
      </w:r>
      <w:r w:rsidR="0021215D" w:rsidRPr="00026100">
        <w:rPr>
          <w:rFonts w:ascii="Arial" w:hAnsi="Arial" w:cs="Arial"/>
          <w:sz w:val="24"/>
          <w:szCs w:val="24"/>
          <w:lang w:val="sr-Cyrl-CS"/>
        </w:rPr>
        <w:t>е</w:t>
      </w:r>
      <w:r>
        <w:rPr>
          <w:rFonts w:ascii="Arial" w:hAnsi="Arial" w:cs="Arial"/>
          <w:sz w:val="24"/>
          <w:szCs w:val="24"/>
        </w:rPr>
        <w:t>.</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Драгојла Дудића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Проте Ненадовића и иде паралелно са улицом Бранка Радичевић</w:t>
      </w:r>
      <w:r w:rsidR="0021215D" w:rsidRPr="00026100">
        <w:rPr>
          <w:rFonts w:ascii="Arial" w:hAnsi="Arial" w:cs="Arial"/>
          <w:sz w:val="24"/>
          <w:szCs w:val="24"/>
          <w:lang w:val="sr-Cyrl-CS"/>
        </w:rPr>
        <w:t>а</w:t>
      </w:r>
      <w:r>
        <w:rPr>
          <w:rFonts w:ascii="Arial" w:hAnsi="Arial" w:cs="Arial"/>
          <w:sz w:val="24"/>
          <w:szCs w:val="24"/>
        </w:rPr>
        <w:t>.</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Драгољуба Јовичића Милочајца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w:t>
      </w:r>
      <w:r w:rsidR="0021215D" w:rsidRPr="00026100">
        <w:rPr>
          <w:rFonts w:ascii="Arial" w:hAnsi="Arial" w:cs="Arial"/>
          <w:sz w:val="24"/>
          <w:szCs w:val="24"/>
        </w:rPr>
        <w:t>полази са Веснића</w:t>
      </w:r>
      <w:r>
        <w:rPr>
          <w:rFonts w:ascii="Arial" w:hAnsi="Arial" w:cs="Arial"/>
          <w:sz w:val="24"/>
          <w:szCs w:val="24"/>
        </w:rPr>
        <w:t xml:space="preserve"> рампе, дужине  око 400 метара.</w:t>
      </w:r>
    </w:p>
    <w:p w:rsidR="0021215D" w:rsidRPr="00026100" w:rsidRDefault="0021215D" w:rsidP="00915DBB">
      <w:pPr>
        <w:pStyle w:val="ListParagraph"/>
        <w:jc w:val="both"/>
        <w:rPr>
          <w:rFonts w:ascii="Arial" w:hAnsi="Arial" w:cs="Arial"/>
          <w:lang w:val="sr-Cyrl-CS"/>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Драгослава Богавца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w:t>
      </w:r>
      <w:r>
        <w:rPr>
          <w:rFonts w:ascii="Arial" w:hAnsi="Arial" w:cs="Arial"/>
          <w:sz w:val="24"/>
          <w:szCs w:val="24"/>
        </w:rPr>
        <w:t>лице Цара Душана и Зелена  гора.</w:t>
      </w:r>
    </w:p>
    <w:p w:rsidR="0021215D" w:rsidRPr="00026100" w:rsidRDefault="0021215D" w:rsidP="00915DBB">
      <w:pPr>
        <w:pStyle w:val="ListParagraph"/>
        <w:ind w:hanging="30"/>
        <w:jc w:val="both"/>
        <w:rPr>
          <w:rFonts w:ascii="Arial" w:hAnsi="Arial" w:cs="Arial"/>
          <w:lang w:val="sr-Cyrl-CS"/>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Драгослава Миљковића-део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десно  од  улице  Јована Бојовића</w:t>
      </w:r>
      <w:r w:rsidR="0021215D" w:rsidRPr="00026100">
        <w:rPr>
          <w:rFonts w:ascii="Arial" w:hAnsi="Arial" w:cs="Arial"/>
          <w:sz w:val="24"/>
          <w:szCs w:val="24"/>
          <w:lang w:val="sr-Cyrl-CS"/>
        </w:rPr>
        <w:t>,</w:t>
      </w:r>
      <w:r w:rsidR="0021215D" w:rsidRPr="00026100">
        <w:rPr>
          <w:rFonts w:ascii="Arial" w:hAnsi="Arial" w:cs="Arial"/>
          <w:sz w:val="24"/>
          <w:szCs w:val="24"/>
        </w:rPr>
        <w:t xml:space="preserve"> према периферији пресеца улицу Бошка Тошковића, а  потом и </w:t>
      </w:r>
      <w:r w:rsidR="0021215D" w:rsidRPr="00026100">
        <w:rPr>
          <w:rFonts w:ascii="Arial" w:hAnsi="Arial" w:cs="Arial"/>
          <w:sz w:val="24"/>
          <w:szCs w:val="24"/>
          <w:lang w:val="sr-Cyrl-CS"/>
        </w:rPr>
        <w:t>Р</w:t>
      </w:r>
      <w:r w:rsidR="0021215D" w:rsidRPr="00026100">
        <w:rPr>
          <w:rFonts w:ascii="Arial" w:hAnsi="Arial" w:cs="Arial"/>
          <w:sz w:val="24"/>
          <w:szCs w:val="24"/>
        </w:rPr>
        <w:t>удничку улицу</w:t>
      </w:r>
      <w:r w:rsidR="0021215D" w:rsidRPr="00026100">
        <w:rPr>
          <w:rFonts w:ascii="Arial" w:hAnsi="Arial" w:cs="Arial"/>
          <w:sz w:val="24"/>
          <w:szCs w:val="24"/>
          <w:lang w:val="sr-Cyrl-CS"/>
        </w:rPr>
        <w:t>,</w:t>
      </w:r>
      <w:r w:rsidR="0021215D" w:rsidRPr="00026100">
        <w:rPr>
          <w:rFonts w:ascii="Arial" w:hAnsi="Arial" w:cs="Arial"/>
          <w:sz w:val="24"/>
          <w:szCs w:val="24"/>
        </w:rPr>
        <w:t xml:space="preserve"> одакле савија лево ка периферији Јарчујака, изузев непарни</w:t>
      </w:r>
      <w:r>
        <w:rPr>
          <w:rFonts w:ascii="Arial" w:hAnsi="Arial" w:cs="Arial"/>
          <w:sz w:val="24"/>
          <w:szCs w:val="24"/>
        </w:rPr>
        <w:t>х кућних бројева од 19 до краја.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Др Драгише Мишовића</w:t>
      </w:r>
      <w:r w:rsidRPr="00026100">
        <w:rPr>
          <w:rFonts w:ascii="Arial" w:hAnsi="Arial" w:cs="Arial"/>
          <w:sz w:val="24"/>
          <w:szCs w:val="24"/>
        </w:rPr>
        <w:t xml:space="preserve">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Војводе Степе и иде у правцу истока до железничке  пруге</w:t>
      </w:r>
      <w:r>
        <w:rPr>
          <w:rFonts w:ascii="Arial" w:hAnsi="Arial" w:cs="Arial"/>
          <w:sz w:val="24"/>
          <w:szCs w:val="24"/>
        </w:rPr>
        <w:t xml:space="preserve"> Краљево-Чачак.</w:t>
      </w:r>
    </w:p>
    <w:p w:rsidR="0021215D" w:rsidRPr="00026100" w:rsidRDefault="0021215D" w:rsidP="00915DBB">
      <w:pPr>
        <w:ind w:left="480"/>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 Драгомира Карајовића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w:t>
      </w:r>
      <w:r w:rsidR="0021215D" w:rsidRPr="00026100">
        <w:rPr>
          <w:rFonts w:ascii="Arial" w:hAnsi="Arial" w:cs="Arial"/>
          <w:sz w:val="24"/>
          <w:szCs w:val="24"/>
          <w:lang w:val="sr-Cyrl-CS"/>
        </w:rPr>
        <w:t xml:space="preserve">се </w:t>
      </w:r>
      <w:r w:rsidR="0021215D" w:rsidRPr="00026100">
        <w:rPr>
          <w:rFonts w:ascii="Arial" w:hAnsi="Arial" w:cs="Arial"/>
          <w:sz w:val="24"/>
          <w:szCs w:val="24"/>
        </w:rPr>
        <w:t>одваја десно из Карађорђеве  улице и протеже се према жел</w:t>
      </w:r>
      <w:r w:rsidR="0021215D" w:rsidRPr="00026100">
        <w:rPr>
          <w:rFonts w:ascii="Arial" w:hAnsi="Arial" w:cs="Arial"/>
          <w:sz w:val="24"/>
          <w:szCs w:val="24"/>
          <w:lang w:val="sr-Cyrl-CS"/>
        </w:rPr>
        <w:t>е</w:t>
      </w:r>
      <w:r w:rsidR="0021215D" w:rsidRPr="00026100">
        <w:rPr>
          <w:rFonts w:ascii="Arial" w:hAnsi="Arial" w:cs="Arial"/>
          <w:sz w:val="24"/>
          <w:szCs w:val="24"/>
        </w:rPr>
        <w:t>зничком колосеку Краљево</w:t>
      </w:r>
      <w:r w:rsidR="0021215D" w:rsidRPr="00026100">
        <w:rPr>
          <w:rFonts w:ascii="Arial" w:hAnsi="Arial" w:cs="Arial"/>
          <w:sz w:val="24"/>
          <w:szCs w:val="24"/>
          <w:lang w:val="sr-Cyrl-CS"/>
        </w:rPr>
        <w:t>-</w:t>
      </w:r>
      <w:r w:rsidR="0021215D" w:rsidRPr="00026100">
        <w:rPr>
          <w:rFonts w:ascii="Arial" w:hAnsi="Arial" w:cs="Arial"/>
          <w:sz w:val="24"/>
          <w:szCs w:val="24"/>
        </w:rPr>
        <w:t>Рашка, у завршном делу скреће лево где се потом рачва у два мања крака  пр</w:t>
      </w:r>
      <w:r>
        <w:rPr>
          <w:rFonts w:ascii="Arial" w:hAnsi="Arial" w:cs="Arial"/>
          <w:sz w:val="24"/>
          <w:szCs w:val="24"/>
        </w:rPr>
        <w:t>ема Шумарској школи у Чибуковцу.</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Др Ђорђа Радића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Влад</w:t>
      </w:r>
      <w:r>
        <w:rPr>
          <w:rFonts w:ascii="Arial" w:hAnsi="Arial" w:cs="Arial"/>
          <w:sz w:val="24"/>
          <w:szCs w:val="24"/>
        </w:rPr>
        <w:t>имира  Назора према периферији.</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 Зоре Илић Обрадовић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w:t>
      </w:r>
      <w:r>
        <w:rPr>
          <w:rFonts w:ascii="Arial" w:hAnsi="Arial" w:cs="Arial"/>
          <w:sz w:val="24"/>
          <w:szCs w:val="24"/>
        </w:rPr>
        <w:t xml:space="preserve">а се одваја од улице Слободана </w:t>
      </w:r>
      <w:r w:rsidR="0021215D" w:rsidRPr="00026100">
        <w:rPr>
          <w:rFonts w:ascii="Arial" w:hAnsi="Arial" w:cs="Arial"/>
          <w:sz w:val="24"/>
          <w:szCs w:val="24"/>
        </w:rPr>
        <w:t>Пенезић</w:t>
      </w:r>
      <w:r>
        <w:rPr>
          <w:rFonts w:ascii="Arial" w:hAnsi="Arial" w:cs="Arial"/>
          <w:sz w:val="24"/>
          <w:szCs w:val="24"/>
        </w:rPr>
        <w:t>а и излази на Колубарску улицу</w:t>
      </w:r>
    </w:p>
    <w:p w:rsidR="0021215D" w:rsidRPr="00026100" w:rsidRDefault="0021215D" w:rsidP="00915DBB">
      <w:pPr>
        <w:ind w:left="480"/>
        <w:jc w:val="both"/>
        <w:rPr>
          <w:rFonts w:ascii="Arial" w:hAnsi="Arial" w:cs="Arial"/>
        </w:rPr>
      </w:pPr>
    </w:p>
    <w:p w:rsidR="00C216FD" w:rsidRPr="00026100" w:rsidRDefault="00C216FD" w:rsidP="00915DBB">
      <w:pPr>
        <w:ind w:left="480"/>
        <w:jc w:val="both"/>
        <w:rPr>
          <w:rFonts w:ascii="Arial" w:hAnsi="Arial" w:cs="Arial"/>
        </w:rPr>
      </w:pPr>
    </w:p>
    <w:p w:rsidR="00C216FD" w:rsidRPr="00026100" w:rsidRDefault="00C216FD" w:rsidP="00915DBB">
      <w:pPr>
        <w:ind w:left="480"/>
        <w:jc w:val="both"/>
        <w:rPr>
          <w:rFonts w:ascii="Arial" w:hAnsi="Arial" w:cs="Arial"/>
        </w:rPr>
      </w:pPr>
    </w:p>
    <w:p w:rsid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lang w:val="sr-Cyrl-CS"/>
        </w:rPr>
      </w:pPr>
      <w:r w:rsidRPr="00026100">
        <w:rPr>
          <w:rFonts w:ascii="Arial" w:hAnsi="Arial" w:cs="Arial"/>
          <w:sz w:val="24"/>
          <w:szCs w:val="24"/>
          <w:lang w:val="sr-Cyrl-CS"/>
        </w:rPr>
        <w:t xml:space="preserve"> Др Милеве Карајовић </w:t>
      </w:r>
    </w:p>
    <w:p w:rsidR="0021215D" w:rsidRDefault="00340B2C" w:rsidP="00340B2C">
      <w:pPr>
        <w:pStyle w:val="BodyText1"/>
        <w:shd w:val="clear" w:color="auto" w:fill="auto"/>
        <w:spacing w:after="0" w:line="240" w:lineRule="auto"/>
        <w:ind w:left="811" w:firstLine="0"/>
        <w:rPr>
          <w:rFonts w:ascii="Arial" w:hAnsi="Arial" w:cs="Arial"/>
          <w:sz w:val="24"/>
          <w:szCs w:val="24"/>
          <w:lang w:val="sr-Cyrl-CS"/>
        </w:rPr>
      </w:pPr>
      <w:r>
        <w:rPr>
          <w:rFonts w:ascii="Arial" w:hAnsi="Arial" w:cs="Arial"/>
          <w:sz w:val="24"/>
          <w:szCs w:val="24"/>
        </w:rPr>
        <w:t>У</w:t>
      </w:r>
      <w:r w:rsidR="0021215D" w:rsidRPr="00026100">
        <w:rPr>
          <w:rFonts w:ascii="Arial" w:hAnsi="Arial" w:cs="Arial"/>
          <w:sz w:val="24"/>
          <w:szCs w:val="24"/>
        </w:rPr>
        <w:t>лица к</w:t>
      </w:r>
      <w:r w:rsidR="0021215D" w:rsidRPr="00026100">
        <w:rPr>
          <w:rFonts w:ascii="Arial" w:hAnsi="Arial" w:cs="Arial"/>
          <w:sz w:val="24"/>
          <w:szCs w:val="24"/>
          <w:lang w:val="sr-Cyrl-CS"/>
        </w:rPr>
        <w:t>оја се о</w:t>
      </w:r>
      <w:r w:rsidR="0021215D" w:rsidRPr="00026100">
        <w:rPr>
          <w:rFonts w:ascii="Arial" w:hAnsi="Arial" w:cs="Arial"/>
          <w:sz w:val="24"/>
          <w:szCs w:val="24"/>
        </w:rPr>
        <w:t xml:space="preserve">дваја </w:t>
      </w:r>
      <w:r w:rsidR="0021215D" w:rsidRPr="00026100">
        <w:rPr>
          <w:rFonts w:ascii="Arial" w:hAnsi="Arial" w:cs="Arial"/>
          <w:sz w:val="24"/>
          <w:szCs w:val="24"/>
          <w:lang w:val="sr-Cyrl-CS"/>
        </w:rPr>
        <w:t>д</w:t>
      </w:r>
      <w:r w:rsidR="0021215D" w:rsidRPr="00026100">
        <w:rPr>
          <w:rFonts w:ascii="Arial" w:hAnsi="Arial" w:cs="Arial"/>
          <w:sz w:val="24"/>
          <w:szCs w:val="24"/>
        </w:rPr>
        <w:t xml:space="preserve">есно из улице </w:t>
      </w:r>
      <w:r w:rsidR="0021215D" w:rsidRPr="00026100">
        <w:rPr>
          <w:rFonts w:ascii="Arial" w:hAnsi="Arial" w:cs="Arial"/>
          <w:sz w:val="24"/>
          <w:szCs w:val="24"/>
          <w:lang w:val="sr-Cyrl-CS"/>
        </w:rPr>
        <w:t>Друге</w:t>
      </w:r>
      <w:r w:rsidR="0021215D" w:rsidRPr="00026100">
        <w:rPr>
          <w:rFonts w:ascii="Arial" w:hAnsi="Arial" w:cs="Arial"/>
          <w:sz w:val="24"/>
          <w:szCs w:val="24"/>
        </w:rPr>
        <w:t xml:space="preserve"> пролетерске бригаде и протеже се до Занатске  улице у Сијаћем пољу</w:t>
      </w:r>
      <w:r>
        <w:rPr>
          <w:rFonts w:ascii="Arial" w:hAnsi="Arial" w:cs="Arial"/>
          <w:sz w:val="24"/>
          <w:szCs w:val="24"/>
          <w:lang w:val="sr-Cyrl-CS"/>
        </w:rPr>
        <w:t>.</w:t>
      </w:r>
    </w:p>
    <w:p w:rsidR="00340B2C" w:rsidRPr="00026100" w:rsidRDefault="00340B2C" w:rsidP="00340B2C">
      <w:pPr>
        <w:pStyle w:val="BodyText1"/>
        <w:shd w:val="clear" w:color="auto" w:fill="auto"/>
        <w:spacing w:after="0" w:line="240" w:lineRule="auto"/>
        <w:ind w:left="811" w:firstLine="0"/>
        <w:rPr>
          <w:rFonts w:ascii="Arial" w:hAnsi="Arial" w:cs="Arial"/>
          <w:sz w:val="24"/>
          <w:szCs w:val="24"/>
          <w:lang w:val="sr-Cyrl-CS"/>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Др Љубинка Ђорђевића</w:t>
      </w:r>
      <w:r w:rsidRPr="00026100">
        <w:rPr>
          <w:rFonts w:ascii="Arial" w:hAnsi="Arial" w:cs="Arial"/>
          <w:sz w:val="24"/>
          <w:szCs w:val="24"/>
        </w:rPr>
        <w:t xml:space="preserve">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27. март</w:t>
      </w:r>
      <w:r>
        <w:rPr>
          <w:rFonts w:ascii="Arial" w:hAnsi="Arial" w:cs="Arial"/>
          <w:sz w:val="24"/>
          <w:szCs w:val="24"/>
        </w:rPr>
        <w:t xml:space="preserve"> и Друге  пролетерске  бригаде.</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Дрварска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 xml:space="preserve">лица која се одваја од улице Ђуре Дукића </w:t>
      </w:r>
      <w:r>
        <w:rPr>
          <w:rFonts w:ascii="Arial" w:hAnsi="Arial" w:cs="Arial"/>
          <w:sz w:val="24"/>
          <w:szCs w:val="24"/>
        </w:rPr>
        <w:t>и излази на  Змајевачку  улицу.</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Дринска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27. ма</w:t>
      </w:r>
      <w:r>
        <w:rPr>
          <w:rFonts w:ascii="Arial" w:hAnsi="Arial" w:cs="Arial"/>
          <w:sz w:val="24"/>
          <w:szCs w:val="24"/>
        </w:rPr>
        <w:t>рт и Друге пролетерске бригаде.</w:t>
      </w:r>
    </w:p>
    <w:p w:rsidR="0021215D" w:rsidRPr="00026100" w:rsidRDefault="0021215D" w:rsidP="00915DBB">
      <w:pPr>
        <w:pStyle w:val="ListParagraph"/>
        <w:jc w:val="both"/>
        <w:rPr>
          <w:rFonts w:ascii="Arial" w:hAnsi="Arial" w:cs="Arial"/>
        </w:rPr>
      </w:pPr>
    </w:p>
    <w:p w:rsidR="0021215D" w:rsidRPr="0002610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Друге пролетерске бригаде </w:t>
      </w:r>
      <w:r w:rsidRPr="00026100">
        <w:rPr>
          <w:rFonts w:ascii="Arial" w:hAnsi="Arial" w:cs="Arial"/>
          <w:sz w:val="24"/>
          <w:szCs w:val="24"/>
        </w:rPr>
        <w:t xml:space="preserve">(улица која се одваја од улице Београдске  и пролази  кроз  Сијаће поље у правцу истока поред погона  Каблара); </w:t>
      </w:r>
    </w:p>
    <w:p w:rsidR="0021215D" w:rsidRPr="00026100" w:rsidRDefault="0021215D" w:rsidP="00915DBB">
      <w:pPr>
        <w:ind w:left="480"/>
        <w:jc w:val="both"/>
        <w:rPr>
          <w:rFonts w:ascii="Arial" w:hAnsi="Arial" w:cs="Arial"/>
        </w:rPr>
      </w:pPr>
      <w:r w:rsidRPr="00026100">
        <w:rPr>
          <w:rFonts w:ascii="Arial" w:hAnsi="Arial" w:cs="Arial"/>
        </w:rPr>
        <w:t xml:space="preserve">    </w:t>
      </w:r>
    </w:p>
    <w:p w:rsidR="00340B2C" w:rsidRPr="00340B2C" w:rsidRDefault="0021215D" w:rsidP="00340B2C">
      <w:pPr>
        <w:pStyle w:val="BodyText1"/>
        <w:numPr>
          <w:ilvl w:val="0"/>
          <w:numId w:val="3"/>
        </w:numPr>
        <w:shd w:val="clear" w:color="auto" w:fill="auto"/>
        <w:spacing w:after="0" w:line="240" w:lineRule="auto"/>
        <w:ind w:left="811" w:hanging="454"/>
        <w:rPr>
          <w:rFonts w:ascii="Arial" w:hAnsi="Arial" w:cs="Arial"/>
          <w:sz w:val="24"/>
          <w:szCs w:val="24"/>
        </w:rPr>
      </w:pPr>
      <w:r w:rsidRPr="00340B2C">
        <w:rPr>
          <w:rFonts w:ascii="Arial" w:hAnsi="Arial" w:cs="Arial"/>
          <w:sz w:val="24"/>
          <w:szCs w:val="24"/>
          <w:lang w:val="sr-Cyrl-CS"/>
        </w:rPr>
        <w:t xml:space="preserve">Дубровачка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једним краком простире од улице  Ковачких бораца до предузећа „Помак“, а другим делом се простире од улице Ковачких бораца по</w:t>
      </w:r>
      <w:r>
        <w:rPr>
          <w:rFonts w:ascii="Arial" w:hAnsi="Arial" w:cs="Arial"/>
          <w:sz w:val="24"/>
          <w:szCs w:val="24"/>
        </w:rPr>
        <w:t>ред  војног објекта у Ковачима.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Дурмиторска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4.црногорска, пресеца Шарпланинску  и  продужава према  пер</w:t>
      </w:r>
      <w:r>
        <w:rPr>
          <w:rFonts w:ascii="Arial" w:hAnsi="Arial" w:cs="Arial"/>
          <w:sz w:val="24"/>
          <w:szCs w:val="24"/>
        </w:rPr>
        <w:t>иферији.</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Душана Карапанџића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 xml:space="preserve">лица која се одваја </w:t>
      </w:r>
      <w:r>
        <w:rPr>
          <w:rFonts w:ascii="Arial" w:hAnsi="Arial" w:cs="Arial"/>
          <w:sz w:val="24"/>
          <w:szCs w:val="24"/>
        </w:rPr>
        <w:t>десно из улице Јована Бојовића.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Душана Милошевића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lang w:val="sr-Cyrl-CS"/>
        </w:rPr>
        <w:t>У</w:t>
      </w:r>
      <w:r w:rsidR="0021215D" w:rsidRPr="00026100">
        <w:rPr>
          <w:rFonts w:ascii="Arial" w:hAnsi="Arial" w:cs="Arial"/>
          <w:sz w:val="24"/>
          <w:szCs w:val="24"/>
        </w:rPr>
        <w:t>лица која се одваја д</w:t>
      </w:r>
      <w:r>
        <w:rPr>
          <w:rFonts w:ascii="Arial" w:hAnsi="Arial" w:cs="Arial"/>
          <w:sz w:val="24"/>
          <w:szCs w:val="24"/>
        </w:rPr>
        <w:t>есно од улице Владимира Назора.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Душана Поповића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почиње од Ибарског моста путем  Краљево-Крушевац, до моста на реци </w:t>
      </w:r>
      <w:r>
        <w:rPr>
          <w:rFonts w:ascii="Arial" w:hAnsi="Arial" w:cs="Arial"/>
          <w:sz w:val="24"/>
          <w:szCs w:val="24"/>
        </w:rPr>
        <w:t>Рибници.</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Душана Ристића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Рибничких  партизана и протеже с</w:t>
      </w:r>
      <w:r>
        <w:rPr>
          <w:rFonts w:ascii="Arial" w:hAnsi="Arial" w:cs="Arial"/>
          <w:sz w:val="24"/>
          <w:szCs w:val="24"/>
        </w:rPr>
        <w:t>е према периферији ка Ковачима.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Ђуре Даничића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w:t>
      </w:r>
      <w:r>
        <w:rPr>
          <w:rFonts w:ascii="Arial" w:hAnsi="Arial" w:cs="Arial"/>
          <w:sz w:val="24"/>
          <w:szCs w:val="24"/>
        </w:rPr>
        <w:t>е Карановачку и Вука Караџића.</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Ђуре Дукића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Излетничке улице и иде до улице Рибничких парти</w:t>
      </w:r>
      <w:r>
        <w:rPr>
          <w:rFonts w:ascii="Arial" w:hAnsi="Arial" w:cs="Arial"/>
          <w:sz w:val="24"/>
          <w:szCs w:val="24"/>
        </w:rPr>
        <w:t>зана и продужава ка периферији.</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Ђуре Јакшића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Про</w:t>
      </w:r>
      <w:r>
        <w:rPr>
          <w:rFonts w:ascii="Arial" w:hAnsi="Arial" w:cs="Arial"/>
          <w:sz w:val="24"/>
          <w:szCs w:val="24"/>
        </w:rPr>
        <w:t>те Ненадовића и Јована Сарића.</w:t>
      </w:r>
    </w:p>
    <w:p w:rsidR="0021215D" w:rsidRDefault="0021215D" w:rsidP="00915DBB">
      <w:pPr>
        <w:pStyle w:val="ListParagraph"/>
        <w:jc w:val="both"/>
        <w:rPr>
          <w:rFonts w:ascii="Arial" w:hAnsi="Arial" w:cs="Arial"/>
        </w:rPr>
      </w:pPr>
    </w:p>
    <w:p w:rsidR="00340B2C" w:rsidRPr="00340B2C" w:rsidRDefault="00340B2C"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Ђуре Салаја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w:t>
      </w:r>
      <w:r>
        <w:rPr>
          <w:rFonts w:ascii="Arial" w:hAnsi="Arial" w:cs="Arial"/>
          <w:sz w:val="24"/>
          <w:szCs w:val="24"/>
        </w:rPr>
        <w:t>е Карађорђеву и Рударске  чете.</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Жарка Зрењанина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27. мар</w:t>
      </w:r>
      <w:r>
        <w:rPr>
          <w:rFonts w:ascii="Arial" w:hAnsi="Arial" w:cs="Arial"/>
          <w:sz w:val="24"/>
          <w:szCs w:val="24"/>
        </w:rPr>
        <w:t>т и Друге пролетерске бригаде.</w:t>
      </w:r>
    </w:p>
    <w:p w:rsidR="00C216FD" w:rsidRPr="00026100" w:rsidRDefault="00C216F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Живојина Лазића-Солунца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из улице Тика Коларевића, затим скреће лево према раскршћу улица Адранске и Војводе Ст</w:t>
      </w:r>
      <w:r>
        <w:rPr>
          <w:rFonts w:ascii="Arial" w:hAnsi="Arial" w:cs="Arial"/>
          <w:sz w:val="24"/>
          <w:szCs w:val="24"/>
        </w:rPr>
        <w:t>епе ка тријангли -  магистрали.</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Живорада Рудњанина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Босанско-херц</w:t>
      </w:r>
      <w:r>
        <w:rPr>
          <w:rFonts w:ascii="Arial" w:hAnsi="Arial" w:cs="Arial"/>
          <w:sz w:val="24"/>
          <w:szCs w:val="24"/>
        </w:rPr>
        <w:t>еговачку  и Пролетерску.</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Жикице Шпанца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Мил</w:t>
      </w:r>
      <w:r>
        <w:rPr>
          <w:rFonts w:ascii="Arial" w:hAnsi="Arial" w:cs="Arial"/>
          <w:sz w:val="24"/>
          <w:szCs w:val="24"/>
        </w:rPr>
        <w:t>утина Кекерића и 4. црногорску.</w:t>
      </w:r>
    </w:p>
    <w:p w:rsidR="0021215D" w:rsidRPr="00026100" w:rsidRDefault="0021215D" w:rsidP="00915DBB">
      <w:pPr>
        <w:pStyle w:val="ListParagraph"/>
        <w:jc w:val="both"/>
        <w:rPr>
          <w:rFonts w:ascii="Arial" w:hAnsi="Arial" w:cs="Arial"/>
        </w:rPr>
      </w:pP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Жичка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 пут за Матарушку Бању од Иба</w:t>
      </w:r>
      <w:r>
        <w:rPr>
          <w:rFonts w:ascii="Arial" w:hAnsi="Arial" w:cs="Arial"/>
          <w:sz w:val="24"/>
          <w:szCs w:val="24"/>
        </w:rPr>
        <w:t>рског моста до Ковачког потока.</w:t>
      </w:r>
    </w:p>
    <w:p w:rsidR="0021215D" w:rsidRPr="00026100" w:rsidRDefault="0021215D" w:rsidP="00915DBB">
      <w:pPr>
        <w:ind w:left="900"/>
        <w:jc w:val="both"/>
        <w:rPr>
          <w:rFonts w:ascii="Arial" w:hAnsi="Arial" w:cs="Arial"/>
        </w:rPr>
      </w:pPr>
      <w:r w:rsidRPr="00026100">
        <w:rPr>
          <w:rFonts w:ascii="Arial" w:hAnsi="Arial" w:cs="Arial"/>
        </w:rPr>
        <w:t xml:space="preserve">            </w:t>
      </w:r>
    </w:p>
    <w:p w:rsidR="00340B2C" w:rsidRPr="00340B2C"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Занатска </w:t>
      </w:r>
    </w:p>
    <w:p w:rsidR="0021215D" w:rsidRPr="00340B2C" w:rsidRDefault="00340B2C" w:rsidP="00340B2C">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w:t>
      </w:r>
      <w:r w:rsidR="0021215D" w:rsidRPr="00026100">
        <w:rPr>
          <w:rFonts w:ascii="Arial" w:hAnsi="Arial" w:cs="Arial"/>
          <w:sz w:val="24"/>
          <w:szCs w:val="24"/>
          <w:lang w:val="sr-Cyrl-CS"/>
        </w:rPr>
        <w:t xml:space="preserve"> улице Друге п</w:t>
      </w:r>
      <w:r w:rsidR="0021215D" w:rsidRPr="00026100">
        <w:rPr>
          <w:rFonts w:ascii="Arial" w:hAnsi="Arial" w:cs="Arial"/>
          <w:sz w:val="24"/>
          <w:szCs w:val="24"/>
        </w:rPr>
        <w:t>ролетерске бригаде  и  продужава</w:t>
      </w:r>
      <w:r>
        <w:rPr>
          <w:rFonts w:ascii="Arial" w:hAnsi="Arial" w:cs="Arial"/>
          <w:sz w:val="24"/>
          <w:szCs w:val="24"/>
        </w:rPr>
        <w:t xml:space="preserve"> ка периферији до Церске  улице.</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Зеке Николајевића</w:t>
      </w:r>
      <w:r w:rsidRPr="00026100">
        <w:rPr>
          <w:rFonts w:ascii="Arial" w:hAnsi="Arial" w:cs="Arial"/>
          <w:sz w:val="24"/>
          <w:szCs w:val="24"/>
        </w:rPr>
        <w:t xml:space="preserve">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Излетничке улице поред Месне канцеларије Рибница, делом паралелна са реком Рибницом, пон</w:t>
      </w:r>
      <w:r>
        <w:rPr>
          <w:rFonts w:ascii="Arial" w:hAnsi="Arial" w:cs="Arial"/>
          <w:sz w:val="24"/>
          <w:szCs w:val="24"/>
        </w:rPr>
        <w:t>ово  излази на Излетничку улицу.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Зелена Гора </w:t>
      </w:r>
    </w:p>
    <w:p w:rsidR="0021215D" w:rsidRPr="00026100"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раскршћа</w:t>
      </w:r>
      <w:r w:rsidR="0021215D" w:rsidRPr="00026100">
        <w:rPr>
          <w:rFonts w:ascii="Arial" w:hAnsi="Arial" w:cs="Arial"/>
          <w:sz w:val="24"/>
          <w:szCs w:val="24"/>
          <w:lang w:val="sr-Cyrl-CS"/>
        </w:rPr>
        <w:t xml:space="preserve"> у</w:t>
      </w:r>
      <w:r w:rsidR="0021215D" w:rsidRPr="00026100">
        <w:rPr>
          <w:rFonts w:ascii="Arial" w:hAnsi="Arial" w:cs="Arial"/>
          <w:sz w:val="24"/>
          <w:szCs w:val="24"/>
        </w:rPr>
        <w:t>лица Димитрија    Туцовића и Олге Јовичић-Рите и поред гробља иде до улице Вука Караџића</w:t>
      </w:r>
      <w:r>
        <w:rPr>
          <w:rFonts w:ascii="Arial" w:hAnsi="Arial" w:cs="Arial"/>
          <w:sz w:val="24"/>
          <w:szCs w:val="24"/>
          <w:lang w:val="sr-Cyrl-CS"/>
        </w:rPr>
        <w:t>.</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Златиборска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w:t>
      </w:r>
      <w:r>
        <w:rPr>
          <w:rFonts w:ascii="Arial" w:hAnsi="Arial" w:cs="Arial"/>
          <w:sz w:val="24"/>
          <w:szCs w:val="24"/>
        </w:rPr>
        <w:t>це Ђуре Салаја у правцу  запада.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Змај Јовина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 улиц</w:t>
      </w:r>
      <w:r w:rsidR="0021215D" w:rsidRPr="00026100">
        <w:rPr>
          <w:rFonts w:ascii="Arial" w:hAnsi="Arial" w:cs="Arial"/>
          <w:sz w:val="24"/>
          <w:szCs w:val="24"/>
          <w:lang w:val="sr-Cyrl-CS"/>
        </w:rPr>
        <w:t>а</w:t>
      </w:r>
      <w:r w:rsidR="0021215D" w:rsidRPr="00026100">
        <w:rPr>
          <w:rFonts w:ascii="Arial" w:hAnsi="Arial" w:cs="Arial"/>
          <w:sz w:val="24"/>
          <w:szCs w:val="24"/>
        </w:rPr>
        <w:t xml:space="preserve"> Немањин</w:t>
      </w:r>
      <w:r w:rsidR="0021215D" w:rsidRPr="00026100">
        <w:rPr>
          <w:rFonts w:ascii="Arial" w:hAnsi="Arial" w:cs="Arial"/>
          <w:sz w:val="24"/>
          <w:szCs w:val="24"/>
          <w:lang w:val="sr-Cyrl-CS"/>
        </w:rPr>
        <w:t>е</w:t>
      </w:r>
      <w:r>
        <w:rPr>
          <w:rFonts w:ascii="Arial" w:hAnsi="Arial" w:cs="Arial"/>
          <w:sz w:val="24"/>
          <w:szCs w:val="24"/>
        </w:rPr>
        <w:t xml:space="preserve"> и Живорада Рудњанина.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Змајевачка-део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полази десно из Излетничке улице и протеже се  преко Буњачког брда ка </w:t>
      </w:r>
      <w:r w:rsidR="0021215D" w:rsidRPr="00026100">
        <w:rPr>
          <w:rFonts w:ascii="Arial" w:hAnsi="Arial" w:cs="Arial"/>
          <w:sz w:val="24"/>
          <w:szCs w:val="24"/>
          <w:lang w:val="sr-Cyrl-CS"/>
        </w:rPr>
        <w:t>п</w:t>
      </w:r>
      <w:r w:rsidR="0021215D" w:rsidRPr="00026100">
        <w:rPr>
          <w:rFonts w:ascii="Arial" w:hAnsi="Arial" w:cs="Arial"/>
          <w:sz w:val="24"/>
          <w:szCs w:val="24"/>
        </w:rPr>
        <w:t xml:space="preserve">ериферији према Змајевцу, до парног кућног броја </w:t>
      </w:r>
      <w:r>
        <w:rPr>
          <w:rFonts w:ascii="Arial" w:hAnsi="Arial" w:cs="Arial"/>
          <w:sz w:val="24"/>
          <w:szCs w:val="24"/>
        </w:rPr>
        <w:t>176 и непарног кућног броја 117.</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Зрењанинска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Тана</w:t>
      </w:r>
      <w:r>
        <w:rPr>
          <w:rFonts w:ascii="Arial" w:hAnsi="Arial" w:cs="Arial"/>
          <w:sz w:val="24"/>
          <w:szCs w:val="24"/>
        </w:rPr>
        <w:t>ска Рајића у правцу  југозапада.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Ибарска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w:t>
      </w:r>
      <w:r>
        <w:rPr>
          <w:rFonts w:ascii="Arial" w:hAnsi="Arial" w:cs="Arial"/>
          <w:sz w:val="24"/>
          <w:szCs w:val="24"/>
        </w:rPr>
        <w:t xml:space="preserve"> улица Београдске и Цара Лазара.</w:t>
      </w:r>
    </w:p>
    <w:p w:rsidR="0021215D" w:rsidRDefault="0021215D" w:rsidP="00915DBB">
      <w:pPr>
        <w:pStyle w:val="ListParagraph"/>
        <w:jc w:val="both"/>
        <w:rPr>
          <w:rFonts w:ascii="Arial" w:hAnsi="Arial" w:cs="Arial"/>
        </w:rPr>
      </w:pPr>
    </w:p>
    <w:p w:rsidR="00B8731A" w:rsidRPr="00B8731A" w:rsidRDefault="00B8731A"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Иванградска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Радомира Тодоровића, пресеца улицу 3.санџа</w:t>
      </w:r>
      <w:r>
        <w:rPr>
          <w:rFonts w:ascii="Arial" w:hAnsi="Arial" w:cs="Arial"/>
          <w:sz w:val="24"/>
          <w:szCs w:val="24"/>
        </w:rPr>
        <w:t>чку и продужава у правцу града.</w:t>
      </w:r>
    </w:p>
    <w:p w:rsidR="0021215D" w:rsidRPr="00026100" w:rsidRDefault="0021215D" w:rsidP="00915DBB">
      <w:pPr>
        <w:ind w:left="480"/>
        <w:jc w:val="both"/>
        <w:rPr>
          <w:rFonts w:ascii="Arial" w:hAnsi="Arial" w:cs="Arial"/>
        </w:rPr>
      </w:pPr>
    </w:p>
    <w:p w:rsid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lang w:val="sr-Cyrl-CS"/>
        </w:rPr>
      </w:pPr>
      <w:r w:rsidRPr="00026100">
        <w:rPr>
          <w:rFonts w:ascii="Arial" w:hAnsi="Arial" w:cs="Arial"/>
          <w:sz w:val="24"/>
          <w:szCs w:val="24"/>
          <w:lang w:val="sr-Cyrl-CS"/>
        </w:rPr>
        <w:t xml:space="preserve">Игманска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Слободана Пенезића, обилази Хигијенски  завод  са северне стране и излази  на улицу Мил</w:t>
      </w:r>
      <w:r>
        <w:rPr>
          <w:rFonts w:ascii="Arial" w:hAnsi="Arial" w:cs="Arial"/>
          <w:sz w:val="24"/>
          <w:szCs w:val="24"/>
        </w:rPr>
        <w:t>а Марића.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Индустријска</w:t>
      </w:r>
      <w:r w:rsidRPr="00026100">
        <w:rPr>
          <w:rFonts w:ascii="Arial" w:hAnsi="Arial" w:cs="Arial"/>
          <w:sz w:val="24"/>
          <w:szCs w:val="24"/>
        </w:rPr>
        <w:t xml:space="preserve">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улице Зелена  гора и протеже се преко рампе за Грдицу, паралел</w:t>
      </w:r>
      <w:r>
        <w:rPr>
          <w:rFonts w:ascii="Arial" w:hAnsi="Arial" w:cs="Arial"/>
          <w:sz w:val="24"/>
          <w:szCs w:val="24"/>
        </w:rPr>
        <w:t>но са пругом до Фабрике  вагона.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Ивана Мештровића</w:t>
      </w:r>
      <w:r w:rsidRPr="00026100">
        <w:rPr>
          <w:rFonts w:ascii="Arial" w:hAnsi="Arial" w:cs="Arial"/>
          <w:sz w:val="24"/>
          <w:szCs w:val="24"/>
        </w:rPr>
        <w:t xml:space="preserve">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w:t>
      </w:r>
      <w:r w:rsidR="0021215D" w:rsidRPr="00026100">
        <w:rPr>
          <w:rFonts w:ascii="Arial" w:hAnsi="Arial" w:cs="Arial"/>
          <w:sz w:val="24"/>
          <w:szCs w:val="24"/>
          <w:lang w:val="sr-Cyrl-CS"/>
        </w:rPr>
        <w:t>е</w:t>
      </w:r>
      <w:r w:rsidR="0021215D" w:rsidRPr="00026100">
        <w:rPr>
          <w:rFonts w:ascii="Arial" w:hAnsi="Arial" w:cs="Arial"/>
          <w:sz w:val="24"/>
          <w:szCs w:val="24"/>
        </w:rPr>
        <w:t xml:space="preserve"> Ђу</w:t>
      </w:r>
      <w:r>
        <w:rPr>
          <w:rFonts w:ascii="Arial" w:hAnsi="Arial" w:cs="Arial"/>
          <w:sz w:val="24"/>
          <w:szCs w:val="24"/>
        </w:rPr>
        <w:t>ре Салаја и Ивана Милутиновића.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Ивана Милутиновића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Карађорђеве улице десно и излази на улицу Чибуковачки</w:t>
      </w:r>
      <w:r w:rsidR="0021215D" w:rsidRPr="00026100">
        <w:rPr>
          <w:rFonts w:ascii="Arial" w:hAnsi="Arial" w:cs="Arial"/>
          <w:sz w:val="24"/>
          <w:szCs w:val="24"/>
          <w:lang w:val="sr-Cyrl-CS"/>
        </w:rPr>
        <w:t>х</w:t>
      </w:r>
      <w:r w:rsidR="0021215D" w:rsidRPr="00026100">
        <w:rPr>
          <w:rFonts w:ascii="Arial" w:hAnsi="Arial" w:cs="Arial"/>
          <w:sz w:val="24"/>
          <w:szCs w:val="24"/>
        </w:rPr>
        <w:t xml:space="preserve"> партизан</w:t>
      </w:r>
      <w:r w:rsidR="0021215D" w:rsidRPr="00026100">
        <w:rPr>
          <w:rFonts w:ascii="Arial" w:hAnsi="Arial" w:cs="Arial"/>
          <w:sz w:val="24"/>
          <w:szCs w:val="24"/>
          <w:lang w:val="sr-Cyrl-CS"/>
        </w:rPr>
        <w:t>а</w:t>
      </w:r>
      <w:r>
        <w:rPr>
          <w:rFonts w:ascii="Arial" w:hAnsi="Arial" w:cs="Arial"/>
          <w:sz w:val="24"/>
          <w:szCs w:val="24"/>
        </w:rPr>
        <w:t>.</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Иванградска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одваја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десно из улице Радомира  Тодоровића, пресеца улицу Трећу </w:t>
      </w:r>
      <w:r w:rsidR="0021215D" w:rsidRPr="00026100">
        <w:rPr>
          <w:rFonts w:ascii="Arial" w:hAnsi="Arial" w:cs="Arial"/>
          <w:sz w:val="24"/>
          <w:szCs w:val="24"/>
          <w:lang w:val="sr-Cyrl-CS"/>
        </w:rPr>
        <w:t>с</w:t>
      </w:r>
      <w:r w:rsidR="0021215D" w:rsidRPr="00026100">
        <w:rPr>
          <w:rFonts w:ascii="Arial" w:hAnsi="Arial" w:cs="Arial"/>
          <w:sz w:val="24"/>
          <w:szCs w:val="24"/>
        </w:rPr>
        <w:t>анџа</w:t>
      </w:r>
      <w:r>
        <w:rPr>
          <w:rFonts w:ascii="Arial" w:hAnsi="Arial" w:cs="Arial"/>
          <w:sz w:val="24"/>
          <w:szCs w:val="24"/>
        </w:rPr>
        <w:t>чку и продужава у правцу  града.</w:t>
      </w:r>
    </w:p>
    <w:p w:rsidR="0021215D" w:rsidRPr="00026100" w:rsidRDefault="0021215D" w:rsidP="00915DBB">
      <w:pPr>
        <w:pStyle w:val="ListParagraph"/>
        <w:ind w:left="1440" w:hanging="990"/>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Иве Андрића-део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која почиње од раскршћа улице З</w:t>
      </w:r>
      <w:r w:rsidR="0021215D" w:rsidRPr="00026100">
        <w:rPr>
          <w:rFonts w:ascii="Arial" w:hAnsi="Arial" w:cs="Arial"/>
          <w:sz w:val="24"/>
          <w:szCs w:val="24"/>
          <w:lang w:val="sr-Cyrl-CS"/>
        </w:rPr>
        <w:t>еке</w:t>
      </w:r>
      <w:r w:rsidR="0021215D" w:rsidRPr="00026100">
        <w:rPr>
          <w:rFonts w:ascii="Arial" w:hAnsi="Arial" w:cs="Arial"/>
          <w:sz w:val="24"/>
          <w:szCs w:val="24"/>
        </w:rPr>
        <w:t xml:space="preserve">  Николајевића са Излетничком и протеже се кроз Мошин гај ка периферији, упоредо са реком Рибницом, до парног кућног броја </w:t>
      </w:r>
      <w:r>
        <w:rPr>
          <w:rFonts w:ascii="Arial" w:hAnsi="Arial" w:cs="Arial"/>
          <w:sz w:val="24"/>
          <w:szCs w:val="24"/>
        </w:rPr>
        <w:t>282 и непарног кућног броја 129.</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Излетничка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Душана Поповића и</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иде у правцу Мошиног </w:t>
      </w:r>
      <w:r w:rsidR="0021215D" w:rsidRPr="00026100">
        <w:rPr>
          <w:rFonts w:ascii="Arial" w:hAnsi="Arial" w:cs="Arial"/>
          <w:sz w:val="24"/>
          <w:szCs w:val="24"/>
          <w:lang w:val="sr-Cyrl-CS"/>
        </w:rPr>
        <w:t>г</w:t>
      </w:r>
      <w:r w:rsidR="0021215D" w:rsidRPr="00026100">
        <w:rPr>
          <w:rFonts w:ascii="Arial" w:hAnsi="Arial" w:cs="Arial"/>
          <w:sz w:val="24"/>
          <w:szCs w:val="24"/>
        </w:rPr>
        <w:t>аја до</w:t>
      </w:r>
      <w:r>
        <w:rPr>
          <w:rFonts w:ascii="Arial" w:hAnsi="Arial" w:cs="Arial"/>
          <w:sz w:val="24"/>
          <w:szCs w:val="24"/>
        </w:rPr>
        <w:t xml:space="preserve"> потока из рибњака.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Јабланичка </w:t>
      </w:r>
    </w:p>
    <w:p w:rsidR="0021215D" w:rsidRPr="00026100"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 улиц</w:t>
      </w:r>
      <w:r w:rsidR="0021215D" w:rsidRPr="00026100">
        <w:rPr>
          <w:rFonts w:ascii="Arial" w:hAnsi="Arial" w:cs="Arial"/>
          <w:sz w:val="24"/>
          <w:szCs w:val="24"/>
          <w:lang w:val="sr-Cyrl-CS"/>
        </w:rPr>
        <w:t>а</w:t>
      </w:r>
      <w:r w:rsidR="0021215D" w:rsidRPr="00026100">
        <w:rPr>
          <w:rFonts w:ascii="Arial" w:hAnsi="Arial" w:cs="Arial"/>
          <w:sz w:val="24"/>
          <w:szCs w:val="24"/>
        </w:rPr>
        <w:t xml:space="preserve"> Жикице Шпанца и</w:t>
      </w:r>
      <w:r w:rsidR="0021215D" w:rsidRPr="00026100">
        <w:rPr>
          <w:rFonts w:ascii="Arial" w:hAnsi="Arial" w:cs="Arial"/>
          <w:sz w:val="24"/>
          <w:szCs w:val="24"/>
          <w:lang w:val="sr-Cyrl-CS"/>
        </w:rPr>
        <w:t xml:space="preserve"> </w:t>
      </w:r>
      <w:r w:rsidR="0021215D" w:rsidRPr="00026100">
        <w:rPr>
          <w:rFonts w:ascii="Arial" w:hAnsi="Arial" w:cs="Arial"/>
          <w:sz w:val="24"/>
          <w:szCs w:val="24"/>
        </w:rPr>
        <w:t>Попинске</w:t>
      </w:r>
      <w:r>
        <w:rPr>
          <w:rFonts w:ascii="Arial" w:hAnsi="Arial" w:cs="Arial"/>
          <w:sz w:val="24"/>
          <w:szCs w:val="24"/>
          <w:lang w:val="sr-Cyrl-CS"/>
        </w:rPr>
        <w:t>.</w:t>
      </w:r>
      <w:r w:rsidR="0021215D" w:rsidRPr="00026100">
        <w:rPr>
          <w:rFonts w:ascii="Arial" w:hAnsi="Arial" w:cs="Arial"/>
          <w:sz w:val="24"/>
          <w:szCs w:val="24"/>
        </w:rPr>
        <w:t xml:space="preserve"> </w:t>
      </w:r>
    </w:p>
    <w:p w:rsidR="0021215D" w:rsidRPr="00026100" w:rsidRDefault="0021215D" w:rsidP="00915DBB">
      <w:pPr>
        <w:ind w:left="480"/>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Јастребарска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 xml:space="preserve">одваја десно из улице Драгослава  </w:t>
      </w:r>
      <w:r w:rsidR="0021215D" w:rsidRPr="00026100">
        <w:rPr>
          <w:rFonts w:ascii="Arial" w:hAnsi="Arial" w:cs="Arial"/>
          <w:sz w:val="24"/>
          <w:szCs w:val="24"/>
          <w:lang w:val="sr-Cyrl-CS"/>
        </w:rPr>
        <w:t>М</w:t>
      </w:r>
      <w:r w:rsidR="0021215D" w:rsidRPr="00026100">
        <w:rPr>
          <w:rFonts w:ascii="Arial" w:hAnsi="Arial" w:cs="Arial"/>
          <w:sz w:val="24"/>
          <w:szCs w:val="24"/>
        </w:rPr>
        <w:t>иљковића и протеже се ка улици Радоја Милосављевића, делом п</w:t>
      </w:r>
      <w:r>
        <w:rPr>
          <w:rFonts w:ascii="Arial" w:hAnsi="Arial" w:cs="Arial"/>
          <w:sz w:val="24"/>
          <w:szCs w:val="24"/>
        </w:rPr>
        <w:t>аралелна са улицом Драгачевском.</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Јастребачка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w:t>
      </w:r>
      <w:r>
        <w:rPr>
          <w:rFonts w:ascii="Arial" w:hAnsi="Arial" w:cs="Arial"/>
          <w:sz w:val="24"/>
          <w:szCs w:val="24"/>
        </w:rPr>
        <w:t>4.црногорску и Попинских бораца.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Језерска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која се</w:t>
      </w:r>
      <w:r w:rsidR="0021215D" w:rsidRPr="00026100">
        <w:rPr>
          <w:rFonts w:ascii="Arial" w:hAnsi="Arial" w:cs="Arial"/>
          <w:sz w:val="24"/>
          <w:szCs w:val="24"/>
        </w:rPr>
        <w:t xml:space="preserve"> одваја десно из улице Милана Рајлића и  протеже се</w:t>
      </w:r>
      <w:r>
        <w:rPr>
          <w:rFonts w:ascii="Arial" w:hAnsi="Arial" w:cs="Arial"/>
          <w:sz w:val="24"/>
          <w:szCs w:val="24"/>
        </w:rPr>
        <w:t xml:space="preserve"> према вештачком језеру-рибњаку.</w:t>
      </w:r>
    </w:p>
    <w:p w:rsidR="0021215D" w:rsidRDefault="0021215D" w:rsidP="00915DBB">
      <w:pPr>
        <w:pStyle w:val="ListParagraph"/>
        <w:jc w:val="both"/>
        <w:rPr>
          <w:rFonts w:ascii="Arial" w:hAnsi="Arial" w:cs="Arial"/>
        </w:rPr>
      </w:pPr>
    </w:p>
    <w:p w:rsidR="00B8731A" w:rsidRDefault="00B8731A" w:rsidP="00915DBB">
      <w:pPr>
        <w:pStyle w:val="ListParagraph"/>
        <w:jc w:val="both"/>
        <w:rPr>
          <w:rFonts w:ascii="Arial" w:hAnsi="Arial" w:cs="Arial"/>
        </w:rPr>
      </w:pPr>
    </w:p>
    <w:p w:rsidR="00B8731A" w:rsidRDefault="00B8731A" w:rsidP="00915DBB">
      <w:pPr>
        <w:pStyle w:val="ListParagraph"/>
        <w:jc w:val="both"/>
        <w:rPr>
          <w:rFonts w:ascii="Arial" w:hAnsi="Arial" w:cs="Arial"/>
        </w:rPr>
      </w:pPr>
    </w:p>
    <w:p w:rsidR="00B8731A" w:rsidRPr="00B8731A" w:rsidRDefault="00B8731A"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Јелене Ћетковић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Проте Ненадовића, десно у правцу Војводе </w:t>
      </w:r>
      <w:r>
        <w:rPr>
          <w:rFonts w:ascii="Arial" w:hAnsi="Arial" w:cs="Arial"/>
          <w:sz w:val="24"/>
          <w:szCs w:val="24"/>
        </w:rPr>
        <w:t>Путника.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Јесењинова </w:t>
      </w:r>
    </w:p>
    <w:p w:rsidR="0021215D" w:rsidRPr="00026100"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десно из улице Ковачких бораца,  прелази преко Ковачког потока и излази на Жичку улицу код аутобуског стајалишта</w:t>
      </w:r>
      <w:r>
        <w:rPr>
          <w:rFonts w:ascii="Arial" w:hAnsi="Arial" w:cs="Arial"/>
          <w:sz w:val="24"/>
          <w:szCs w:val="24"/>
          <w:lang w:val="sr-Cyrl-CS"/>
        </w:rPr>
        <w:t>.</w:t>
      </w:r>
      <w:r w:rsidR="0021215D" w:rsidRPr="00026100">
        <w:rPr>
          <w:rFonts w:ascii="Arial" w:hAnsi="Arial" w:cs="Arial"/>
          <w:sz w:val="24"/>
          <w:szCs w:val="24"/>
        </w:rPr>
        <w:t xml:space="preserve"> </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Јована Бојовића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која почиње од раскршћа </w:t>
      </w:r>
      <w:r w:rsidR="0021215D" w:rsidRPr="00026100">
        <w:rPr>
          <w:rFonts w:ascii="Arial" w:hAnsi="Arial" w:cs="Arial"/>
          <w:sz w:val="24"/>
          <w:szCs w:val="24"/>
          <w:lang w:val="sr-Cyrl-CS"/>
        </w:rPr>
        <w:t>у</w:t>
      </w:r>
      <w:r w:rsidR="0021215D" w:rsidRPr="00026100">
        <w:rPr>
          <w:rFonts w:ascii="Arial" w:hAnsi="Arial" w:cs="Arial"/>
          <w:sz w:val="24"/>
          <w:szCs w:val="24"/>
        </w:rPr>
        <w:t>лиц</w:t>
      </w:r>
      <w:r w:rsidR="0021215D" w:rsidRPr="00026100">
        <w:rPr>
          <w:rFonts w:ascii="Arial" w:hAnsi="Arial" w:cs="Arial"/>
          <w:sz w:val="24"/>
          <w:szCs w:val="24"/>
          <w:lang w:val="sr-Cyrl-CS"/>
        </w:rPr>
        <w:t>а</w:t>
      </w:r>
      <w:r w:rsidR="0021215D" w:rsidRPr="00026100">
        <w:rPr>
          <w:rFonts w:ascii="Arial" w:hAnsi="Arial" w:cs="Arial"/>
          <w:sz w:val="24"/>
          <w:szCs w:val="24"/>
        </w:rPr>
        <w:t xml:space="preserve"> Јована Дерока и Адранске и протеже се старим п</w:t>
      </w:r>
      <w:r>
        <w:rPr>
          <w:rFonts w:ascii="Arial" w:hAnsi="Arial" w:cs="Arial"/>
          <w:sz w:val="24"/>
          <w:szCs w:val="24"/>
        </w:rPr>
        <w:t>утем за Чачак према Ружића брду.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Јована Дерока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иде старим чачанским путем </w:t>
      </w:r>
      <w:r w:rsidR="0021215D" w:rsidRPr="00026100">
        <w:rPr>
          <w:rFonts w:ascii="Arial" w:hAnsi="Arial" w:cs="Arial"/>
          <w:sz w:val="24"/>
          <w:szCs w:val="24"/>
          <w:lang w:val="sr-Cyrl-CS"/>
        </w:rPr>
        <w:t>о</w:t>
      </w:r>
      <w:r w:rsidR="0021215D" w:rsidRPr="00026100">
        <w:rPr>
          <w:rFonts w:ascii="Arial" w:hAnsi="Arial" w:cs="Arial"/>
          <w:sz w:val="24"/>
          <w:szCs w:val="24"/>
        </w:rPr>
        <w:t>д рампе до раскршћа ул</w:t>
      </w:r>
      <w:r>
        <w:rPr>
          <w:rFonts w:ascii="Arial" w:hAnsi="Arial" w:cs="Arial"/>
          <w:sz w:val="24"/>
          <w:szCs w:val="24"/>
        </w:rPr>
        <w:t>ица  Јована Бојовића и Адранске.</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Јована Сарића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Бранка Радичевића у пр</w:t>
      </w:r>
      <w:r w:rsidR="0021215D" w:rsidRPr="00026100">
        <w:rPr>
          <w:rFonts w:ascii="Arial" w:hAnsi="Arial" w:cs="Arial"/>
          <w:sz w:val="24"/>
          <w:szCs w:val="24"/>
          <w:lang w:val="sr-Cyrl-CS"/>
        </w:rPr>
        <w:t>а</w:t>
      </w:r>
      <w:r w:rsidR="0021215D" w:rsidRPr="00026100">
        <w:rPr>
          <w:rFonts w:ascii="Arial" w:hAnsi="Arial" w:cs="Arial"/>
          <w:sz w:val="24"/>
          <w:szCs w:val="24"/>
        </w:rPr>
        <w:t>вцу југа и излазу на улицу Проте Ненад</w:t>
      </w:r>
      <w:r>
        <w:rPr>
          <w:rFonts w:ascii="Arial" w:hAnsi="Arial" w:cs="Arial"/>
          <w:sz w:val="24"/>
          <w:szCs w:val="24"/>
        </w:rPr>
        <w:t>овића.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Јозе Друшковића Пепе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пружа од улице Милоша Тасића Витеза у дужини од 120 мет</w:t>
      </w:r>
      <w:r w:rsidR="0021215D" w:rsidRPr="00026100">
        <w:rPr>
          <w:rFonts w:ascii="Arial" w:hAnsi="Arial" w:cs="Arial"/>
          <w:sz w:val="24"/>
          <w:szCs w:val="24"/>
          <w:lang w:val="sr-Cyrl-CS"/>
        </w:rPr>
        <w:t>а</w:t>
      </w:r>
      <w:r>
        <w:rPr>
          <w:rFonts w:ascii="Arial" w:hAnsi="Arial" w:cs="Arial"/>
          <w:sz w:val="24"/>
          <w:szCs w:val="24"/>
        </w:rPr>
        <w:t>ра.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Јошаничка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десно од улице Осмог марта и протеже се кроз Кова</w:t>
      </w:r>
      <w:r>
        <w:rPr>
          <w:rFonts w:ascii="Arial" w:hAnsi="Arial" w:cs="Arial"/>
          <w:sz w:val="24"/>
          <w:szCs w:val="24"/>
        </w:rPr>
        <w:t>чко поље до улице Радоја Дакића.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Југ Богданова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од улице Олг</w:t>
      </w:r>
      <w:r w:rsidR="0021215D" w:rsidRPr="00026100">
        <w:rPr>
          <w:rFonts w:ascii="Arial" w:hAnsi="Arial" w:cs="Arial"/>
          <w:sz w:val="24"/>
          <w:szCs w:val="24"/>
          <w:lang w:val="sr-Cyrl-CS"/>
        </w:rPr>
        <w:t>е</w:t>
      </w:r>
      <w:r w:rsidR="0021215D" w:rsidRPr="00026100">
        <w:rPr>
          <w:rFonts w:ascii="Arial" w:hAnsi="Arial" w:cs="Arial"/>
          <w:sz w:val="24"/>
          <w:szCs w:val="24"/>
        </w:rPr>
        <w:t xml:space="preserve"> Јовичић</w:t>
      </w:r>
      <w:r w:rsidR="0021215D" w:rsidRPr="00026100">
        <w:rPr>
          <w:rFonts w:ascii="Arial" w:hAnsi="Arial" w:cs="Arial"/>
          <w:sz w:val="24"/>
          <w:szCs w:val="24"/>
          <w:lang w:val="sr-Cyrl-CS"/>
        </w:rPr>
        <w:t>-</w:t>
      </w:r>
      <w:r w:rsidR="0021215D" w:rsidRPr="00026100">
        <w:rPr>
          <w:rFonts w:ascii="Arial" w:hAnsi="Arial" w:cs="Arial"/>
          <w:sz w:val="24"/>
          <w:szCs w:val="24"/>
        </w:rPr>
        <w:t>Рит</w:t>
      </w:r>
      <w:r w:rsidR="0021215D" w:rsidRPr="00026100">
        <w:rPr>
          <w:rFonts w:ascii="Arial" w:hAnsi="Arial" w:cs="Arial"/>
          <w:sz w:val="24"/>
          <w:szCs w:val="24"/>
          <w:lang w:val="sr-Cyrl-CS"/>
        </w:rPr>
        <w:t>е</w:t>
      </w:r>
      <w:r w:rsidR="0021215D" w:rsidRPr="00026100">
        <w:rPr>
          <w:rFonts w:ascii="Arial" w:hAnsi="Arial" w:cs="Arial"/>
          <w:sz w:val="24"/>
          <w:szCs w:val="24"/>
        </w:rPr>
        <w:t xml:space="preserve">  до краја комплекса Медицинског </w:t>
      </w:r>
      <w:r>
        <w:rPr>
          <w:rFonts w:ascii="Arial" w:hAnsi="Arial" w:cs="Arial"/>
          <w:sz w:val="24"/>
          <w:szCs w:val="24"/>
        </w:rPr>
        <w:t>центра и улице Проте Ненадовића.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Јурице Рибара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се </w:t>
      </w:r>
      <w:r w:rsidR="0021215D" w:rsidRPr="00026100">
        <w:rPr>
          <w:rFonts w:ascii="Arial" w:hAnsi="Arial" w:cs="Arial"/>
          <w:sz w:val="24"/>
          <w:szCs w:val="24"/>
        </w:rPr>
        <w:t>насл</w:t>
      </w:r>
      <w:r w:rsidR="0021215D" w:rsidRPr="00026100">
        <w:rPr>
          <w:rFonts w:ascii="Arial" w:hAnsi="Arial" w:cs="Arial"/>
          <w:sz w:val="24"/>
          <w:szCs w:val="24"/>
          <w:lang w:val="sr-Cyrl-CS"/>
        </w:rPr>
        <w:t>а</w:t>
      </w:r>
      <w:r w:rsidR="0021215D" w:rsidRPr="00026100">
        <w:rPr>
          <w:rFonts w:ascii="Arial" w:hAnsi="Arial" w:cs="Arial"/>
          <w:sz w:val="24"/>
          <w:szCs w:val="24"/>
        </w:rPr>
        <w:t>њ</w:t>
      </w:r>
      <w:r w:rsidR="0021215D" w:rsidRPr="00026100">
        <w:rPr>
          <w:rFonts w:ascii="Arial" w:hAnsi="Arial" w:cs="Arial"/>
          <w:sz w:val="24"/>
          <w:szCs w:val="24"/>
          <w:lang w:val="sr-Cyrl-CS"/>
        </w:rPr>
        <w:t>а</w:t>
      </w:r>
      <w:r w:rsidR="0021215D" w:rsidRPr="00026100">
        <w:rPr>
          <w:rFonts w:ascii="Arial" w:hAnsi="Arial" w:cs="Arial"/>
          <w:sz w:val="24"/>
          <w:szCs w:val="24"/>
        </w:rPr>
        <w:t xml:space="preserve"> на улицу Пере Ћетковића и спаја </w:t>
      </w:r>
      <w:r w:rsidR="0021215D" w:rsidRPr="00026100">
        <w:rPr>
          <w:rFonts w:ascii="Arial" w:hAnsi="Arial" w:cs="Arial"/>
          <w:sz w:val="24"/>
          <w:szCs w:val="24"/>
          <w:lang w:val="sr-Cyrl-CS"/>
        </w:rPr>
        <w:t xml:space="preserve">се </w:t>
      </w:r>
      <w:r>
        <w:rPr>
          <w:rFonts w:ascii="Arial" w:hAnsi="Arial" w:cs="Arial"/>
          <w:sz w:val="24"/>
          <w:szCs w:val="24"/>
        </w:rPr>
        <w:t>са улицом Марије Бурсаћ.</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Кабларска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w:t>
      </w:r>
      <w:r>
        <w:rPr>
          <w:rFonts w:ascii="Arial" w:hAnsi="Arial" w:cs="Arial"/>
          <w:sz w:val="24"/>
          <w:szCs w:val="24"/>
        </w:rPr>
        <w:t>ја спаја улице Титоградску и  Ратарску.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Карађорђева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која</w:t>
      </w:r>
      <w:r w:rsidR="0021215D" w:rsidRPr="00026100">
        <w:rPr>
          <w:rFonts w:ascii="Arial" w:hAnsi="Arial" w:cs="Arial"/>
          <w:sz w:val="24"/>
          <w:szCs w:val="24"/>
          <w:lang w:val="sr-Cyrl-CS"/>
        </w:rPr>
        <w:t xml:space="preserve"> </w:t>
      </w:r>
      <w:r w:rsidR="0021215D" w:rsidRPr="00026100">
        <w:rPr>
          <w:rFonts w:ascii="Arial" w:hAnsi="Arial" w:cs="Arial"/>
          <w:sz w:val="24"/>
          <w:szCs w:val="24"/>
        </w:rPr>
        <w:t xml:space="preserve">полази од Трга </w:t>
      </w:r>
      <w:r w:rsidR="0021215D" w:rsidRPr="00026100">
        <w:rPr>
          <w:rFonts w:ascii="Arial" w:hAnsi="Arial" w:cs="Arial"/>
          <w:sz w:val="24"/>
          <w:szCs w:val="24"/>
          <w:lang w:val="sr-Cyrl-CS"/>
        </w:rPr>
        <w:t>Светог Саве</w:t>
      </w:r>
      <w:r>
        <w:rPr>
          <w:rFonts w:ascii="Arial" w:hAnsi="Arial" w:cs="Arial"/>
          <w:sz w:val="24"/>
          <w:szCs w:val="24"/>
        </w:rPr>
        <w:t xml:space="preserve"> и иде до Ибарске  магистрале.</w:t>
      </w:r>
    </w:p>
    <w:p w:rsidR="0021215D" w:rsidRPr="00026100" w:rsidRDefault="0021215D" w:rsidP="00915DBB">
      <w:pPr>
        <w:pStyle w:val="ListParagraph"/>
        <w:ind w:left="1440"/>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Карановачка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Студеничку улицу са улицом Зелена гора,  идући поред железничке пруге Краљево</w:t>
      </w:r>
      <w:r w:rsidR="0021215D" w:rsidRPr="00026100">
        <w:rPr>
          <w:rFonts w:ascii="Arial" w:hAnsi="Arial" w:cs="Arial"/>
          <w:sz w:val="24"/>
          <w:szCs w:val="24"/>
          <w:lang w:val="sr-Cyrl-CS"/>
        </w:rPr>
        <w:t>-</w:t>
      </w:r>
      <w:r>
        <w:rPr>
          <w:rFonts w:ascii="Arial" w:hAnsi="Arial" w:cs="Arial"/>
          <w:sz w:val="24"/>
          <w:szCs w:val="24"/>
        </w:rPr>
        <w:t>Скопље.</w:t>
      </w:r>
    </w:p>
    <w:p w:rsidR="0021215D" w:rsidRPr="00026100" w:rsidRDefault="0021215D" w:rsidP="00915DBB">
      <w:pPr>
        <w:pStyle w:val="ListParagraph"/>
        <w:ind w:hanging="30"/>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Ковачких бораца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се </w:t>
      </w:r>
      <w:r w:rsidR="0021215D" w:rsidRPr="00026100">
        <w:rPr>
          <w:rFonts w:ascii="Arial" w:hAnsi="Arial" w:cs="Arial"/>
          <w:sz w:val="24"/>
          <w:szCs w:val="24"/>
        </w:rPr>
        <w:t>одваја лево од Жичке улице, протеже се кроз Коваче</w:t>
      </w:r>
      <w:r w:rsidR="0021215D" w:rsidRPr="00026100">
        <w:rPr>
          <w:rFonts w:ascii="Arial" w:hAnsi="Arial" w:cs="Arial"/>
          <w:sz w:val="24"/>
          <w:szCs w:val="24"/>
          <w:lang w:val="sr-Cyrl-CS"/>
        </w:rPr>
        <w:t>, скре</w:t>
      </w:r>
      <w:r w:rsidR="0021215D" w:rsidRPr="00026100">
        <w:rPr>
          <w:rFonts w:ascii="Arial" w:hAnsi="Arial" w:cs="Arial"/>
          <w:sz w:val="24"/>
          <w:szCs w:val="24"/>
        </w:rPr>
        <w:t xml:space="preserve">ће десно у правцу споменика палим борцима, а </w:t>
      </w:r>
      <w:r w:rsidR="0021215D" w:rsidRPr="00026100">
        <w:rPr>
          <w:rFonts w:ascii="Arial" w:hAnsi="Arial" w:cs="Arial"/>
          <w:sz w:val="24"/>
          <w:szCs w:val="24"/>
          <w:lang w:val="sr-Cyrl-CS"/>
        </w:rPr>
        <w:t>з</w:t>
      </w:r>
      <w:r>
        <w:rPr>
          <w:rFonts w:ascii="Arial" w:hAnsi="Arial" w:cs="Arial"/>
          <w:sz w:val="24"/>
          <w:szCs w:val="24"/>
        </w:rPr>
        <w:t>атим према периферији.</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Козарачка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w:t>
      </w:r>
      <w:r>
        <w:rPr>
          <w:rFonts w:ascii="Arial" w:hAnsi="Arial" w:cs="Arial"/>
          <w:sz w:val="24"/>
          <w:szCs w:val="24"/>
        </w:rPr>
        <w:t>ја улице Излетничку и Дрварску.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Коке Јаснић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w:t>
      </w:r>
      <w:r>
        <w:rPr>
          <w:rFonts w:ascii="Arial" w:hAnsi="Arial" w:cs="Arial"/>
          <w:sz w:val="24"/>
          <w:szCs w:val="24"/>
        </w:rPr>
        <w:t>е Саве Ковачевића и  Мариборску.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Колубарска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Слободана Пенезића  на крају ограничава насељ</w:t>
      </w:r>
      <w:r w:rsidR="0021215D" w:rsidRPr="00026100">
        <w:rPr>
          <w:rFonts w:ascii="Arial" w:hAnsi="Arial" w:cs="Arial"/>
          <w:sz w:val="24"/>
          <w:szCs w:val="24"/>
          <w:lang w:val="sr-Cyrl-CS"/>
        </w:rPr>
        <w:t>е</w:t>
      </w:r>
      <w:r>
        <w:rPr>
          <w:rFonts w:ascii="Arial" w:hAnsi="Arial" w:cs="Arial"/>
          <w:sz w:val="24"/>
          <w:szCs w:val="24"/>
        </w:rPr>
        <w:t xml:space="preserve"> са северне стране.</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Косанчићева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 </w:t>
      </w:r>
      <w:r w:rsidR="0021215D" w:rsidRPr="00026100">
        <w:rPr>
          <w:rFonts w:ascii="Arial" w:hAnsi="Arial" w:cs="Arial"/>
          <w:sz w:val="24"/>
          <w:szCs w:val="24"/>
        </w:rPr>
        <w:t>одваја лево из у</w:t>
      </w:r>
      <w:r w:rsidR="0021215D" w:rsidRPr="00026100">
        <w:rPr>
          <w:rFonts w:ascii="Arial" w:hAnsi="Arial" w:cs="Arial"/>
          <w:sz w:val="24"/>
          <w:szCs w:val="24"/>
          <w:lang w:val="sr-Cyrl-CS"/>
        </w:rPr>
        <w:t>лице Старине Новака</w:t>
      </w:r>
      <w:r w:rsidR="0021215D" w:rsidRPr="00026100">
        <w:rPr>
          <w:rFonts w:ascii="Arial" w:hAnsi="Arial" w:cs="Arial"/>
          <w:sz w:val="24"/>
          <w:szCs w:val="24"/>
        </w:rPr>
        <w:t xml:space="preserve">, паралелна са Похорском протеже </w:t>
      </w:r>
      <w:r w:rsidR="0021215D" w:rsidRPr="00026100">
        <w:rPr>
          <w:rFonts w:ascii="Arial" w:hAnsi="Arial" w:cs="Arial"/>
          <w:sz w:val="24"/>
          <w:szCs w:val="24"/>
          <w:lang w:val="sr-Cyrl-CS"/>
        </w:rPr>
        <w:t xml:space="preserve">се </w:t>
      </w:r>
      <w:r>
        <w:rPr>
          <w:rFonts w:ascii="Arial" w:hAnsi="Arial" w:cs="Arial"/>
          <w:sz w:val="24"/>
          <w:szCs w:val="24"/>
        </w:rPr>
        <w:t>до Ковачког потока.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Косовска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Гора</w:t>
      </w:r>
      <w:r>
        <w:rPr>
          <w:rFonts w:ascii="Arial" w:hAnsi="Arial" w:cs="Arial"/>
          <w:sz w:val="24"/>
          <w:szCs w:val="24"/>
        </w:rPr>
        <w:t>на Ковачића и Шолајину.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Копаоничка </w:t>
      </w:r>
    </w:p>
    <w:p w:rsidR="0021215D" w:rsidRPr="00026100"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Доситејеву и 27</w:t>
      </w:r>
      <w:r>
        <w:rPr>
          <w:rFonts w:ascii="Arial" w:hAnsi="Arial" w:cs="Arial"/>
          <w:sz w:val="24"/>
          <w:szCs w:val="24"/>
          <w:lang w:val="sr-Cyrl-CS"/>
        </w:rPr>
        <w:t>.март.</w:t>
      </w:r>
      <w:r w:rsidR="0021215D" w:rsidRPr="00026100">
        <w:rPr>
          <w:rFonts w:ascii="Arial" w:hAnsi="Arial" w:cs="Arial"/>
          <w:sz w:val="24"/>
          <w:szCs w:val="24"/>
        </w:rPr>
        <w:t xml:space="preserve">     </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Кордунска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десно из улице Жичке и протеже  се</w:t>
      </w:r>
      <w:r>
        <w:rPr>
          <w:rFonts w:ascii="Arial" w:hAnsi="Arial" w:cs="Arial"/>
          <w:sz w:val="24"/>
          <w:szCs w:val="24"/>
        </w:rPr>
        <w:t xml:space="preserve"> кроз Ковачко поље ка реци Ибру.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Косте Абрашевића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се</w:t>
      </w:r>
      <w:r w:rsidR="0021215D" w:rsidRPr="00026100">
        <w:rPr>
          <w:rFonts w:ascii="Arial" w:hAnsi="Arial" w:cs="Arial"/>
          <w:sz w:val="24"/>
          <w:szCs w:val="24"/>
        </w:rPr>
        <w:t xml:space="preserve"> одваја лево од улице Рибничких   партизана</w:t>
      </w:r>
      <w:r>
        <w:rPr>
          <w:rFonts w:ascii="Arial" w:hAnsi="Arial" w:cs="Arial"/>
          <w:sz w:val="24"/>
          <w:szCs w:val="24"/>
        </w:rPr>
        <w:t xml:space="preserve"> и протеже се ка Буњачком  брду.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Косте Поповића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w:t>
      </w:r>
      <w:r>
        <w:rPr>
          <w:rFonts w:ascii="Arial" w:hAnsi="Arial" w:cs="Arial"/>
          <w:sz w:val="24"/>
          <w:szCs w:val="24"/>
        </w:rPr>
        <w:t>паја улице Радничку и Равни гај.</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Косте Рацина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Саве Ковачевића</w:t>
      </w:r>
      <w:r w:rsidR="0021215D" w:rsidRPr="00026100">
        <w:rPr>
          <w:rFonts w:ascii="Arial" w:hAnsi="Arial" w:cs="Arial"/>
          <w:sz w:val="24"/>
          <w:szCs w:val="24"/>
          <w:lang w:val="sr-Cyrl-CS"/>
        </w:rPr>
        <w:t xml:space="preserve"> </w:t>
      </w:r>
      <w:r>
        <w:rPr>
          <w:rFonts w:ascii="Arial" w:hAnsi="Arial" w:cs="Arial"/>
          <w:sz w:val="24"/>
          <w:szCs w:val="24"/>
        </w:rPr>
        <w:t>и Владимира Назора.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Крагујевачка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Др Љубинка</w:t>
      </w:r>
      <w:r w:rsidR="0021215D" w:rsidRPr="00026100">
        <w:rPr>
          <w:rFonts w:ascii="Arial" w:hAnsi="Arial" w:cs="Arial"/>
          <w:sz w:val="24"/>
          <w:szCs w:val="24"/>
          <w:lang w:val="sr-Cyrl-CS"/>
        </w:rPr>
        <w:t xml:space="preserve"> </w:t>
      </w:r>
      <w:r>
        <w:rPr>
          <w:rFonts w:ascii="Arial" w:hAnsi="Arial" w:cs="Arial"/>
          <w:sz w:val="24"/>
          <w:szCs w:val="24"/>
        </w:rPr>
        <w:t>Ђорђевића и Симе Шолаје.</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Крушедолска</w:t>
      </w:r>
      <w:r w:rsidRPr="00026100">
        <w:rPr>
          <w:rFonts w:ascii="Arial" w:hAnsi="Arial" w:cs="Arial"/>
          <w:sz w:val="24"/>
          <w:szCs w:val="24"/>
        </w:rPr>
        <w:t xml:space="preserve">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sidR="0021215D" w:rsidRPr="00026100">
        <w:rPr>
          <w:rFonts w:ascii="Arial" w:hAnsi="Arial" w:cs="Arial"/>
          <w:sz w:val="24"/>
          <w:szCs w:val="24"/>
          <w:lang w:val="sr-Cyrl-CS"/>
        </w:rPr>
        <w:t xml:space="preserve">која се </w:t>
      </w:r>
      <w:r w:rsidR="0021215D" w:rsidRPr="00026100">
        <w:rPr>
          <w:rFonts w:ascii="Arial" w:hAnsi="Arial" w:cs="Arial"/>
          <w:sz w:val="24"/>
          <w:szCs w:val="24"/>
        </w:rPr>
        <w:t>одваја десно од улице 27. март</w:t>
      </w:r>
      <w:r w:rsidR="0021215D" w:rsidRPr="00026100">
        <w:rPr>
          <w:rFonts w:ascii="Arial" w:hAnsi="Arial" w:cs="Arial"/>
          <w:sz w:val="24"/>
          <w:szCs w:val="24"/>
          <w:lang w:val="sr-Cyrl-CS"/>
        </w:rPr>
        <w:t xml:space="preserve">, паралелна је са </w:t>
      </w:r>
      <w:r w:rsidR="0021215D" w:rsidRPr="00026100">
        <w:rPr>
          <w:rFonts w:ascii="Arial" w:hAnsi="Arial" w:cs="Arial"/>
          <w:sz w:val="24"/>
          <w:szCs w:val="24"/>
        </w:rPr>
        <w:t>улицом Фрање Клуза и протеже се према периферији кроз Сијаће</w:t>
      </w:r>
      <w:r w:rsidR="0021215D" w:rsidRPr="00026100">
        <w:rPr>
          <w:rFonts w:ascii="Arial" w:hAnsi="Arial" w:cs="Arial"/>
          <w:sz w:val="24"/>
          <w:szCs w:val="24"/>
          <w:lang w:val="sr-Cyrl-CS"/>
        </w:rPr>
        <w:t xml:space="preserve"> п</w:t>
      </w:r>
      <w:r>
        <w:rPr>
          <w:rFonts w:ascii="Arial" w:hAnsi="Arial" w:cs="Arial"/>
          <w:sz w:val="24"/>
          <w:szCs w:val="24"/>
        </w:rPr>
        <w:t>оље.</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Кумановска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Васе Пелагића и Филипа Кљајића, а иде паралелно са Његошевом</w:t>
      </w:r>
      <w:r w:rsidR="0021215D" w:rsidRPr="00026100">
        <w:rPr>
          <w:rFonts w:ascii="Arial" w:hAnsi="Arial" w:cs="Arial"/>
          <w:sz w:val="24"/>
          <w:szCs w:val="24"/>
          <w:lang w:val="sr-Cyrl-CS"/>
        </w:rPr>
        <w:t xml:space="preserve"> </w:t>
      </w:r>
      <w:r>
        <w:rPr>
          <w:rFonts w:ascii="Arial" w:hAnsi="Arial" w:cs="Arial"/>
          <w:sz w:val="24"/>
          <w:szCs w:val="24"/>
        </w:rPr>
        <w:t>улицом.</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Курсулина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 улица</w:t>
      </w:r>
      <w:r>
        <w:rPr>
          <w:rFonts w:ascii="Arial" w:hAnsi="Arial" w:cs="Arial"/>
          <w:sz w:val="24"/>
          <w:szCs w:val="24"/>
        </w:rPr>
        <w:t xml:space="preserve"> Војводе Степе и Танаска Рајића.</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Лазара Лопичића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w:t>
      </w:r>
      <w:r>
        <w:rPr>
          <w:rFonts w:ascii="Arial" w:hAnsi="Arial" w:cs="Arial"/>
          <w:sz w:val="24"/>
          <w:szCs w:val="24"/>
        </w:rPr>
        <w:t>ја улице Излетничку и Мошин гај.</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Ливадска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Буњачк</w:t>
      </w:r>
      <w:r w:rsidR="0021215D" w:rsidRPr="00026100">
        <w:rPr>
          <w:rFonts w:ascii="Arial" w:hAnsi="Arial" w:cs="Arial"/>
          <w:sz w:val="24"/>
          <w:szCs w:val="24"/>
          <w:lang w:val="sr-Cyrl-CS"/>
        </w:rPr>
        <w:t>е</w:t>
      </w:r>
      <w:r w:rsidR="0021215D" w:rsidRPr="00026100">
        <w:rPr>
          <w:rFonts w:ascii="Arial" w:hAnsi="Arial" w:cs="Arial"/>
          <w:sz w:val="24"/>
          <w:szCs w:val="24"/>
        </w:rPr>
        <w:t xml:space="preserve"> и протеже </w:t>
      </w:r>
      <w:r w:rsidR="0021215D" w:rsidRPr="00026100">
        <w:rPr>
          <w:rFonts w:ascii="Arial" w:hAnsi="Arial" w:cs="Arial"/>
          <w:sz w:val="24"/>
          <w:szCs w:val="24"/>
          <w:lang w:val="sr-Cyrl-CS"/>
        </w:rPr>
        <w:t>с</w:t>
      </w:r>
      <w:r w:rsidR="0021215D" w:rsidRPr="00026100">
        <w:rPr>
          <w:rFonts w:ascii="Arial" w:hAnsi="Arial" w:cs="Arial"/>
          <w:sz w:val="24"/>
          <w:szCs w:val="24"/>
        </w:rPr>
        <w:t>е пре</w:t>
      </w:r>
      <w:r>
        <w:rPr>
          <w:rFonts w:ascii="Arial" w:hAnsi="Arial" w:cs="Arial"/>
          <w:sz w:val="24"/>
          <w:szCs w:val="24"/>
        </w:rPr>
        <w:t>ма ободу Буњачког брда ка граду.</w:t>
      </w:r>
    </w:p>
    <w:p w:rsidR="0021215D" w:rsidRPr="00026100" w:rsidRDefault="0021215D" w:rsidP="00915DBB">
      <w:pPr>
        <w:pStyle w:val="ListParagraph"/>
        <w:jc w:val="both"/>
        <w:rPr>
          <w:rFonts w:ascii="Arial" w:hAnsi="Arial" w:cs="Arial"/>
        </w:rPr>
      </w:pPr>
    </w:p>
    <w:p w:rsidR="00B8731A" w:rsidRPr="00B8731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Липовачка </w:t>
      </w:r>
    </w:p>
    <w:p w:rsidR="0021215D" w:rsidRPr="00B8731A" w:rsidRDefault="00B8731A" w:rsidP="00B8731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која је </w:t>
      </w:r>
      <w:r w:rsidR="0021215D" w:rsidRPr="00026100">
        <w:rPr>
          <w:rFonts w:ascii="Arial" w:hAnsi="Arial" w:cs="Arial"/>
          <w:sz w:val="24"/>
          <w:szCs w:val="24"/>
        </w:rPr>
        <w:t xml:space="preserve">паралелна </w:t>
      </w:r>
      <w:r w:rsidR="0021215D" w:rsidRPr="00026100">
        <w:rPr>
          <w:rFonts w:ascii="Arial" w:hAnsi="Arial" w:cs="Arial"/>
          <w:sz w:val="24"/>
          <w:szCs w:val="24"/>
          <w:lang w:val="sr-Cyrl-CS"/>
        </w:rPr>
        <w:t xml:space="preserve">са </w:t>
      </w:r>
      <w:r w:rsidR="0021215D" w:rsidRPr="00026100">
        <w:rPr>
          <w:rFonts w:ascii="Arial" w:hAnsi="Arial" w:cs="Arial"/>
          <w:sz w:val="24"/>
          <w:szCs w:val="24"/>
        </w:rPr>
        <w:t>улиц</w:t>
      </w:r>
      <w:r w:rsidR="0021215D" w:rsidRPr="00026100">
        <w:rPr>
          <w:rFonts w:ascii="Arial" w:hAnsi="Arial" w:cs="Arial"/>
          <w:sz w:val="24"/>
          <w:szCs w:val="24"/>
          <w:lang w:val="sr-Cyrl-CS"/>
        </w:rPr>
        <w:t>ом</w:t>
      </w:r>
      <w:r w:rsidR="00287AF0">
        <w:rPr>
          <w:rFonts w:ascii="Arial" w:hAnsi="Arial" w:cs="Arial"/>
          <w:sz w:val="24"/>
          <w:szCs w:val="24"/>
        </w:rPr>
        <w:t xml:space="preserve"> Гочких </w:t>
      </w:r>
      <w:r w:rsidR="0021215D" w:rsidRPr="00026100">
        <w:rPr>
          <w:rFonts w:ascii="Arial" w:hAnsi="Arial" w:cs="Arial"/>
          <w:sz w:val="24"/>
          <w:szCs w:val="24"/>
        </w:rPr>
        <w:t>партизана,  а спаја улице Стевана Филиповића и 9</w:t>
      </w:r>
      <w:r w:rsidR="0021215D" w:rsidRPr="00026100">
        <w:rPr>
          <w:rFonts w:ascii="Arial" w:hAnsi="Arial" w:cs="Arial"/>
          <w:sz w:val="24"/>
          <w:szCs w:val="24"/>
          <w:lang w:val="sr-Cyrl-CS"/>
        </w:rPr>
        <w:t>.</w:t>
      </w:r>
      <w:r>
        <w:rPr>
          <w:rFonts w:ascii="Arial" w:hAnsi="Arial" w:cs="Arial"/>
          <w:sz w:val="24"/>
          <w:szCs w:val="24"/>
        </w:rPr>
        <w:t xml:space="preserve"> мај.</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Личка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од Пролетерске </w:t>
      </w:r>
      <w:r>
        <w:rPr>
          <w:rFonts w:ascii="Arial" w:hAnsi="Arial" w:cs="Arial"/>
          <w:sz w:val="24"/>
          <w:szCs w:val="24"/>
        </w:rPr>
        <w:t>улице и завршава слепо у насељу.</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Ловћенска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w:t>
      </w:r>
      <w:r w:rsidR="0021215D" w:rsidRPr="00026100">
        <w:rPr>
          <w:rFonts w:ascii="Arial" w:hAnsi="Arial" w:cs="Arial"/>
          <w:sz w:val="24"/>
          <w:szCs w:val="24"/>
          <w:lang w:val="sr-Cyrl-CS"/>
        </w:rPr>
        <w:t xml:space="preserve"> </w:t>
      </w:r>
      <w:r w:rsidR="0021215D" w:rsidRPr="00026100">
        <w:rPr>
          <w:rFonts w:ascii="Arial" w:hAnsi="Arial" w:cs="Arial"/>
          <w:sz w:val="24"/>
          <w:szCs w:val="24"/>
        </w:rPr>
        <w:t>која спаја Првомајску са 2</w:t>
      </w:r>
      <w:r w:rsidR="0021215D" w:rsidRPr="00026100">
        <w:rPr>
          <w:rFonts w:ascii="Arial" w:hAnsi="Arial" w:cs="Arial"/>
          <w:sz w:val="24"/>
          <w:szCs w:val="24"/>
          <w:lang w:val="sr-Cyrl-CS"/>
        </w:rPr>
        <w:t>.</w:t>
      </w:r>
      <w:r w:rsidR="0021215D" w:rsidRPr="00026100">
        <w:rPr>
          <w:rFonts w:ascii="Arial" w:hAnsi="Arial" w:cs="Arial"/>
          <w:sz w:val="24"/>
          <w:szCs w:val="24"/>
        </w:rPr>
        <w:t xml:space="preserve">аутодромском, а  паралелна је </w:t>
      </w:r>
      <w:r w:rsidR="0021215D" w:rsidRPr="00026100">
        <w:rPr>
          <w:rFonts w:ascii="Arial" w:hAnsi="Arial" w:cs="Arial"/>
          <w:sz w:val="24"/>
          <w:szCs w:val="24"/>
          <w:lang w:val="sr-Cyrl-CS"/>
        </w:rPr>
        <w:t>са</w:t>
      </w:r>
      <w:r w:rsidR="0021215D" w:rsidRPr="00026100">
        <w:rPr>
          <w:rFonts w:ascii="Arial" w:hAnsi="Arial" w:cs="Arial"/>
          <w:sz w:val="24"/>
          <w:szCs w:val="24"/>
        </w:rPr>
        <w:t xml:space="preserve"> Бераново</w:t>
      </w:r>
      <w:r w:rsidR="0021215D" w:rsidRPr="00026100">
        <w:rPr>
          <w:rFonts w:ascii="Arial" w:hAnsi="Arial" w:cs="Arial"/>
          <w:sz w:val="24"/>
          <w:szCs w:val="24"/>
          <w:lang w:val="sr-Cyrl-CS"/>
        </w:rPr>
        <w:t>м</w:t>
      </w:r>
      <w:r w:rsidR="0021215D" w:rsidRPr="00026100">
        <w:rPr>
          <w:rFonts w:ascii="Arial" w:hAnsi="Arial" w:cs="Arial"/>
          <w:sz w:val="24"/>
          <w:szCs w:val="24"/>
        </w:rPr>
        <w:t xml:space="preserve"> улиц</w:t>
      </w:r>
      <w:r w:rsidR="0021215D" w:rsidRPr="00026100">
        <w:rPr>
          <w:rFonts w:ascii="Arial" w:hAnsi="Arial" w:cs="Arial"/>
          <w:sz w:val="24"/>
          <w:szCs w:val="24"/>
          <w:lang w:val="sr-Cyrl-CS"/>
        </w:rPr>
        <w:t>ом</w:t>
      </w:r>
      <w:r>
        <w:rPr>
          <w:rFonts w:ascii="Arial" w:hAnsi="Arial" w:cs="Arial"/>
          <w:sz w:val="24"/>
          <w:szCs w:val="24"/>
        </w:rPr>
        <w:t>.</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Лоле Рибара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Pr>
          <w:rFonts w:ascii="Arial" w:hAnsi="Arial" w:cs="Arial"/>
          <w:sz w:val="24"/>
          <w:szCs w:val="24"/>
        </w:rPr>
        <w:t>између улица Војводе Мишића и Македонске.</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lang w:val="sr-Cyrl-CS"/>
        </w:rPr>
        <w:t xml:space="preserve">Лопатничка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w:t>
      </w:r>
      <w:r w:rsidR="0021215D" w:rsidRPr="00026100">
        <w:rPr>
          <w:rFonts w:ascii="Arial" w:hAnsi="Arial" w:cs="Arial"/>
          <w:sz w:val="24"/>
          <w:szCs w:val="24"/>
          <w:lang w:val="sr-Cyrl-CS"/>
        </w:rPr>
        <w:t xml:space="preserve"> </w:t>
      </w:r>
      <w:r w:rsidR="0021215D" w:rsidRPr="00026100">
        <w:rPr>
          <w:rFonts w:ascii="Arial" w:hAnsi="Arial" w:cs="Arial"/>
          <w:sz w:val="24"/>
          <w:szCs w:val="24"/>
        </w:rPr>
        <w:t>из Јошаничке и пр</w:t>
      </w:r>
      <w:r w:rsidR="0021215D" w:rsidRPr="00026100">
        <w:rPr>
          <w:rFonts w:ascii="Arial" w:hAnsi="Arial" w:cs="Arial"/>
          <w:sz w:val="24"/>
          <w:szCs w:val="24"/>
          <w:lang w:val="sr-Cyrl-CS"/>
        </w:rPr>
        <w:t>отеже</w:t>
      </w:r>
      <w:r w:rsidR="0021215D" w:rsidRPr="00026100">
        <w:rPr>
          <w:rFonts w:ascii="Arial" w:hAnsi="Arial" w:cs="Arial"/>
          <w:sz w:val="24"/>
          <w:szCs w:val="24"/>
        </w:rPr>
        <w:t xml:space="preserve"> се паралелно са </w:t>
      </w:r>
      <w:r>
        <w:rPr>
          <w:rFonts w:ascii="Arial" w:hAnsi="Arial" w:cs="Arial"/>
          <w:sz w:val="24"/>
          <w:szCs w:val="24"/>
        </w:rPr>
        <w:t>улицом Осми марта ка периферији.</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Љубе Вучковића </w:t>
      </w:r>
      <w:r w:rsidR="00287AF0">
        <w:rPr>
          <w:rFonts w:ascii="Arial" w:hAnsi="Arial" w:cs="Arial"/>
          <w:sz w:val="24"/>
          <w:szCs w:val="24"/>
        </w:rPr>
        <w:t>У</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почиње од улице 9.мај и иде једним делом паралелно са улицом Липовачком, а затим скреће </w:t>
      </w:r>
      <w:r>
        <w:rPr>
          <w:rFonts w:ascii="Arial" w:hAnsi="Arial" w:cs="Arial"/>
          <w:sz w:val="24"/>
          <w:szCs w:val="24"/>
        </w:rPr>
        <w:t>десно до улице Марије Бурсаћ.</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Љубисава Јанковића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Драгослава Миљковића, испред укрштања исте са улицом Бошка Тошковића и иде пр</w:t>
      </w:r>
      <w:r>
        <w:rPr>
          <w:rFonts w:ascii="Arial" w:hAnsi="Arial" w:cs="Arial"/>
          <w:sz w:val="24"/>
          <w:szCs w:val="24"/>
        </w:rPr>
        <w:t>ема улици Радоја Милосављевића.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Љубише Петровића Кица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са леве стране улице Драгољуба Јовичића Милочајца, пресеца исту и иде десно према</w:t>
      </w:r>
      <w:r>
        <w:rPr>
          <w:rFonts w:ascii="Arial" w:hAnsi="Arial" w:cs="Arial"/>
          <w:sz w:val="24"/>
          <w:szCs w:val="24"/>
        </w:rPr>
        <w:t xml:space="preserve"> улици Живојина Лазића Солунца.</w:t>
      </w:r>
    </w:p>
    <w:p w:rsidR="0021215D" w:rsidRPr="00026100" w:rsidRDefault="0021215D" w:rsidP="00915DBB">
      <w:pPr>
        <w:ind w:left="480"/>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Магнохромска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простире паралелно са пругом Краљево-кра</w:t>
      </w:r>
      <w:r>
        <w:rPr>
          <w:rFonts w:ascii="Arial" w:hAnsi="Arial" w:cs="Arial"/>
          <w:sz w:val="24"/>
          <w:szCs w:val="24"/>
        </w:rPr>
        <w:t>гујевац, све до пружног прелаза.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Мајевичка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лево од улице Иве Андрића и  </w:t>
      </w:r>
      <w:r>
        <w:rPr>
          <w:rFonts w:ascii="Arial" w:hAnsi="Arial" w:cs="Arial"/>
          <w:sz w:val="24"/>
          <w:szCs w:val="24"/>
        </w:rPr>
        <w:t>протеже се  према реци Рибници.</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Мајке Јевросиме </w:t>
      </w:r>
    </w:p>
    <w:p w:rsidR="0021215D" w:rsidRPr="0002610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десно из улице Вељка  Мићуновића, непосредно код Јаруга п</w:t>
      </w:r>
      <w:r>
        <w:rPr>
          <w:rFonts w:ascii="Arial" w:hAnsi="Arial" w:cs="Arial"/>
          <w:sz w:val="24"/>
          <w:szCs w:val="24"/>
        </w:rPr>
        <w:t>отока, протеже се према  граду.</w:t>
      </w:r>
      <w:r w:rsidR="0021215D" w:rsidRPr="00026100">
        <w:rPr>
          <w:rFonts w:ascii="Arial" w:hAnsi="Arial" w:cs="Arial"/>
          <w:sz w:val="24"/>
          <w:szCs w:val="24"/>
        </w:rPr>
        <w:t xml:space="preserve"> </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Македонска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Карађорђеву и Јована Дерока.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Мариборска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улице </w:t>
      </w:r>
      <w:r>
        <w:rPr>
          <w:rFonts w:ascii="Arial" w:hAnsi="Arial" w:cs="Arial"/>
          <w:sz w:val="24"/>
          <w:szCs w:val="24"/>
        </w:rPr>
        <w:t>Саве Ковачевића и Радуловићеву.</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Марије Бурсаћ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Првомајску и Јурице  Рибара.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Марка Орешковића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w:t>
      </w:r>
      <w:r>
        <w:rPr>
          <w:rFonts w:ascii="Arial" w:hAnsi="Arial" w:cs="Arial"/>
          <w:sz w:val="24"/>
          <w:szCs w:val="24"/>
        </w:rPr>
        <w:t>улице Николе Тесле и  Немањину.</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Матије Гупца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Филипа  Вишњића и спаја</w:t>
      </w:r>
      <w:r>
        <w:rPr>
          <w:rFonts w:ascii="Arial" w:hAnsi="Arial" w:cs="Arial"/>
          <w:sz w:val="24"/>
          <w:szCs w:val="24"/>
        </w:rPr>
        <w:t xml:space="preserve"> исту са улицом Петра Лековића.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Матарушка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лево из улице Петра Лековића </w:t>
      </w:r>
      <w:r>
        <w:rPr>
          <w:rFonts w:ascii="Arial" w:hAnsi="Arial" w:cs="Arial"/>
          <w:sz w:val="24"/>
          <w:szCs w:val="24"/>
        </w:rPr>
        <w:t>и  продужава даље кроз  ливаде.</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Мила Марића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полази из улице Слободана Пенезића и </w:t>
      </w:r>
      <w:r>
        <w:rPr>
          <w:rFonts w:ascii="Arial" w:hAnsi="Arial" w:cs="Arial"/>
          <w:sz w:val="24"/>
          <w:szCs w:val="24"/>
        </w:rPr>
        <w:t>завршава се у Моравској  улици.</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Мила Павичића Капетана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Рибничких  партизана и проте</w:t>
      </w:r>
      <w:r>
        <w:rPr>
          <w:rFonts w:ascii="Arial" w:hAnsi="Arial" w:cs="Arial"/>
          <w:sz w:val="24"/>
          <w:szCs w:val="24"/>
        </w:rPr>
        <w:t>же се према Воћаревим ливадама.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Милана Дира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Беранову са улицом 9. ма</w:t>
      </w:r>
      <w:r>
        <w:rPr>
          <w:rFonts w:ascii="Arial" w:hAnsi="Arial" w:cs="Arial"/>
          <w:sz w:val="24"/>
          <w:szCs w:val="24"/>
        </w:rPr>
        <w:t>ј, а  паралелна је Олимпијској.</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Милана Личине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w:t>
      </w:r>
      <w:r>
        <w:rPr>
          <w:rFonts w:ascii="Arial" w:hAnsi="Arial" w:cs="Arial"/>
          <w:sz w:val="24"/>
          <w:szCs w:val="24"/>
        </w:rPr>
        <w:t>аја улице Радничку и Равни гај.</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Милана Рајлића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лево из улице Змајевачке  и </w:t>
      </w:r>
      <w:r>
        <w:rPr>
          <w:rFonts w:ascii="Arial" w:hAnsi="Arial" w:cs="Arial"/>
          <w:sz w:val="24"/>
          <w:szCs w:val="24"/>
        </w:rPr>
        <w:t xml:space="preserve"> протеже се према Мошином гају.</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Милешевска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Рибнички кеј, делом паралелна са улицом Богдана Милошевића</w:t>
      </w:r>
      <w:r>
        <w:rPr>
          <w:rFonts w:ascii="Arial" w:hAnsi="Arial" w:cs="Arial"/>
          <w:sz w:val="24"/>
          <w:szCs w:val="24"/>
        </w:rPr>
        <w:t xml:space="preserve"> и протеже се до реке  Рибнице.</w:t>
      </w:r>
    </w:p>
    <w:p w:rsidR="003805C5" w:rsidRPr="00026100" w:rsidRDefault="003805C5"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Милентија Поповића </w:t>
      </w:r>
    </w:p>
    <w:p w:rsidR="0021215D" w:rsidRPr="00D11667" w:rsidRDefault="00D11667"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Радничког батаљона, затим  п</w:t>
      </w:r>
      <w:r>
        <w:rPr>
          <w:rFonts w:ascii="Arial" w:hAnsi="Arial" w:cs="Arial"/>
          <w:sz w:val="24"/>
          <w:szCs w:val="24"/>
        </w:rPr>
        <w:t>ресеца улицу  Ковачких  бораца.</w:t>
      </w:r>
    </w:p>
    <w:p w:rsidR="0021215D" w:rsidRPr="00026100" w:rsidRDefault="0021215D" w:rsidP="00915DBB">
      <w:pPr>
        <w:pStyle w:val="ListParagraph"/>
        <w:jc w:val="both"/>
        <w:rPr>
          <w:rFonts w:ascii="Arial" w:hAnsi="Arial" w:cs="Arial"/>
        </w:rPr>
      </w:pPr>
    </w:p>
    <w:p w:rsidR="00287AF0" w:rsidRPr="00287AF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Милке Траиловић </w:t>
      </w:r>
    </w:p>
    <w:p w:rsidR="0021215D" w:rsidRPr="00D11667" w:rsidRDefault="00D11667"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w:t>
      </w:r>
      <w:r>
        <w:rPr>
          <w:rFonts w:ascii="Arial" w:hAnsi="Arial" w:cs="Arial"/>
          <w:sz w:val="24"/>
          <w:szCs w:val="24"/>
        </w:rPr>
        <w:t xml:space="preserve"> улице 6. септембар и Моравску.</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Милована Глишића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w:t>
      </w:r>
      <w:r>
        <w:rPr>
          <w:rFonts w:ascii="Arial" w:hAnsi="Arial" w:cs="Arial"/>
          <w:sz w:val="24"/>
          <w:szCs w:val="24"/>
        </w:rPr>
        <w:t>а улице Нушићеву и Зелена гора.</w:t>
      </w:r>
    </w:p>
    <w:p w:rsidR="0021215D" w:rsidRDefault="0021215D" w:rsidP="00915DBB">
      <w:pPr>
        <w:pStyle w:val="ListParagraph"/>
        <w:jc w:val="both"/>
        <w:rPr>
          <w:rFonts w:ascii="Arial" w:hAnsi="Arial" w:cs="Arial"/>
        </w:rPr>
      </w:pPr>
    </w:p>
    <w:p w:rsidR="00D11667" w:rsidRDefault="00D11667" w:rsidP="00915DBB">
      <w:pPr>
        <w:pStyle w:val="ListParagraph"/>
        <w:jc w:val="both"/>
        <w:rPr>
          <w:rFonts w:ascii="Arial" w:hAnsi="Arial" w:cs="Arial"/>
        </w:rPr>
      </w:pPr>
    </w:p>
    <w:p w:rsidR="00D11667" w:rsidRPr="00D11667" w:rsidRDefault="00D11667"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Милорада Карапанџића Ракице </w:t>
      </w:r>
    </w:p>
    <w:p w:rsidR="0021215D" w:rsidRPr="00026100"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w:t>
      </w:r>
      <w:r>
        <w:rPr>
          <w:rFonts w:ascii="Arial" w:hAnsi="Arial" w:cs="Arial"/>
          <w:sz w:val="24"/>
          <w:szCs w:val="24"/>
        </w:rPr>
        <w:t xml:space="preserve"> </w:t>
      </w:r>
      <w:r w:rsidR="0021215D" w:rsidRPr="00026100">
        <w:rPr>
          <w:rFonts w:ascii="Arial" w:hAnsi="Arial" w:cs="Arial"/>
          <w:sz w:val="24"/>
          <w:szCs w:val="24"/>
        </w:rPr>
        <w:t>улице Драгослава Миљкови</w:t>
      </w:r>
      <w:r w:rsidR="00287AF0">
        <w:rPr>
          <w:rFonts w:ascii="Arial" w:hAnsi="Arial" w:cs="Arial"/>
          <w:sz w:val="24"/>
          <w:szCs w:val="24"/>
        </w:rPr>
        <w:t>ћа, паралелна са Јастребарском.</w:t>
      </w:r>
    </w:p>
    <w:p w:rsidR="0021215D" w:rsidRPr="00026100" w:rsidRDefault="0021215D" w:rsidP="00915DBB">
      <w:pPr>
        <w:pStyle w:val="ListParagraph"/>
        <w:jc w:val="both"/>
        <w:rPr>
          <w:rFonts w:ascii="Arial" w:hAnsi="Arial" w:cs="Arial"/>
        </w:rPr>
      </w:pPr>
    </w:p>
    <w:p w:rsidR="00287AF0" w:rsidRPr="00287AF0" w:rsidRDefault="0021215D" w:rsidP="00287AF0">
      <w:pPr>
        <w:pStyle w:val="BodyText1"/>
        <w:numPr>
          <w:ilvl w:val="0"/>
          <w:numId w:val="3"/>
        </w:numPr>
        <w:shd w:val="clear" w:color="auto" w:fill="auto"/>
        <w:spacing w:after="0" w:line="240" w:lineRule="auto"/>
        <w:ind w:left="811" w:hanging="454"/>
        <w:rPr>
          <w:rFonts w:ascii="Arial" w:hAnsi="Arial" w:cs="Arial"/>
          <w:sz w:val="24"/>
          <w:szCs w:val="24"/>
        </w:rPr>
      </w:pPr>
      <w:r w:rsidRPr="00287AF0">
        <w:rPr>
          <w:rFonts w:ascii="Arial" w:hAnsi="Arial" w:cs="Arial"/>
          <w:sz w:val="24"/>
          <w:szCs w:val="24"/>
        </w:rPr>
        <w:t xml:space="preserve">Милоша Великог </w:t>
      </w:r>
    </w:p>
    <w:p w:rsidR="0021215D" w:rsidRPr="00287AF0" w:rsidRDefault="00287AF0" w:rsidP="00287AF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 Трга српских ратника и Трга</w:t>
      </w:r>
      <w:r>
        <w:rPr>
          <w:rFonts w:ascii="Arial" w:hAnsi="Arial" w:cs="Arial"/>
          <w:sz w:val="24"/>
          <w:szCs w:val="24"/>
        </w:rPr>
        <w:t xml:space="preserve"> Краља Петра Првог-Ослободиоца.</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Милоша Тасића Витеза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протеже од раскршћа улица од  </w:t>
      </w:r>
      <w:r>
        <w:rPr>
          <w:rFonts w:ascii="Arial" w:hAnsi="Arial" w:cs="Arial"/>
          <w:sz w:val="24"/>
          <w:szCs w:val="24"/>
        </w:rPr>
        <w:t>тачке 135.до врха Грдичке косе.</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Милунке Савић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w:t>
      </w:r>
      <w:r>
        <w:rPr>
          <w:rFonts w:ascii="Arial" w:hAnsi="Arial" w:cs="Arial"/>
          <w:sz w:val="24"/>
          <w:szCs w:val="24"/>
        </w:rPr>
        <w:t xml:space="preserve"> Радуловићеву и Војводе Мишића.</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Милутина Кекерића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w:t>
      </w:r>
      <w:r>
        <w:rPr>
          <w:rFonts w:ascii="Arial" w:hAnsi="Arial" w:cs="Arial"/>
          <w:sz w:val="24"/>
          <w:szCs w:val="24"/>
        </w:rPr>
        <w:t>аја улице Пролетерску и Цељску.</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Милутина Милошевића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Владимира Назора и крећући се кр</w:t>
      </w:r>
      <w:r>
        <w:rPr>
          <w:rFonts w:ascii="Arial" w:hAnsi="Arial" w:cs="Arial"/>
          <w:sz w:val="24"/>
          <w:szCs w:val="24"/>
        </w:rPr>
        <w:t>ужно опет излази на исту улицу.</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Милешевска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улице </w:t>
      </w:r>
      <w:r>
        <w:rPr>
          <w:rFonts w:ascii="Arial" w:hAnsi="Arial" w:cs="Arial"/>
          <w:sz w:val="24"/>
          <w:szCs w:val="24"/>
        </w:rPr>
        <w:t>Радуловићеву и Војводе  Мишића.</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Миодрага Миловановића Грчки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w:t>
      </w:r>
      <w:r>
        <w:rPr>
          <w:rFonts w:ascii="Arial" w:hAnsi="Arial" w:cs="Arial"/>
          <w:sz w:val="24"/>
          <w:szCs w:val="24"/>
        </w:rPr>
        <w:t>чиње од улице Блажића на десно.</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Миомира Бркушанца Мишка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улице Војводе Степе, пролази поред школе на Ратарском имању, а затим савија лево и и</w:t>
      </w:r>
      <w:r>
        <w:rPr>
          <w:rFonts w:ascii="Arial" w:hAnsi="Arial" w:cs="Arial"/>
          <w:sz w:val="24"/>
          <w:szCs w:val="24"/>
        </w:rPr>
        <w:t>злази на улицу Јована Дерока.</w:t>
      </w:r>
    </w:p>
    <w:p w:rsidR="0021215D" w:rsidRPr="00026100" w:rsidRDefault="0021215D" w:rsidP="00915DBB">
      <w:pPr>
        <w:pStyle w:val="ListParagraph"/>
        <w:jc w:val="both"/>
        <w:rPr>
          <w:rFonts w:ascii="Arial" w:hAnsi="Arial" w:cs="Arial"/>
        </w:rPr>
      </w:pPr>
    </w:p>
    <w:p w:rsidR="00D11667" w:rsidRPr="00D11667"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Мира Драгишића </w:t>
      </w:r>
    </w:p>
    <w:p w:rsidR="0021215D" w:rsidRPr="00D11667" w:rsidRDefault="00D11667" w:rsidP="00D11667">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w:t>
      </w:r>
      <w:r>
        <w:rPr>
          <w:rFonts w:ascii="Arial" w:hAnsi="Arial" w:cs="Arial"/>
          <w:sz w:val="24"/>
          <w:szCs w:val="24"/>
        </w:rPr>
        <w:t xml:space="preserve"> Новице Јолића и 4. Црногорску.</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Мире Чукулића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Пролетерску и Николе Тесле, а иде парал</w:t>
      </w:r>
      <w:r>
        <w:rPr>
          <w:rFonts w:ascii="Arial" w:hAnsi="Arial" w:cs="Arial"/>
          <w:sz w:val="24"/>
          <w:szCs w:val="24"/>
        </w:rPr>
        <w:t>елно са улицом Душана Поповића.</w:t>
      </w:r>
    </w:p>
    <w:p w:rsidR="0021215D" w:rsidRPr="00026100" w:rsidRDefault="0021215D" w:rsidP="00915DBB">
      <w:pPr>
        <w:pStyle w:val="ListParagraph"/>
        <w:jc w:val="both"/>
        <w:rPr>
          <w:rFonts w:ascii="Arial" w:hAnsi="Arial" w:cs="Arial"/>
        </w:rPr>
      </w:pPr>
    </w:p>
    <w:p w:rsidR="00E54CF2" w:rsidRPr="00E54CF2" w:rsidRDefault="00E54CF2"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Мирка Бајалице-Стењке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од улице  Рибничких партизана и протеже се ка периферији паралелно </w:t>
      </w:r>
      <w:r>
        <w:rPr>
          <w:rFonts w:ascii="Arial" w:hAnsi="Arial" w:cs="Arial"/>
          <w:sz w:val="24"/>
          <w:szCs w:val="24"/>
        </w:rPr>
        <w:t>са улицом  Мирка Томића-Сељака.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Мирка Белобрка Коље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Блажићеве улице преко барут</w:t>
      </w:r>
      <w:r>
        <w:rPr>
          <w:rFonts w:ascii="Arial" w:hAnsi="Arial" w:cs="Arial"/>
          <w:sz w:val="24"/>
          <w:szCs w:val="24"/>
        </w:rPr>
        <w:t>ане у дужини од око 400 метара.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Мирка Луковића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Доситејеве улице према</w:t>
      </w:r>
      <w:r>
        <w:rPr>
          <w:rFonts w:ascii="Arial" w:hAnsi="Arial" w:cs="Arial"/>
          <w:sz w:val="24"/>
          <w:szCs w:val="24"/>
        </w:rPr>
        <w:t xml:space="preserve"> југу до обале ка Сијаћем пољу.</w:t>
      </w:r>
    </w:p>
    <w:p w:rsidR="0021215D" w:rsidRPr="00026100" w:rsidRDefault="0021215D" w:rsidP="00915DBB">
      <w:pPr>
        <w:ind w:left="142"/>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Мирка Срзентића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w:t>
      </w:r>
      <w:r>
        <w:rPr>
          <w:rFonts w:ascii="Arial" w:hAnsi="Arial" w:cs="Arial"/>
          <w:sz w:val="24"/>
          <w:szCs w:val="24"/>
        </w:rPr>
        <w:t>а улице Његошеву и Ђуре Салаја.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Мирка Томића-Сељака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Рибничких парти</w:t>
      </w:r>
      <w:r>
        <w:rPr>
          <w:rFonts w:ascii="Arial" w:hAnsi="Arial" w:cs="Arial"/>
          <w:sz w:val="24"/>
          <w:szCs w:val="24"/>
        </w:rPr>
        <w:t>зана, паралелна Бихаћкој улици.</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Мирослава Андрића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w:t>
      </w:r>
      <w:r>
        <w:rPr>
          <w:rFonts w:ascii="Arial" w:hAnsi="Arial" w:cs="Arial"/>
          <w:sz w:val="24"/>
          <w:szCs w:val="24"/>
        </w:rPr>
        <w:t xml:space="preserve"> Душана Поповића и  Прешернову.</w:t>
      </w:r>
    </w:p>
    <w:p w:rsidR="0021215D" w:rsidRPr="00026100" w:rsidRDefault="0021215D" w:rsidP="00915DBB">
      <w:pPr>
        <w:ind w:left="480"/>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Мокрањчева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Филипа  Вишњића у делу „Ђокића ливаде“ и и</w:t>
      </w:r>
      <w:r>
        <w:rPr>
          <w:rFonts w:ascii="Arial" w:hAnsi="Arial" w:cs="Arial"/>
          <w:sz w:val="24"/>
          <w:szCs w:val="24"/>
        </w:rPr>
        <w:t>де према улици Петра  Лековића.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Момчила Петровића-Трше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пружа по гребену Грдичке  косе у дужини од око 400 м</w:t>
      </w:r>
      <w:r>
        <w:rPr>
          <w:rFonts w:ascii="Arial" w:hAnsi="Arial" w:cs="Arial"/>
          <w:sz w:val="24"/>
          <w:szCs w:val="24"/>
        </w:rPr>
        <w:t>етара.</w:t>
      </w:r>
    </w:p>
    <w:p w:rsidR="0021215D" w:rsidRPr="00026100" w:rsidRDefault="0021215D" w:rsidP="00915DBB">
      <w:pPr>
        <w:pStyle w:val="ListParagraph"/>
        <w:jc w:val="both"/>
        <w:rPr>
          <w:rFonts w:ascii="Arial" w:hAnsi="Arial" w:cs="Arial"/>
        </w:rPr>
      </w:pPr>
    </w:p>
    <w:p w:rsidR="00E54CF2" w:rsidRPr="00E54CF2" w:rsidRDefault="00E54CF2" w:rsidP="00915DBB">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Моравска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Војводе Степе и 6 септембар.</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Мостарска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у Ковачком пољу, одваја се лево из улице Ос</w:t>
      </w:r>
      <w:r>
        <w:rPr>
          <w:rFonts w:ascii="Arial" w:hAnsi="Arial" w:cs="Arial"/>
          <w:sz w:val="24"/>
          <w:szCs w:val="24"/>
        </w:rPr>
        <w:t>ми март и иде према периферији.</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Моше Пијаде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једним делом спаја улице Димитрија Туцовића и Стара станица, а другим делом се простире од Хајдук Вељкове улице до Осн</w:t>
      </w:r>
      <w:r>
        <w:rPr>
          <w:rFonts w:ascii="Arial" w:hAnsi="Arial" w:cs="Arial"/>
          <w:sz w:val="24"/>
          <w:szCs w:val="24"/>
        </w:rPr>
        <w:t>овне школе „Димитрије Туцовић“.</w:t>
      </w:r>
    </w:p>
    <w:p w:rsidR="00C216FD" w:rsidRPr="00026100" w:rsidRDefault="00C216F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Мошин гај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Излетничке улице и  поред Рибничког гробља скреће лево, одакле се враћа према Излетничк</w:t>
      </w:r>
      <w:r>
        <w:rPr>
          <w:rFonts w:ascii="Arial" w:hAnsi="Arial" w:cs="Arial"/>
          <w:sz w:val="24"/>
          <w:szCs w:val="24"/>
        </w:rPr>
        <w:t>ој поред потока испред рибњака.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Надежде Петровић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Рибнички кеј, делом паралелна са улицом Милешевском</w:t>
      </w:r>
      <w:r>
        <w:rPr>
          <w:rFonts w:ascii="Arial" w:hAnsi="Arial" w:cs="Arial"/>
          <w:sz w:val="24"/>
          <w:szCs w:val="24"/>
        </w:rPr>
        <w:t xml:space="preserve"> и протеже се до реке  Рибнице.</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Невесињска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Жичке улице, савија  улево, прес</w:t>
      </w:r>
      <w:r>
        <w:rPr>
          <w:rFonts w:ascii="Arial" w:hAnsi="Arial" w:cs="Arial"/>
          <w:sz w:val="24"/>
          <w:szCs w:val="24"/>
        </w:rPr>
        <w:t>ецајући улицу Ковачких  бораца.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Немањина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Босан</w:t>
      </w:r>
      <w:r>
        <w:rPr>
          <w:rFonts w:ascii="Arial" w:hAnsi="Arial" w:cs="Arial"/>
          <w:sz w:val="24"/>
          <w:szCs w:val="24"/>
        </w:rPr>
        <w:t>ско-херцеговачку и Пролетерску.</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Николе Бубала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Змајевачке улице, затим опет десно паралелно са улицом Предрага Вилимоно</w:t>
      </w:r>
      <w:r>
        <w:rPr>
          <w:rFonts w:ascii="Arial" w:hAnsi="Arial" w:cs="Arial"/>
          <w:sz w:val="24"/>
          <w:szCs w:val="24"/>
        </w:rPr>
        <w:t>вића према ободу Буњачког брда.</w:t>
      </w:r>
    </w:p>
    <w:p w:rsidR="0021215D" w:rsidRDefault="0021215D" w:rsidP="00915DBB">
      <w:pPr>
        <w:pStyle w:val="ListParagraph"/>
        <w:jc w:val="both"/>
        <w:rPr>
          <w:rFonts w:ascii="Arial" w:hAnsi="Arial" w:cs="Arial"/>
        </w:rPr>
      </w:pPr>
    </w:p>
    <w:p w:rsidR="00E54CF2" w:rsidRPr="00E54CF2" w:rsidRDefault="00E54CF2"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Николе Карева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4.црногорс</w:t>
      </w:r>
      <w:r>
        <w:rPr>
          <w:rFonts w:ascii="Arial" w:hAnsi="Arial" w:cs="Arial"/>
          <w:sz w:val="24"/>
          <w:szCs w:val="24"/>
        </w:rPr>
        <w:t>ку и Ђуре Дукића.</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Николе Тесле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w:t>
      </w:r>
      <w:r>
        <w:rPr>
          <w:rFonts w:ascii="Arial" w:hAnsi="Arial" w:cs="Arial"/>
          <w:sz w:val="24"/>
          <w:szCs w:val="24"/>
        </w:rPr>
        <w:t xml:space="preserve"> улице Душана Поповића и Жичку.</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Николетине Бурсаћа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27.мар</w:t>
      </w:r>
      <w:r>
        <w:rPr>
          <w:rFonts w:ascii="Arial" w:hAnsi="Arial" w:cs="Arial"/>
          <w:sz w:val="24"/>
          <w:szCs w:val="24"/>
        </w:rPr>
        <w:t>т и Друге пролетерске  бригаде.</w:t>
      </w:r>
    </w:p>
    <w:p w:rsidR="0021215D" w:rsidRPr="00026100" w:rsidRDefault="0021215D" w:rsidP="00915DBB">
      <w:pPr>
        <w:pStyle w:val="ListParagraph"/>
        <w:jc w:val="both"/>
        <w:rPr>
          <w:rFonts w:ascii="Arial" w:hAnsi="Arial" w:cs="Arial"/>
        </w:rPr>
      </w:pPr>
    </w:p>
    <w:p w:rsidR="00E54CF2" w:rsidRPr="00E54CF2"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Нишка </w:t>
      </w:r>
    </w:p>
    <w:p w:rsidR="0021215D" w:rsidRPr="00E54CF2" w:rsidRDefault="00E54CF2" w:rsidP="00E54CF2">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w:t>
      </w:r>
      <w:r>
        <w:rPr>
          <w:rFonts w:ascii="Arial" w:hAnsi="Arial" w:cs="Arial"/>
          <w:sz w:val="24"/>
          <w:szCs w:val="24"/>
        </w:rPr>
        <w:t>која спаја улице Жичку и Гочку.</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Новице Јолића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Улица која спаја улице Босанско-</w:t>
      </w:r>
      <w:r w:rsidR="0021215D" w:rsidRPr="00026100">
        <w:rPr>
          <w:rFonts w:ascii="Arial" w:hAnsi="Arial" w:cs="Arial"/>
          <w:sz w:val="24"/>
          <w:szCs w:val="24"/>
        </w:rPr>
        <w:t>херцегова</w:t>
      </w:r>
      <w:r>
        <w:rPr>
          <w:rFonts w:ascii="Arial" w:hAnsi="Arial" w:cs="Arial"/>
          <w:sz w:val="24"/>
          <w:szCs w:val="24"/>
        </w:rPr>
        <w:t>чку и Цељску.</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Новосадска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Раднички  батаљон, једним делом иде паралелно са Жичком улицом, а потом  с</w:t>
      </w:r>
      <w:r>
        <w:rPr>
          <w:rFonts w:ascii="Arial" w:hAnsi="Arial" w:cs="Arial"/>
          <w:sz w:val="24"/>
          <w:szCs w:val="24"/>
        </w:rPr>
        <w:t>авија лево и завршава се слепо.</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Нушићева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w:t>
      </w:r>
      <w:r>
        <w:rPr>
          <w:rFonts w:ascii="Arial" w:hAnsi="Arial" w:cs="Arial"/>
          <w:sz w:val="24"/>
          <w:szCs w:val="24"/>
        </w:rPr>
        <w:t>е Главашеву и Милована Глишића.</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Његошева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Карађорђеву и Јована Дерока.</w:t>
      </w:r>
    </w:p>
    <w:p w:rsidR="0021215D" w:rsidRPr="00026100" w:rsidRDefault="0021215D" w:rsidP="00915DBB">
      <w:pPr>
        <w:ind w:left="48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Обилићева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улице Олге </w:t>
      </w:r>
      <w:r>
        <w:rPr>
          <w:rFonts w:ascii="Arial" w:hAnsi="Arial" w:cs="Arial"/>
          <w:sz w:val="24"/>
          <w:szCs w:val="24"/>
        </w:rPr>
        <w:t>Јовичић-Рите и Војводе Путника.</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Олимпијска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w:t>
      </w:r>
      <w:r>
        <w:rPr>
          <w:rFonts w:ascii="Arial" w:hAnsi="Arial" w:cs="Arial"/>
          <w:sz w:val="24"/>
          <w:szCs w:val="24"/>
        </w:rPr>
        <w:t xml:space="preserve"> спаја улице Беранову и 9. мај.</w:t>
      </w:r>
    </w:p>
    <w:p w:rsidR="0021215D" w:rsidRPr="00026100" w:rsidRDefault="0021215D" w:rsidP="00915DBB">
      <w:pPr>
        <w:ind w:left="48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Олге Јовичић-Рите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од Трга Светог Саве до улице Димитрија Туцови</w:t>
      </w:r>
      <w:r>
        <w:rPr>
          <w:rFonts w:ascii="Arial" w:hAnsi="Arial" w:cs="Arial"/>
          <w:sz w:val="24"/>
          <w:szCs w:val="24"/>
        </w:rPr>
        <w:t>ћа.</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Олге Милутиновић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Војводе Степе и  Карађорђеву, </w:t>
      </w:r>
      <w:r>
        <w:rPr>
          <w:rFonts w:ascii="Arial" w:hAnsi="Arial" w:cs="Arial"/>
          <w:sz w:val="24"/>
          <w:szCs w:val="24"/>
        </w:rPr>
        <w:t>а затим продужава до реке Ибар.</w:t>
      </w:r>
    </w:p>
    <w:p w:rsidR="0021215D" w:rsidRPr="00026100" w:rsidRDefault="0021215D" w:rsidP="00915DBB">
      <w:pPr>
        <w:pStyle w:val="ListParagraph"/>
        <w:ind w:left="1440" w:hanging="99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Омладинска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између Трга српс</w:t>
      </w:r>
      <w:r>
        <w:rPr>
          <w:rFonts w:ascii="Arial" w:hAnsi="Arial" w:cs="Arial"/>
          <w:sz w:val="24"/>
          <w:szCs w:val="24"/>
        </w:rPr>
        <w:t>ких ратника и Трга Светог Саве.</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Октобарских жртава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Димитрија  Туцовића и Трг Јован</w:t>
      </w:r>
      <w:r>
        <w:rPr>
          <w:rFonts w:ascii="Arial" w:hAnsi="Arial" w:cs="Arial"/>
          <w:sz w:val="24"/>
          <w:szCs w:val="24"/>
        </w:rPr>
        <w:t>а Сарића.</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Осми март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Жичке улице и протеже  се кроз Ковачк</w:t>
      </w:r>
      <w:r>
        <w:rPr>
          <w:rFonts w:ascii="Arial" w:hAnsi="Arial" w:cs="Arial"/>
          <w:sz w:val="24"/>
          <w:szCs w:val="24"/>
        </w:rPr>
        <w:t>о поље до улице Петра Лековића.</w:t>
      </w:r>
    </w:p>
    <w:p w:rsidR="0021215D" w:rsidRPr="00026100" w:rsidRDefault="0021215D" w:rsidP="00915DBB">
      <w:pPr>
        <w:pStyle w:val="ListParagraph"/>
        <w:ind w:left="144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Паје Јовановића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Руда</w:t>
      </w:r>
      <w:r>
        <w:rPr>
          <w:rFonts w:ascii="Arial" w:hAnsi="Arial" w:cs="Arial"/>
          <w:sz w:val="24"/>
          <w:szCs w:val="24"/>
        </w:rPr>
        <w:t>рске чете и Радована Павловића.</w:t>
      </w:r>
    </w:p>
    <w:p w:rsidR="0021215D" w:rsidRPr="00026100" w:rsidRDefault="0021215D" w:rsidP="00915DBB">
      <w:pPr>
        <w:pStyle w:val="ListParagraph"/>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Партизанска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Пролетерску и Рада Кончара, а иде </w:t>
      </w:r>
      <w:r>
        <w:rPr>
          <w:rFonts w:ascii="Arial" w:hAnsi="Arial" w:cs="Arial"/>
          <w:sz w:val="24"/>
          <w:szCs w:val="24"/>
        </w:rPr>
        <w:t>паралелно са Панчићевом улицом.</w:t>
      </w:r>
    </w:p>
    <w:p w:rsidR="0021215D" w:rsidRPr="00026100" w:rsidRDefault="0021215D" w:rsidP="00915DBB">
      <w:pPr>
        <w:pStyle w:val="ListParagraph"/>
        <w:ind w:hanging="99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Панчићева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w:t>
      </w:r>
      <w:r>
        <w:rPr>
          <w:rFonts w:ascii="Arial" w:hAnsi="Arial" w:cs="Arial"/>
          <w:sz w:val="24"/>
          <w:szCs w:val="24"/>
        </w:rPr>
        <w:t>ице Пролетерску и Рада Кончара.</w:t>
      </w:r>
    </w:p>
    <w:p w:rsidR="0021215D" w:rsidRPr="00026100" w:rsidRDefault="0021215D" w:rsidP="00915DBB">
      <w:pPr>
        <w:pStyle w:val="ListParagraph"/>
        <w:ind w:hanging="99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Пера Ћетковића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почиње из Првомајске </w:t>
      </w:r>
      <w:r>
        <w:rPr>
          <w:rFonts w:ascii="Arial" w:hAnsi="Arial" w:cs="Arial"/>
          <w:sz w:val="24"/>
          <w:szCs w:val="24"/>
        </w:rPr>
        <w:t>и спаја исту са  улицом 9. мај.</w:t>
      </w:r>
    </w:p>
    <w:p w:rsidR="0021215D" w:rsidRPr="00026100" w:rsidRDefault="0021215D" w:rsidP="00915DBB">
      <w:pPr>
        <w:ind w:left="709" w:hanging="99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Петра Кочића </w:t>
      </w:r>
    </w:p>
    <w:p w:rsidR="0021215D"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Карађорђеву</w:t>
      </w:r>
      <w:r>
        <w:rPr>
          <w:rFonts w:ascii="Arial" w:hAnsi="Arial" w:cs="Arial"/>
          <w:sz w:val="24"/>
          <w:szCs w:val="24"/>
        </w:rPr>
        <w:t xml:space="preserve"> и Владимира Назора.</w:t>
      </w:r>
    </w:p>
    <w:p w:rsidR="0021215D" w:rsidRPr="00026100" w:rsidRDefault="0021215D" w:rsidP="00915DBB">
      <w:pPr>
        <w:pStyle w:val="ListParagraph"/>
        <w:ind w:hanging="990"/>
        <w:jc w:val="both"/>
        <w:rPr>
          <w:rFonts w:ascii="Arial" w:hAnsi="Arial" w:cs="Arial"/>
        </w:rPr>
      </w:pPr>
    </w:p>
    <w:p w:rsidR="0030016A" w:rsidRPr="0030016A"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Петра  Лековића </w:t>
      </w:r>
    </w:p>
    <w:p w:rsidR="0021215D" w:rsidRPr="0030016A" w:rsidRDefault="0030016A" w:rsidP="0030016A">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Жичке улице у доњим Ков</w:t>
      </w:r>
      <w:r>
        <w:rPr>
          <w:rFonts w:ascii="Arial" w:hAnsi="Arial" w:cs="Arial"/>
          <w:sz w:val="24"/>
          <w:szCs w:val="24"/>
        </w:rPr>
        <w:t>ачима и иде до Ковачког потока.</w:t>
      </w:r>
    </w:p>
    <w:p w:rsidR="0021215D" w:rsidRPr="00026100" w:rsidRDefault="0021215D" w:rsidP="00915DBB">
      <w:pPr>
        <w:ind w:left="709"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Петрињска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одва</w:t>
      </w:r>
      <w:r>
        <w:rPr>
          <w:rFonts w:ascii="Arial" w:hAnsi="Arial" w:cs="Arial"/>
          <w:sz w:val="24"/>
          <w:szCs w:val="24"/>
        </w:rPr>
        <w:t>ја десно из улице Матије Гупца.</w:t>
      </w:r>
    </w:p>
    <w:p w:rsidR="0021215D" w:rsidRPr="00026100" w:rsidRDefault="0021215D" w:rsidP="00915DBB">
      <w:pPr>
        <w:ind w:left="709" w:hanging="990"/>
        <w:jc w:val="both"/>
        <w:rPr>
          <w:rFonts w:ascii="Arial" w:hAnsi="Arial" w:cs="Arial"/>
        </w:rPr>
      </w:pPr>
      <w:r w:rsidRPr="00026100">
        <w:rPr>
          <w:rFonts w:ascii="Arial" w:hAnsi="Arial" w:cs="Arial"/>
        </w:rPr>
        <w:t xml:space="preserve">  </w:t>
      </w: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Петроварадинска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одваја лево из улице Старине Новака,  паралелна  је  са Сињском  улицом, за </w:t>
      </w:r>
      <w:r>
        <w:rPr>
          <w:rFonts w:ascii="Arial" w:hAnsi="Arial" w:cs="Arial"/>
          <w:sz w:val="24"/>
          <w:szCs w:val="24"/>
        </w:rPr>
        <w:t xml:space="preserve"> сада  иде  до Ковачког потока.</w:t>
      </w:r>
    </w:p>
    <w:p w:rsidR="0021215D" w:rsidRPr="00026100" w:rsidRDefault="0021215D" w:rsidP="00915DBB">
      <w:pPr>
        <w:ind w:left="709"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Пионирска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Војвод</w:t>
      </w:r>
      <w:r>
        <w:rPr>
          <w:rFonts w:ascii="Arial" w:hAnsi="Arial" w:cs="Arial"/>
          <w:sz w:val="24"/>
          <w:szCs w:val="24"/>
        </w:rPr>
        <w:t>е Степе и иде у  правцу тунела.</w:t>
      </w:r>
    </w:p>
    <w:p w:rsidR="0021215D" w:rsidRPr="00026100" w:rsidRDefault="0021215D" w:rsidP="00915DBB">
      <w:pPr>
        <w:pStyle w:val="ListParagraph"/>
        <w:ind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Пиротска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Осми</w:t>
      </w:r>
      <w:r>
        <w:rPr>
          <w:rFonts w:ascii="Arial" w:hAnsi="Arial" w:cs="Arial"/>
          <w:sz w:val="24"/>
          <w:szCs w:val="24"/>
        </w:rPr>
        <w:t xml:space="preserve"> март према  улици Лопатничкој.</w:t>
      </w:r>
    </w:p>
    <w:p w:rsidR="0021215D" w:rsidRPr="00026100" w:rsidRDefault="0021215D" w:rsidP="00915DBB">
      <w:pPr>
        <w:pStyle w:val="ListParagraph"/>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Пљакина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иде од Трга Краља Петра Првог -</w:t>
      </w:r>
      <w:r>
        <w:rPr>
          <w:rFonts w:ascii="Arial" w:hAnsi="Arial" w:cs="Arial"/>
          <w:sz w:val="24"/>
          <w:szCs w:val="24"/>
        </w:rPr>
        <w:t xml:space="preserve"> Ослободиоца до Ибарског моста.</w:t>
      </w:r>
    </w:p>
    <w:p w:rsidR="0021215D" w:rsidRPr="00026100" w:rsidRDefault="0021215D" w:rsidP="00915DBB">
      <w:pPr>
        <w:ind w:left="705"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Попинских бораца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Николе Тесле, југозападно обилазећи блок кућа и излази</w:t>
      </w:r>
      <w:r>
        <w:rPr>
          <w:rFonts w:ascii="Arial" w:hAnsi="Arial" w:cs="Arial"/>
          <w:sz w:val="24"/>
          <w:szCs w:val="24"/>
        </w:rPr>
        <w:t xml:space="preserve"> поново на улицу Николе  Тесле.</w:t>
      </w:r>
    </w:p>
    <w:p w:rsidR="0021215D" w:rsidRPr="00026100" w:rsidRDefault="0021215D" w:rsidP="00915DBB">
      <w:pPr>
        <w:pStyle w:val="ListParagraph"/>
        <w:ind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Похорска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Старине Новака а завршава се слепо</w:t>
      </w:r>
      <w:r>
        <w:rPr>
          <w:rFonts w:ascii="Arial" w:hAnsi="Arial" w:cs="Arial"/>
          <w:sz w:val="24"/>
          <w:szCs w:val="24"/>
        </w:rPr>
        <w:t>.</w:t>
      </w:r>
    </w:p>
    <w:p w:rsidR="0021215D" w:rsidRPr="00026100" w:rsidRDefault="0021215D" w:rsidP="00915DBB">
      <w:pPr>
        <w:ind w:left="480"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Похорског батаљона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улице Тика Коларевића, пролази поред Основне школе  “Браћа Вилотијевић” и протеже се до</w:t>
      </w:r>
      <w:r>
        <w:rPr>
          <w:rFonts w:ascii="Arial" w:hAnsi="Arial" w:cs="Arial"/>
          <w:sz w:val="24"/>
          <w:szCs w:val="24"/>
        </w:rPr>
        <w:t xml:space="preserve"> пруге у дужини око 300 метара.</w:t>
      </w:r>
    </w:p>
    <w:p w:rsidR="0021215D" w:rsidRPr="00026100" w:rsidRDefault="0021215D" w:rsidP="00915DBB">
      <w:pPr>
        <w:ind w:left="705"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Поцерска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w:t>
      </w:r>
      <w:r>
        <w:rPr>
          <w:rFonts w:ascii="Arial" w:hAnsi="Arial" w:cs="Arial"/>
          <w:sz w:val="24"/>
          <w:szCs w:val="24"/>
        </w:rPr>
        <w:t xml:space="preserve"> Рада Вилотијевића и Главашеву.</w:t>
      </w:r>
    </w:p>
    <w:p w:rsidR="0021215D" w:rsidRPr="00026100" w:rsidRDefault="0021215D" w:rsidP="00915DBB">
      <w:pPr>
        <w:ind w:left="705"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Првомајска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Беранове улице и протеже се  кроз насеље Берановац, путем за Камени</w:t>
      </w:r>
      <w:r>
        <w:rPr>
          <w:rFonts w:ascii="Arial" w:hAnsi="Arial" w:cs="Arial"/>
          <w:sz w:val="24"/>
          <w:szCs w:val="24"/>
        </w:rPr>
        <w:t>цу  до  потока  званог „Јовац“.</w:t>
      </w:r>
    </w:p>
    <w:p w:rsidR="0021215D" w:rsidRPr="00026100" w:rsidRDefault="0021215D" w:rsidP="00915DBB">
      <w:pPr>
        <w:ind w:left="1080"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Предолска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w:t>
      </w:r>
      <w:r>
        <w:rPr>
          <w:rFonts w:ascii="Arial" w:hAnsi="Arial" w:cs="Arial"/>
          <w:sz w:val="24"/>
          <w:szCs w:val="24"/>
        </w:rPr>
        <w:t xml:space="preserve">дваја десно од улице 27. март и </w:t>
      </w:r>
      <w:r w:rsidR="0021215D" w:rsidRPr="00026100">
        <w:rPr>
          <w:rFonts w:ascii="Arial" w:hAnsi="Arial" w:cs="Arial"/>
          <w:sz w:val="24"/>
          <w:szCs w:val="24"/>
        </w:rPr>
        <w:t xml:space="preserve">иде паралелно са улицом </w:t>
      </w:r>
      <w:r>
        <w:rPr>
          <w:rFonts w:ascii="Arial" w:hAnsi="Arial" w:cs="Arial"/>
          <w:sz w:val="24"/>
          <w:szCs w:val="24"/>
        </w:rPr>
        <w:t>Банијском до улице Пролетерске.</w:t>
      </w:r>
    </w:p>
    <w:p w:rsidR="0021215D" w:rsidRPr="00026100" w:rsidRDefault="0021215D" w:rsidP="00915DBB">
      <w:pPr>
        <w:pStyle w:val="ListParagraph"/>
        <w:ind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Предрага  Ви</w:t>
      </w:r>
      <w:r w:rsidR="001C56B0">
        <w:rPr>
          <w:rFonts w:ascii="Arial" w:hAnsi="Arial" w:cs="Arial"/>
          <w:sz w:val="24"/>
          <w:szCs w:val="24"/>
        </w:rPr>
        <w:t xml:space="preserve">лимоновића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Николе Бубала,  потом  већим делом иде паралелно са и</w:t>
      </w:r>
      <w:r>
        <w:rPr>
          <w:rFonts w:ascii="Arial" w:hAnsi="Arial" w:cs="Arial"/>
          <w:sz w:val="24"/>
          <w:szCs w:val="24"/>
        </w:rPr>
        <w:t>стом и  протеже се према граду.</w:t>
      </w:r>
    </w:p>
    <w:p w:rsidR="0021215D" w:rsidRPr="00026100" w:rsidRDefault="0021215D" w:rsidP="00915DBB">
      <w:pPr>
        <w:ind w:left="709" w:hanging="990"/>
        <w:jc w:val="both"/>
        <w:rPr>
          <w:rFonts w:ascii="Arial" w:hAnsi="Arial" w:cs="Arial"/>
        </w:rPr>
      </w:pPr>
    </w:p>
    <w:p w:rsidR="001C56B0" w:rsidRPr="001C56B0" w:rsidRDefault="0021215D" w:rsidP="00915DBB">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Прешернова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w:t>
      </w:r>
      <w:r>
        <w:rPr>
          <w:rFonts w:ascii="Arial" w:hAnsi="Arial" w:cs="Arial"/>
          <w:sz w:val="24"/>
          <w:szCs w:val="24"/>
        </w:rPr>
        <w:t>Пролетерску и Излетничку улицу.</w:t>
      </w:r>
    </w:p>
    <w:p w:rsidR="0021215D" w:rsidRPr="00026100" w:rsidRDefault="0021215D" w:rsidP="0021215D">
      <w:pPr>
        <w:ind w:left="2610" w:hanging="990"/>
        <w:jc w:val="both"/>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Пријепољска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је паралелна са улицом Столском, спаја</w:t>
      </w:r>
      <w:r>
        <w:rPr>
          <w:rFonts w:ascii="Arial" w:hAnsi="Arial" w:cs="Arial"/>
          <w:sz w:val="24"/>
          <w:szCs w:val="24"/>
        </w:rPr>
        <w:t xml:space="preserve">  Излетничку улицу и Мошин гај.</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Пролетерска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w:t>
      </w:r>
      <w:r>
        <w:rPr>
          <w:rFonts w:ascii="Arial" w:hAnsi="Arial" w:cs="Arial"/>
          <w:sz w:val="24"/>
          <w:szCs w:val="24"/>
        </w:rPr>
        <w:t>е Душана Поповића и Излетничку.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Проте Ненадовића </w:t>
      </w:r>
    </w:p>
    <w:p w:rsidR="001C56B0"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Доситејеве, иде у правцу ј</w:t>
      </w:r>
      <w:r>
        <w:rPr>
          <w:rFonts w:ascii="Arial" w:hAnsi="Arial" w:cs="Arial"/>
          <w:sz w:val="24"/>
          <w:szCs w:val="24"/>
        </w:rPr>
        <w:t>уга и излази на улицу 27. март.</w:t>
      </w:r>
    </w:p>
    <w:p w:rsidR="0021215D" w:rsidRPr="00026100" w:rsidRDefault="0021215D" w:rsidP="0021215D">
      <w:pPr>
        <w:ind w:left="709" w:hanging="990"/>
        <w:jc w:val="both"/>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Професора Мија Петровића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од улице Слободана  Пенезића,  пресеца  улицу</w:t>
      </w:r>
      <w:r>
        <w:rPr>
          <w:rFonts w:ascii="Arial" w:hAnsi="Arial" w:cs="Arial"/>
          <w:sz w:val="24"/>
          <w:szCs w:val="24"/>
        </w:rPr>
        <w:t xml:space="preserve">  Игманску и завршава се слепо.</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Пушкинова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Др Љ</w:t>
      </w:r>
      <w:r>
        <w:rPr>
          <w:rFonts w:ascii="Arial" w:hAnsi="Arial" w:cs="Arial"/>
          <w:sz w:val="24"/>
          <w:szCs w:val="24"/>
        </w:rPr>
        <w:t>убинка Ђорђевића и Симе Шолаје.</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Равни гај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w:t>
      </w:r>
      <w:r>
        <w:rPr>
          <w:rFonts w:ascii="Arial" w:hAnsi="Arial" w:cs="Arial"/>
          <w:sz w:val="24"/>
          <w:szCs w:val="24"/>
        </w:rPr>
        <w:t>це Војводе Мишића и Македонску.</w:t>
      </w:r>
    </w:p>
    <w:p w:rsidR="0021215D" w:rsidRPr="00026100" w:rsidRDefault="0021215D" w:rsidP="0021215D">
      <w:pPr>
        <w:pStyle w:val="ListParagraph"/>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Рада Вилотијевића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w:t>
      </w:r>
      <w:r>
        <w:rPr>
          <w:rFonts w:ascii="Arial" w:hAnsi="Arial" w:cs="Arial"/>
          <w:sz w:val="24"/>
          <w:szCs w:val="24"/>
        </w:rPr>
        <w:t>Карађорђеву и Танаска  Рајића.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Рада Кончара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w:t>
      </w:r>
      <w:r>
        <w:rPr>
          <w:rFonts w:ascii="Arial" w:hAnsi="Arial" w:cs="Arial"/>
          <w:sz w:val="24"/>
          <w:szCs w:val="24"/>
        </w:rPr>
        <w:t>е улице Немањину и Партизанску.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Радничка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Владимира Назора и исту, пресецајући улицу Војводе Мишића, повезује са у</w:t>
      </w:r>
      <w:r>
        <w:rPr>
          <w:rFonts w:ascii="Arial" w:hAnsi="Arial" w:cs="Arial"/>
          <w:sz w:val="24"/>
          <w:szCs w:val="24"/>
        </w:rPr>
        <w:t>лицом Македонском.</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Раднички батаљон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почиње из Жичк</w:t>
      </w:r>
      <w:r>
        <w:rPr>
          <w:rFonts w:ascii="Arial" w:hAnsi="Arial" w:cs="Arial"/>
          <w:sz w:val="24"/>
          <w:szCs w:val="24"/>
        </w:rPr>
        <w:t>е улице и протеже се до Воћара.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Радована Драговића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улице 27.март и </w:t>
      </w:r>
      <w:r w:rsidR="0021215D" w:rsidRPr="00026100">
        <w:rPr>
          <w:rFonts w:ascii="Arial" w:hAnsi="Arial" w:cs="Arial"/>
          <w:sz w:val="24"/>
          <w:szCs w:val="24"/>
          <w:lang w:val="sr-Cyrl-CS"/>
        </w:rPr>
        <w:t>Друге пролетерске бригаде</w:t>
      </w:r>
      <w:r>
        <w:rPr>
          <w:rFonts w:ascii="Arial" w:hAnsi="Arial" w:cs="Arial"/>
          <w:sz w:val="24"/>
          <w:szCs w:val="24"/>
        </w:rPr>
        <w:t>.</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Радована Павловића Јеврема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w:t>
      </w:r>
      <w:r>
        <w:rPr>
          <w:rFonts w:ascii="Arial" w:hAnsi="Arial" w:cs="Arial"/>
          <w:sz w:val="24"/>
          <w:szCs w:val="24"/>
        </w:rPr>
        <w:t>лице Македонску и Чеде Васовића.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Радоја Дакића </w:t>
      </w:r>
    </w:p>
    <w:p w:rsidR="0021215D" w:rsidRPr="00026100" w:rsidRDefault="001C56B0" w:rsidP="001C56B0">
      <w:pPr>
        <w:pStyle w:val="BodyText1"/>
        <w:shd w:val="clear" w:color="auto" w:fill="auto"/>
        <w:spacing w:after="0" w:line="240" w:lineRule="auto"/>
        <w:ind w:left="811" w:firstLine="0"/>
        <w:rPr>
          <w:rFonts w:ascii="Arial" w:hAnsi="Arial" w:cs="Arial"/>
        </w:rPr>
      </w:pPr>
      <w:r>
        <w:rPr>
          <w:rFonts w:ascii="Arial" w:hAnsi="Arial" w:cs="Arial"/>
          <w:sz w:val="24"/>
          <w:szCs w:val="24"/>
        </w:rPr>
        <w:t>У</w:t>
      </w:r>
      <w:r w:rsidR="0021215D" w:rsidRPr="00026100">
        <w:rPr>
          <w:rFonts w:ascii="Arial" w:hAnsi="Arial" w:cs="Arial"/>
          <w:sz w:val="24"/>
          <w:szCs w:val="24"/>
        </w:rPr>
        <w:t>лица која се одваја десно из улице Осми март и иде кроз К</w:t>
      </w:r>
      <w:r>
        <w:rPr>
          <w:rFonts w:ascii="Arial" w:hAnsi="Arial" w:cs="Arial"/>
          <w:sz w:val="24"/>
          <w:szCs w:val="24"/>
        </w:rPr>
        <w:t>овачко поље до Ковачког потока.</w:t>
      </w:r>
    </w:p>
    <w:p w:rsidR="00C216FD" w:rsidRPr="00026100" w:rsidRDefault="00C216F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Радоја Домановића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w:t>
      </w:r>
      <w:r>
        <w:rPr>
          <w:rFonts w:ascii="Arial" w:hAnsi="Arial" w:cs="Arial"/>
          <w:sz w:val="24"/>
          <w:szCs w:val="24"/>
        </w:rPr>
        <w:t>лице Студеничку и Радуловићеву.</w:t>
      </w:r>
    </w:p>
    <w:p w:rsidR="0021215D" w:rsidRPr="00026100" w:rsidRDefault="0021215D" w:rsidP="0021215D">
      <w:pPr>
        <w:pStyle w:val="ListParagraph"/>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Радоја Ковинића Јуде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улице Блажића и иде према ст</w:t>
      </w:r>
      <w:r>
        <w:rPr>
          <w:rFonts w:ascii="Arial" w:hAnsi="Arial" w:cs="Arial"/>
          <w:sz w:val="24"/>
          <w:szCs w:val="24"/>
        </w:rPr>
        <w:t>аром тунелу.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Радоја Милосављевића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Јована Бојовића а паралелна је</w:t>
      </w:r>
      <w:r>
        <w:rPr>
          <w:rFonts w:ascii="Arial" w:hAnsi="Arial" w:cs="Arial"/>
          <w:sz w:val="24"/>
          <w:szCs w:val="24"/>
        </w:rPr>
        <w:t xml:space="preserve"> са улицом Душана  Карапанџића.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Радомира Тодоровића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раскршћа улица Ковачких бораца и Милке Боснић и протеже се до улице  Рибничких  партизана, затим савија благо десно и изла</w:t>
      </w:r>
      <w:r>
        <w:rPr>
          <w:rFonts w:ascii="Arial" w:hAnsi="Arial" w:cs="Arial"/>
          <w:sz w:val="24"/>
          <w:szCs w:val="24"/>
        </w:rPr>
        <w:t>зи на улицу  Вељка  Мићуновића.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Радосава Карапанџића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Раднич</w:t>
      </w:r>
      <w:r>
        <w:rPr>
          <w:rFonts w:ascii="Arial" w:hAnsi="Arial" w:cs="Arial"/>
          <w:sz w:val="24"/>
          <w:szCs w:val="24"/>
        </w:rPr>
        <w:t>ке према улици Јована Бојовића.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Радосава Савића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w:t>
      </w:r>
      <w:r>
        <w:rPr>
          <w:rFonts w:ascii="Arial" w:hAnsi="Arial" w:cs="Arial"/>
          <w:sz w:val="24"/>
          <w:szCs w:val="24"/>
        </w:rPr>
        <w:t>зује улице Гочку и Пролетерску.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Радочелска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Драгослава Миљковића и простире се пр</w:t>
      </w:r>
      <w:r>
        <w:rPr>
          <w:rFonts w:ascii="Arial" w:hAnsi="Arial" w:cs="Arial"/>
          <w:sz w:val="24"/>
          <w:szCs w:val="24"/>
        </w:rPr>
        <w:t>ема улици Радоја Милосављевића.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Радуловићева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Карађорђев</w:t>
      </w:r>
      <w:r>
        <w:rPr>
          <w:rFonts w:ascii="Arial" w:hAnsi="Arial" w:cs="Arial"/>
          <w:sz w:val="24"/>
          <w:szCs w:val="24"/>
        </w:rPr>
        <w:t>е и иде до улице Јована Дерока.</w:t>
      </w:r>
    </w:p>
    <w:p w:rsidR="0021215D" w:rsidRPr="00026100" w:rsidRDefault="0021215D" w:rsidP="0021215D">
      <w:pPr>
        <w:ind w:left="2520" w:hanging="990"/>
        <w:rPr>
          <w:rFonts w:ascii="Arial" w:hAnsi="Arial" w:cs="Arial"/>
        </w:rPr>
      </w:pPr>
      <w:r w:rsidRPr="00026100">
        <w:rPr>
          <w:rFonts w:ascii="Arial" w:hAnsi="Arial" w:cs="Arial"/>
        </w:rPr>
        <w:t xml:space="preserve">     </w:t>
      </w: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Ратарска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16. октобар и Титогр</w:t>
      </w:r>
      <w:r>
        <w:rPr>
          <w:rFonts w:ascii="Arial" w:hAnsi="Arial" w:cs="Arial"/>
          <w:sz w:val="24"/>
          <w:szCs w:val="24"/>
        </w:rPr>
        <w:t>адску.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Ратинска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на крају Доситејеве улице, одваја се десно од исте и иде паралелно са пругом за Врњачку Бању, затим пролази испод пруге и ид</w:t>
      </w:r>
      <w:r>
        <w:rPr>
          <w:rFonts w:ascii="Arial" w:hAnsi="Arial" w:cs="Arial"/>
          <w:sz w:val="24"/>
          <w:szCs w:val="24"/>
        </w:rPr>
        <w:t>е до железничког моста на Ибру.</w:t>
      </w:r>
    </w:p>
    <w:p w:rsidR="0021215D" w:rsidRPr="00026100" w:rsidRDefault="0021215D" w:rsidP="0021215D">
      <w:pPr>
        <w:pStyle w:val="ListParagraph"/>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Ратка Кочовића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Душана  Поповића, затим савија полудесно п</w:t>
      </w:r>
      <w:r>
        <w:rPr>
          <w:rFonts w:ascii="Arial" w:hAnsi="Arial" w:cs="Arial"/>
          <w:sz w:val="24"/>
          <w:szCs w:val="24"/>
        </w:rPr>
        <w:t>рема насипу-брани на реци Ибар.</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Ратка Митровића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w:t>
      </w:r>
      <w:r>
        <w:rPr>
          <w:rFonts w:ascii="Arial" w:hAnsi="Arial" w:cs="Arial"/>
          <w:sz w:val="24"/>
          <w:szCs w:val="24"/>
        </w:rPr>
        <w:t>це Војводе Степе и 16. Октобар.</w:t>
      </w:r>
    </w:p>
    <w:p w:rsidR="0021215D" w:rsidRPr="00026100" w:rsidRDefault="0021215D" w:rsidP="0021215D">
      <w:pPr>
        <w:ind w:left="480"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Ратка Павловића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Ивана</w:t>
      </w:r>
      <w:r>
        <w:rPr>
          <w:rFonts w:ascii="Arial" w:hAnsi="Arial" w:cs="Arial"/>
          <w:sz w:val="24"/>
          <w:szCs w:val="24"/>
        </w:rPr>
        <w:t xml:space="preserve"> Мештровића и Рифата Бурџевића.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Реље Крилатице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лево из Змајевачке улице  на Буњачком брду и </w:t>
      </w:r>
      <w:r>
        <w:rPr>
          <w:rFonts w:ascii="Arial" w:hAnsi="Arial" w:cs="Arial"/>
          <w:sz w:val="24"/>
          <w:szCs w:val="24"/>
        </w:rPr>
        <w:t>протеже се према Мошином гају.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Ресавска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Излетничку улицу са Дрварском, а п</w:t>
      </w:r>
      <w:r>
        <w:rPr>
          <w:rFonts w:ascii="Arial" w:hAnsi="Arial" w:cs="Arial"/>
          <w:sz w:val="24"/>
          <w:szCs w:val="24"/>
        </w:rPr>
        <w:t>аралелна је Козарачкој улици.</w:t>
      </w:r>
    </w:p>
    <w:p w:rsidR="0021215D" w:rsidRPr="00026100" w:rsidRDefault="0021215D" w:rsidP="0021215D">
      <w:pPr>
        <w:pStyle w:val="ListParagraph"/>
        <w:ind w:hanging="990"/>
        <w:rPr>
          <w:rFonts w:ascii="Arial" w:hAnsi="Arial" w:cs="Arial"/>
        </w:rPr>
      </w:pPr>
    </w:p>
    <w:p w:rsidR="001C56B0" w:rsidRPr="001C56B0" w:rsidRDefault="001C56B0" w:rsidP="00FB48AD">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Рибничка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Мошин гај, пресеца Излетничку и пр</w:t>
      </w:r>
      <w:r>
        <w:rPr>
          <w:rFonts w:ascii="Arial" w:hAnsi="Arial" w:cs="Arial"/>
          <w:sz w:val="24"/>
          <w:szCs w:val="24"/>
        </w:rPr>
        <w:t>одужава ка реци Рибници.</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Рибнички кеј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полулево из улице Звездана  Николајевића, затим се протеже ка перифери</w:t>
      </w:r>
      <w:r>
        <w:rPr>
          <w:rFonts w:ascii="Arial" w:hAnsi="Arial" w:cs="Arial"/>
          <w:sz w:val="24"/>
          <w:szCs w:val="24"/>
        </w:rPr>
        <w:t>ји упоредо са  реком  Рибницом.</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Рибничких партизана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Ђуре</w:t>
      </w:r>
      <w:r>
        <w:rPr>
          <w:rFonts w:ascii="Arial" w:hAnsi="Arial" w:cs="Arial"/>
          <w:sz w:val="24"/>
          <w:szCs w:val="24"/>
        </w:rPr>
        <w:t xml:space="preserve"> Дукића и  Радомира Тодоровића.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Рифата Бурџевића </w:t>
      </w:r>
    </w:p>
    <w:p w:rsidR="0021215D" w:rsidRPr="0002610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Александ</w:t>
      </w:r>
      <w:r>
        <w:rPr>
          <w:rFonts w:ascii="Arial" w:hAnsi="Arial" w:cs="Arial"/>
          <w:sz w:val="24"/>
          <w:szCs w:val="24"/>
        </w:rPr>
        <w:t>ра Белића и Ивана Милутиновића.</w:t>
      </w:r>
      <w:r w:rsidR="0021215D" w:rsidRPr="00026100">
        <w:rPr>
          <w:rFonts w:ascii="Arial" w:hAnsi="Arial" w:cs="Arial"/>
          <w:sz w:val="24"/>
          <w:szCs w:val="24"/>
        </w:rPr>
        <w:t xml:space="preserve"> </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Рударске чете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Македонске улице и иде у правцу зап</w:t>
      </w:r>
      <w:r>
        <w:rPr>
          <w:rFonts w:ascii="Arial" w:hAnsi="Arial" w:cs="Arial"/>
          <w:sz w:val="24"/>
          <w:szCs w:val="24"/>
        </w:rPr>
        <w:t>ада пресецајући улицу Његошеву.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Руди Чајавеца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у облику слова „З“ почиње из         Ловћенске ул</w:t>
      </w:r>
      <w:r>
        <w:rPr>
          <w:rFonts w:ascii="Arial" w:hAnsi="Arial" w:cs="Arial"/>
          <w:sz w:val="24"/>
          <w:szCs w:val="24"/>
        </w:rPr>
        <w:t>ице и излази на улицу Беранову.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Рудопољска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у Доситејевој улици испод старог  диспанзера, протеже се према периферији у реону старог нас</w:t>
      </w:r>
      <w:r>
        <w:rPr>
          <w:rFonts w:ascii="Arial" w:hAnsi="Arial" w:cs="Arial"/>
          <w:sz w:val="24"/>
          <w:szCs w:val="24"/>
        </w:rPr>
        <w:t>еља “Рудопоље” у  Сијаћем пољу.</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Рудничка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почиње из улице Јована Дерока, пролази  испод магистрале Рашка-Чачак, затим пресеца улицу Бошка Тошковића и продужава </w:t>
      </w:r>
      <w:r>
        <w:rPr>
          <w:rFonts w:ascii="Arial" w:hAnsi="Arial" w:cs="Arial"/>
          <w:sz w:val="24"/>
          <w:szCs w:val="24"/>
        </w:rPr>
        <w:t>до улице Драгослава  Миљковића.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Руђера Бошковића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М</w:t>
      </w:r>
      <w:r>
        <w:rPr>
          <w:rFonts w:ascii="Arial" w:hAnsi="Arial" w:cs="Arial"/>
          <w:sz w:val="24"/>
          <w:szCs w:val="24"/>
        </w:rPr>
        <w:t>акедонску и Ивана Милутиновића.</w:t>
      </w:r>
    </w:p>
    <w:p w:rsidR="0021215D" w:rsidRPr="00026100" w:rsidRDefault="0021215D" w:rsidP="0021215D">
      <w:pPr>
        <w:pStyle w:val="ListParagraph"/>
        <w:ind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Саве Ковачевића </w:t>
      </w:r>
    </w:p>
    <w:p w:rsidR="0021215D" w:rsidRPr="001C56B0" w:rsidRDefault="001C56B0" w:rsidP="001C56B0">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Вука Караџића и Вл</w:t>
      </w:r>
      <w:r>
        <w:rPr>
          <w:rFonts w:ascii="Arial" w:hAnsi="Arial" w:cs="Arial"/>
          <w:sz w:val="24"/>
          <w:szCs w:val="24"/>
        </w:rPr>
        <w:t>адимира Назора.</w:t>
      </w:r>
    </w:p>
    <w:p w:rsidR="0021215D" w:rsidRDefault="0021215D" w:rsidP="0021215D">
      <w:pPr>
        <w:pStyle w:val="ListParagraph"/>
        <w:ind w:left="1440" w:hanging="990"/>
        <w:rPr>
          <w:rFonts w:ascii="Arial" w:hAnsi="Arial" w:cs="Arial"/>
        </w:rPr>
      </w:pPr>
    </w:p>
    <w:p w:rsidR="006A4DD5" w:rsidRPr="006A4DD5" w:rsidRDefault="006A4DD5" w:rsidP="0021215D">
      <w:pPr>
        <w:pStyle w:val="ListParagraph"/>
        <w:ind w:left="1440" w:hanging="990"/>
        <w:rPr>
          <w:rFonts w:ascii="Arial" w:hAnsi="Arial" w:cs="Arial"/>
        </w:rPr>
      </w:pPr>
    </w:p>
    <w:p w:rsidR="001C56B0" w:rsidRPr="001C56B0"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Саве Шумановића </w:t>
      </w:r>
    </w:p>
    <w:p w:rsidR="0021215D" w:rsidRPr="006A4DD5" w:rsidRDefault="006A4DD5" w:rsidP="006A4DD5">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Чеде Васовића и  Радована</w:t>
      </w:r>
      <w:r>
        <w:rPr>
          <w:rFonts w:ascii="Arial" w:hAnsi="Arial" w:cs="Arial"/>
          <w:sz w:val="24"/>
          <w:szCs w:val="24"/>
        </w:rPr>
        <w:t xml:space="preserve"> Павловића.</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Сарајевска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w:t>
      </w:r>
      <w:r>
        <w:rPr>
          <w:rFonts w:ascii="Arial" w:hAnsi="Arial" w:cs="Arial"/>
          <w:sz w:val="24"/>
          <w:szCs w:val="24"/>
        </w:rPr>
        <w:t>Др Драгише Мишовића и Ратарску.</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Свети Николај Жички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w:t>
      </w:r>
      <w:r>
        <w:rPr>
          <w:rFonts w:ascii="Arial" w:hAnsi="Arial" w:cs="Arial"/>
          <w:sz w:val="24"/>
          <w:szCs w:val="24"/>
        </w:rPr>
        <w:t>лице Цара Душана и Зелена гора.</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Светозара Марковића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Војводе Ми</w:t>
      </w:r>
      <w:r>
        <w:rPr>
          <w:rFonts w:ascii="Arial" w:hAnsi="Arial" w:cs="Arial"/>
          <w:sz w:val="24"/>
          <w:szCs w:val="24"/>
        </w:rPr>
        <w:t>шића и Чибуковачких  партизана.</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Симе Узелца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Курсулине улице и иде према југ</w:t>
      </w:r>
      <w:r>
        <w:rPr>
          <w:rFonts w:ascii="Arial" w:hAnsi="Arial" w:cs="Arial"/>
          <w:sz w:val="24"/>
          <w:szCs w:val="24"/>
        </w:rPr>
        <w:t>оистоку ка улици Војводе Степе.</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Симе Миленковића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Бошка Тошковића изнад основне школе у Јарчујаку и протеже се према</w:t>
      </w:r>
      <w:r>
        <w:rPr>
          <w:rFonts w:ascii="Arial" w:hAnsi="Arial" w:cs="Arial"/>
          <w:sz w:val="24"/>
          <w:szCs w:val="24"/>
        </w:rPr>
        <w:t xml:space="preserve">  улици  Драгослава  Миљковића.</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Славољуба Петровића Заврзана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пружа од улице Милоша Тасића Витеза у дужини од 130</w:t>
      </w:r>
      <w:r>
        <w:rPr>
          <w:rFonts w:ascii="Arial" w:hAnsi="Arial" w:cs="Arial"/>
          <w:sz w:val="24"/>
          <w:szCs w:val="24"/>
        </w:rPr>
        <w:t xml:space="preserve"> метара, завршавајући се слепо.</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Слободана Пенезића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Војводе Степе, поред Хигијенског за</w:t>
      </w:r>
      <w:r>
        <w:rPr>
          <w:rFonts w:ascii="Arial" w:hAnsi="Arial" w:cs="Arial"/>
          <w:sz w:val="24"/>
          <w:szCs w:val="24"/>
        </w:rPr>
        <w:t>вода иде до ибарске магистрале.</w:t>
      </w:r>
    </w:p>
    <w:p w:rsidR="0021215D" w:rsidRPr="00026100" w:rsidRDefault="0021215D" w:rsidP="0021215D">
      <w:pPr>
        <w:ind w:left="1440" w:hanging="990"/>
        <w:jc w:val="bot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Сињска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улице Старине Новака лево и  протеже се до Ковачког потока</w:t>
      </w:r>
      <w:r>
        <w:rPr>
          <w:rFonts w:ascii="Arial" w:hAnsi="Arial" w:cs="Arial"/>
          <w:sz w:val="24"/>
          <w:szCs w:val="24"/>
        </w:rPr>
        <w:t>, паралелно Горажданској улици.</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Скопљанска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улице </w:t>
      </w:r>
      <w:r>
        <w:rPr>
          <w:rFonts w:ascii="Arial" w:hAnsi="Arial" w:cs="Arial"/>
          <w:sz w:val="24"/>
          <w:szCs w:val="24"/>
        </w:rPr>
        <w:t>Олге Милутиновић и Карађорђеву.</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Солунских  ратника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Др Зоре Илић Обрадовић, обилази око насеља и поново излази н</w:t>
      </w:r>
      <w:r>
        <w:rPr>
          <w:rFonts w:ascii="Arial" w:hAnsi="Arial" w:cs="Arial"/>
          <w:sz w:val="24"/>
          <w:szCs w:val="24"/>
        </w:rPr>
        <w:t>а улицу Др Зоре Илић Обрадовић.</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Сремска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С</w:t>
      </w:r>
      <w:r w:rsidR="0021215D" w:rsidRPr="00026100">
        <w:rPr>
          <w:rFonts w:ascii="Arial" w:hAnsi="Arial" w:cs="Arial"/>
          <w:sz w:val="24"/>
          <w:szCs w:val="24"/>
        </w:rPr>
        <w:t>лепа улица која се одваја од улице Босанско-херце</w:t>
      </w:r>
      <w:r>
        <w:rPr>
          <w:rFonts w:ascii="Arial" w:hAnsi="Arial" w:cs="Arial"/>
          <w:sz w:val="24"/>
          <w:szCs w:val="24"/>
        </w:rPr>
        <w:t>говачке у правцу северо-запада.</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Стадионска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Индустријске улице и протеже се између спомен-парка и градског стадион</w:t>
      </w:r>
      <w:r>
        <w:rPr>
          <w:rFonts w:ascii="Arial" w:hAnsi="Arial" w:cs="Arial"/>
          <w:sz w:val="24"/>
          <w:szCs w:val="24"/>
        </w:rPr>
        <w:t>а кроз насеље  Рома, ка Грдици.</w:t>
      </w:r>
    </w:p>
    <w:p w:rsidR="0021215D" w:rsidRDefault="0021215D" w:rsidP="0021215D">
      <w:pPr>
        <w:pStyle w:val="ListParagraph"/>
        <w:ind w:left="1440" w:hanging="990"/>
        <w:rPr>
          <w:rFonts w:ascii="Arial" w:hAnsi="Arial" w:cs="Arial"/>
        </w:rPr>
      </w:pPr>
    </w:p>
    <w:p w:rsidR="00465C08" w:rsidRDefault="00465C08" w:rsidP="0021215D">
      <w:pPr>
        <w:pStyle w:val="ListParagraph"/>
        <w:ind w:left="1440" w:hanging="990"/>
        <w:rPr>
          <w:rFonts w:ascii="Arial" w:hAnsi="Arial" w:cs="Arial"/>
        </w:rPr>
      </w:pPr>
    </w:p>
    <w:p w:rsidR="00465C08" w:rsidRPr="00465C08" w:rsidRDefault="00465C08"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Станимира Ђоковића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Драгослава Миљковића, већим делом п</w:t>
      </w:r>
      <w:r>
        <w:rPr>
          <w:rFonts w:ascii="Arial" w:hAnsi="Arial" w:cs="Arial"/>
          <w:sz w:val="24"/>
          <w:szCs w:val="24"/>
        </w:rPr>
        <w:t>аралелна са Радочелском улицом.</w:t>
      </w:r>
    </w:p>
    <w:p w:rsidR="0021215D" w:rsidRPr="00026100" w:rsidRDefault="0021215D" w:rsidP="0021215D">
      <w:pPr>
        <w:pStyle w:val="ListParagraph"/>
        <w:ind w:left="144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Станислава Сремчевића-Црног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Грге Јанкеса и п</w:t>
      </w:r>
      <w:r>
        <w:rPr>
          <w:rFonts w:ascii="Arial" w:hAnsi="Arial" w:cs="Arial"/>
          <w:sz w:val="24"/>
          <w:szCs w:val="24"/>
        </w:rPr>
        <w:t>ротеже се према Буњачком  брду.</w:t>
      </w:r>
    </w:p>
    <w:p w:rsidR="0021215D" w:rsidRPr="00026100" w:rsidRDefault="0021215D" w:rsidP="0021215D">
      <w:pPr>
        <w:pStyle w:val="ListParagrap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Стара станица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Хајдук Вељкове од железничке станице и протеже се поред старе  железничке станице и Желез</w:t>
      </w:r>
      <w:r>
        <w:rPr>
          <w:rFonts w:ascii="Arial" w:hAnsi="Arial" w:cs="Arial"/>
          <w:sz w:val="24"/>
          <w:szCs w:val="24"/>
        </w:rPr>
        <w:t>ничког дома, завршава се слепо.</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Старине Новака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Ж</w:t>
      </w:r>
      <w:r>
        <w:rPr>
          <w:rFonts w:ascii="Arial" w:hAnsi="Arial" w:cs="Arial"/>
          <w:sz w:val="24"/>
          <w:szCs w:val="24"/>
        </w:rPr>
        <w:t>ичке улице.</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Стевана Филиповића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w:t>
      </w:r>
      <w:r>
        <w:rPr>
          <w:rFonts w:ascii="Arial" w:hAnsi="Arial" w:cs="Arial"/>
          <w:sz w:val="24"/>
          <w:szCs w:val="24"/>
        </w:rPr>
        <w:t xml:space="preserve"> улице Олимпијску и Првомајску.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Столска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w:t>
      </w:r>
      <w:r>
        <w:rPr>
          <w:rFonts w:ascii="Arial" w:hAnsi="Arial" w:cs="Arial"/>
          <w:sz w:val="24"/>
          <w:szCs w:val="24"/>
        </w:rPr>
        <w:t>а улице Излетничку и Мошин гај.</w:t>
      </w:r>
    </w:p>
    <w:p w:rsidR="0021215D" w:rsidRPr="00026100" w:rsidRDefault="0021215D" w:rsidP="0021215D">
      <w:pPr>
        <w:pStyle w:val="ListParagraph"/>
        <w:ind w:hanging="990"/>
        <w:rPr>
          <w:rFonts w:ascii="Arial" w:hAnsi="Arial" w:cs="Arial"/>
        </w:rPr>
      </w:pPr>
    </w:p>
    <w:p w:rsidR="00465C08" w:rsidRPr="00465C08" w:rsidRDefault="00465C08" w:rsidP="00FB48AD">
      <w:pPr>
        <w:pStyle w:val="BodyText1"/>
        <w:numPr>
          <w:ilvl w:val="0"/>
          <w:numId w:val="3"/>
        </w:numPr>
        <w:shd w:val="clear" w:color="auto" w:fill="auto"/>
        <w:spacing w:after="0" w:line="240" w:lineRule="auto"/>
        <w:ind w:left="811" w:hanging="454"/>
        <w:rPr>
          <w:rFonts w:ascii="Arial" w:hAnsi="Arial" w:cs="Arial"/>
          <w:sz w:val="24"/>
          <w:szCs w:val="24"/>
        </w:rPr>
      </w:pPr>
      <w:r>
        <w:rPr>
          <w:rFonts w:ascii="Arial" w:hAnsi="Arial" w:cs="Arial"/>
          <w:sz w:val="24"/>
          <w:szCs w:val="24"/>
        </w:rPr>
        <w:t xml:space="preserve">Студеничка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w:t>
      </w:r>
      <w:r>
        <w:rPr>
          <w:rFonts w:ascii="Arial" w:hAnsi="Arial" w:cs="Arial"/>
          <w:sz w:val="24"/>
          <w:szCs w:val="24"/>
        </w:rPr>
        <w:t>лице Карађорђеву и Карановачку.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Tаковска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Пролетерску</w:t>
      </w:r>
      <w:r>
        <w:rPr>
          <w:rFonts w:ascii="Arial" w:hAnsi="Arial" w:cs="Arial"/>
          <w:sz w:val="24"/>
          <w:szCs w:val="24"/>
        </w:rPr>
        <w:t xml:space="preserve"> и Рада Кончара.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Танаска  Рајића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иде од</w:t>
      </w:r>
      <w:r>
        <w:rPr>
          <w:rFonts w:ascii="Arial" w:hAnsi="Arial" w:cs="Arial"/>
          <w:sz w:val="24"/>
          <w:szCs w:val="24"/>
        </w:rPr>
        <w:t xml:space="preserve"> Дома Војске до рампе на прузи.</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Тика Коларевића-део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Војводе  Степе, пролази поред старе школе у Грдици и иде до рампе на прузи Краљево-Чачак, и то парни кућни бројеви од 2 до 7</w:t>
      </w:r>
      <w:r>
        <w:rPr>
          <w:rFonts w:ascii="Arial" w:hAnsi="Arial" w:cs="Arial"/>
          <w:sz w:val="24"/>
          <w:szCs w:val="24"/>
        </w:rPr>
        <w:t>0, и сви непарни кућни бројеви.</w:t>
      </w:r>
    </w:p>
    <w:p w:rsidR="0021215D" w:rsidRPr="00026100" w:rsidRDefault="0021215D" w:rsidP="00CD45BC">
      <w:pPr>
        <w:pStyle w:val="BodyText1"/>
        <w:shd w:val="clear" w:color="auto" w:fill="auto"/>
        <w:spacing w:after="0" w:line="240" w:lineRule="auto"/>
        <w:ind w:left="811" w:firstLine="0"/>
        <w:rPr>
          <w:rFonts w:ascii="Arial" w:hAnsi="Arial" w:cs="Arial"/>
          <w:sz w:val="24"/>
          <w:szCs w:val="24"/>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Тимочка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из улице 4.црногорске и иде југоисточно прем</w:t>
      </w:r>
      <w:r>
        <w:rPr>
          <w:rFonts w:ascii="Arial" w:hAnsi="Arial" w:cs="Arial"/>
          <w:sz w:val="24"/>
          <w:szCs w:val="24"/>
        </w:rPr>
        <w:t>а Основној школи „Вук Караџић“.</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Титоградска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Војводе Степе десно и иде у правцу тунела, затим наставља са друге с</w:t>
      </w:r>
      <w:r>
        <w:rPr>
          <w:rFonts w:ascii="Arial" w:hAnsi="Arial" w:cs="Arial"/>
          <w:sz w:val="24"/>
          <w:szCs w:val="24"/>
        </w:rPr>
        <w:t>тране тунела на Грдичкој  коси.</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Тиосава Карапанџића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Радничке и протеже се пр</w:t>
      </w:r>
      <w:r>
        <w:rPr>
          <w:rFonts w:ascii="Arial" w:hAnsi="Arial" w:cs="Arial"/>
          <w:sz w:val="24"/>
          <w:szCs w:val="24"/>
        </w:rPr>
        <w:t>ема периферији у правцу Адрана.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Тодоровића </w:t>
      </w:r>
    </w:p>
    <w:p w:rsidR="0021215D"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почиње из улице Тика Коларевића </w:t>
      </w:r>
      <w:r>
        <w:rPr>
          <w:rFonts w:ascii="Arial" w:hAnsi="Arial" w:cs="Arial"/>
          <w:sz w:val="24"/>
          <w:szCs w:val="24"/>
        </w:rPr>
        <w:t>десно и продужава поред пекаре.</w:t>
      </w:r>
    </w:p>
    <w:p w:rsidR="00465C08" w:rsidRPr="00465C08" w:rsidRDefault="00465C08" w:rsidP="00465C08">
      <w:pPr>
        <w:pStyle w:val="BodyText1"/>
        <w:shd w:val="clear" w:color="auto" w:fill="auto"/>
        <w:spacing w:after="0" w:line="240" w:lineRule="auto"/>
        <w:ind w:left="811" w:firstLine="0"/>
        <w:rPr>
          <w:rFonts w:ascii="Arial" w:hAnsi="Arial" w:cs="Arial"/>
          <w:sz w:val="24"/>
          <w:szCs w:val="24"/>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Толстојева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w:t>
      </w:r>
      <w:r>
        <w:rPr>
          <w:rFonts w:ascii="Arial" w:hAnsi="Arial" w:cs="Arial"/>
          <w:sz w:val="24"/>
          <w:szCs w:val="24"/>
        </w:rPr>
        <w:t>ице 27.март и Георги Димитрова.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Томислава Андрића Џигија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Пљакину са улицом Чика Љубином, пр</w:t>
      </w:r>
      <w:r>
        <w:rPr>
          <w:rFonts w:ascii="Arial" w:hAnsi="Arial" w:cs="Arial"/>
          <w:sz w:val="24"/>
          <w:szCs w:val="24"/>
        </w:rPr>
        <w:t>есецајући улицу Хајдук Вељкову.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Топлице Милана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Трг Српских ратника и улицу 4.краљевачки батаљон</w:t>
      </w:r>
      <w:r>
        <w:rPr>
          <w:rFonts w:ascii="Arial" w:hAnsi="Arial" w:cs="Arial"/>
          <w:sz w:val="24"/>
          <w:szCs w:val="24"/>
        </w:rPr>
        <w:t>.</w:t>
      </w:r>
    </w:p>
    <w:p w:rsidR="0021215D" w:rsidRPr="00026100" w:rsidRDefault="0021215D" w:rsidP="0021215D">
      <w:pPr>
        <w:ind w:left="48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Топличка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w:t>
      </w:r>
      <w:r>
        <w:rPr>
          <w:rFonts w:ascii="Arial" w:hAnsi="Arial" w:cs="Arial"/>
          <w:sz w:val="24"/>
          <w:szCs w:val="24"/>
        </w:rPr>
        <w:t>е Николе Тесле и 4. црногорску.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Тоше апотекара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из  Дрварске улице </w:t>
      </w:r>
      <w:r>
        <w:rPr>
          <w:rFonts w:ascii="Arial" w:hAnsi="Arial" w:cs="Arial"/>
          <w:sz w:val="24"/>
          <w:szCs w:val="24"/>
        </w:rPr>
        <w:t>и  протеже се према периферији.</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Трећа санџачка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улице Ковачких бораца, одваја лево, излази на Иванг</w:t>
      </w:r>
      <w:r>
        <w:rPr>
          <w:rFonts w:ascii="Arial" w:hAnsi="Arial" w:cs="Arial"/>
          <w:sz w:val="24"/>
          <w:szCs w:val="24"/>
        </w:rPr>
        <w:t>радску улицу.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Трстеничка </w:t>
      </w:r>
    </w:p>
    <w:p w:rsidR="0021215D"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Излетничке улице према  улици Звездана</w:t>
      </w:r>
      <w:r>
        <w:rPr>
          <w:rFonts w:ascii="Arial" w:hAnsi="Arial" w:cs="Arial"/>
          <w:sz w:val="24"/>
          <w:szCs w:val="24"/>
        </w:rPr>
        <w:t xml:space="preserve"> Николајевића и завршава слепо.</w:t>
      </w:r>
    </w:p>
    <w:p w:rsidR="0021215D" w:rsidRPr="00026100" w:rsidRDefault="0021215D" w:rsidP="0021215D">
      <w:pPr>
        <w:ind w:left="1170" w:hanging="990"/>
        <w:jc w:val="bot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Унска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спаја улицу 27. март и </w:t>
      </w:r>
      <w:r>
        <w:rPr>
          <w:rFonts w:ascii="Arial" w:hAnsi="Arial" w:cs="Arial"/>
          <w:sz w:val="24"/>
          <w:szCs w:val="24"/>
        </w:rPr>
        <w:t>улицу Војводе  Мишића.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Ускочка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улице Тика Коларевића,</w:t>
      </w:r>
      <w:r>
        <w:rPr>
          <w:rFonts w:ascii="Arial" w:hAnsi="Arial" w:cs="Arial"/>
          <w:sz w:val="24"/>
          <w:szCs w:val="24"/>
        </w:rPr>
        <w:t xml:space="preserve"> дужине око 150 метара.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Ужичка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Шпанских бораца, затим иде десно у облику слова „Y“ и излази пон</w:t>
      </w:r>
      <w:r>
        <w:rPr>
          <w:rFonts w:ascii="Arial" w:hAnsi="Arial" w:cs="Arial"/>
          <w:sz w:val="24"/>
          <w:szCs w:val="24"/>
        </w:rPr>
        <w:t>ово на улицу  Шпанских  бораца.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Ушћанских рудара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са леве стране од улице Рибничких партизана, пресеца исту, потом проду</w:t>
      </w:r>
      <w:r>
        <w:rPr>
          <w:rFonts w:ascii="Arial" w:hAnsi="Arial" w:cs="Arial"/>
          <w:sz w:val="24"/>
          <w:szCs w:val="24"/>
        </w:rPr>
        <w:t>жава према  Воћаревим ливадама.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Филипа Вишњића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од </w:t>
      </w:r>
      <w:r>
        <w:rPr>
          <w:rFonts w:ascii="Arial" w:hAnsi="Arial" w:cs="Arial"/>
          <w:sz w:val="24"/>
          <w:szCs w:val="24"/>
        </w:rPr>
        <w:t>улице Жичке ка Ковачким потоку.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Филипа Кљајића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w:t>
      </w:r>
      <w:r>
        <w:rPr>
          <w:rFonts w:ascii="Arial" w:hAnsi="Arial" w:cs="Arial"/>
          <w:sz w:val="24"/>
          <w:szCs w:val="24"/>
        </w:rPr>
        <w:t xml:space="preserve"> Богољуба Чукића и Ђуре Салаја.</w:t>
      </w:r>
    </w:p>
    <w:p w:rsidR="0021215D" w:rsidRPr="00026100" w:rsidRDefault="0021215D" w:rsidP="0021215D">
      <w:pPr>
        <w:pStyle w:val="ListParagraph"/>
        <w:ind w:hanging="990"/>
        <w:jc w:val="bot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Фрање Клуза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десно од улице 27.март и протеже се према периферији, пресецајући улицу </w:t>
      </w:r>
      <w:r w:rsidR="0021215D" w:rsidRPr="00026100">
        <w:rPr>
          <w:rFonts w:ascii="Arial" w:hAnsi="Arial" w:cs="Arial"/>
          <w:sz w:val="24"/>
          <w:szCs w:val="24"/>
          <w:lang w:val="sr-Cyrl-CS"/>
        </w:rPr>
        <w:t>Друге пролетерске бригаде</w:t>
      </w:r>
      <w:r>
        <w:rPr>
          <w:rFonts w:ascii="Arial" w:hAnsi="Arial" w:cs="Arial"/>
          <w:sz w:val="24"/>
          <w:szCs w:val="24"/>
        </w:rPr>
        <w:t>.</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 Фрушкогорска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w:t>
      </w:r>
      <w:r>
        <w:rPr>
          <w:rFonts w:ascii="Arial" w:hAnsi="Arial" w:cs="Arial"/>
          <w:sz w:val="24"/>
          <w:szCs w:val="24"/>
        </w:rPr>
        <w:t>ује улице Излетничку и Дрварску.</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Хајдук Вељкова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иде од улице 4.краљевачки</w:t>
      </w:r>
      <w:r>
        <w:rPr>
          <w:rFonts w:ascii="Arial" w:hAnsi="Arial" w:cs="Arial"/>
          <w:sz w:val="24"/>
          <w:szCs w:val="24"/>
        </w:rPr>
        <w:t xml:space="preserve"> батаљон до железничке станице.</w:t>
      </w:r>
    </w:p>
    <w:p w:rsidR="0021215D" w:rsidRPr="00026100" w:rsidRDefault="0021215D" w:rsidP="0021215D">
      <w:pPr>
        <w:ind w:left="480"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Хероја Маричића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Олге </w:t>
      </w:r>
      <w:r>
        <w:rPr>
          <w:rFonts w:ascii="Arial" w:hAnsi="Arial" w:cs="Arial"/>
          <w:sz w:val="24"/>
          <w:szCs w:val="24"/>
        </w:rPr>
        <w:t>Јовичић-Рите и Војводе Путника.</w:t>
      </w:r>
    </w:p>
    <w:p w:rsidR="0021215D" w:rsidRPr="00026100" w:rsidRDefault="0021215D" w:rsidP="0021215D">
      <w:pPr>
        <w:ind w:left="480" w:hanging="990"/>
        <w:jc w:val="bot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Хероја Мише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 Ђ</w:t>
      </w:r>
      <w:r>
        <w:rPr>
          <w:rFonts w:ascii="Arial" w:hAnsi="Arial" w:cs="Arial"/>
          <w:sz w:val="24"/>
          <w:szCs w:val="24"/>
        </w:rPr>
        <w:t>уре Салаја и Александра Белића.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Хероја Роловића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из улице Проте Ненадовића и иде парал</w:t>
      </w:r>
      <w:r>
        <w:rPr>
          <w:rFonts w:ascii="Arial" w:hAnsi="Arial" w:cs="Arial"/>
          <w:sz w:val="24"/>
          <w:szCs w:val="24"/>
        </w:rPr>
        <w:t>елно са улицом Драгојла Дудића.</w:t>
      </w:r>
    </w:p>
    <w:p w:rsidR="0021215D" w:rsidRPr="00026100" w:rsidRDefault="0021215D" w:rsidP="0021215D">
      <w:pPr>
        <w:pStyle w:val="ListParagraph"/>
        <w:ind w:hanging="990"/>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Хиландарска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 Друге пролетерске бриг</w:t>
      </w:r>
      <w:r>
        <w:rPr>
          <w:rFonts w:ascii="Arial" w:hAnsi="Arial" w:cs="Arial"/>
          <w:sz w:val="24"/>
          <w:szCs w:val="24"/>
        </w:rPr>
        <w:t>аде и излази на улицу 27. март.</w:t>
      </w:r>
    </w:p>
    <w:p w:rsidR="0021215D" w:rsidRPr="00026100" w:rsidRDefault="0021215D" w:rsidP="0021215D">
      <w:pPr>
        <w:pStyle w:val="ListParagraph"/>
        <w:rPr>
          <w:rFonts w:ascii="Arial" w:hAnsi="Arial" w:cs="Arial"/>
        </w:rPr>
      </w:pPr>
    </w:p>
    <w:p w:rsidR="00465C08" w:rsidRPr="00465C08"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Цара Душана </w:t>
      </w:r>
    </w:p>
    <w:p w:rsidR="0021215D" w:rsidRPr="00465C08" w:rsidRDefault="00465C08" w:rsidP="00465C08">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w:t>
      </w:r>
      <w:r>
        <w:rPr>
          <w:rFonts w:ascii="Arial" w:hAnsi="Arial" w:cs="Arial"/>
          <w:sz w:val="24"/>
          <w:szCs w:val="24"/>
        </w:rPr>
        <w:t>је улице Зелена гора и Ибарску.</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Цара Лазара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w:t>
      </w:r>
      <w:r>
        <w:rPr>
          <w:rFonts w:ascii="Arial" w:hAnsi="Arial" w:cs="Arial"/>
          <w:sz w:val="24"/>
          <w:szCs w:val="24"/>
        </w:rPr>
        <w:t>це Олге Јовичић-Рите и Ибарску.</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Цветка Стојановића-Пекара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Рибничких партизана и протеже се пара</w:t>
      </w:r>
      <w:r>
        <w:rPr>
          <w:rFonts w:ascii="Arial" w:hAnsi="Arial" w:cs="Arial"/>
          <w:sz w:val="24"/>
          <w:szCs w:val="24"/>
        </w:rPr>
        <w:t>лелно са улицом Душана Ристића.</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Церска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27.март и Београдску,  пресецајући ул</w:t>
      </w:r>
      <w:r>
        <w:rPr>
          <w:rFonts w:ascii="Arial" w:hAnsi="Arial" w:cs="Arial"/>
          <w:sz w:val="24"/>
          <w:szCs w:val="24"/>
        </w:rPr>
        <w:t>ицу  Друге пролетерске бригаде.</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Цетињска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улице</w:t>
      </w:r>
      <w:r>
        <w:rPr>
          <w:rFonts w:ascii="Arial" w:hAnsi="Arial" w:cs="Arial"/>
          <w:sz w:val="24"/>
          <w:szCs w:val="24"/>
        </w:rPr>
        <w:t xml:space="preserve"> Војводе Степе у правцу запада.</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Цељска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w:t>
      </w:r>
      <w:r>
        <w:rPr>
          <w:rFonts w:ascii="Arial" w:hAnsi="Arial" w:cs="Arial"/>
          <w:sz w:val="24"/>
          <w:szCs w:val="24"/>
        </w:rPr>
        <w:t>е Жичку и Гочку улицу.</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Црвени крст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десно из Жичке улице преко пута пумпе и протеже се к</w:t>
      </w:r>
      <w:r>
        <w:rPr>
          <w:rFonts w:ascii="Arial" w:hAnsi="Arial" w:cs="Arial"/>
          <w:sz w:val="24"/>
          <w:szCs w:val="24"/>
        </w:rPr>
        <w:t>роз Ковачко поље ка периферији.</w:t>
      </w:r>
    </w:p>
    <w:p w:rsidR="0021215D" w:rsidRPr="00026100" w:rsidRDefault="0021215D" w:rsidP="0021215D">
      <w:pPr>
        <w:ind w:left="3510" w:hanging="990"/>
        <w:rPr>
          <w:rFonts w:ascii="Arial" w:hAnsi="Arial" w:cs="Arial"/>
        </w:rPr>
      </w:pPr>
      <w:r w:rsidRPr="00026100">
        <w:rPr>
          <w:rFonts w:ascii="Arial" w:hAnsi="Arial" w:cs="Arial"/>
        </w:rPr>
        <w:t xml:space="preserve">   </w:t>
      </w: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Чеде Васовића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w:t>
      </w:r>
      <w:r>
        <w:rPr>
          <w:rFonts w:ascii="Arial" w:hAnsi="Arial" w:cs="Arial"/>
          <w:sz w:val="24"/>
          <w:szCs w:val="24"/>
        </w:rPr>
        <w:t>це Македонску и Рударске  чете.</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Чибуковачка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Ибарске магистрале,  протеже  се кроз  Савићевиће и Пањ</w:t>
      </w:r>
      <w:r>
        <w:rPr>
          <w:rFonts w:ascii="Arial" w:hAnsi="Arial" w:cs="Arial"/>
          <w:sz w:val="24"/>
          <w:szCs w:val="24"/>
        </w:rPr>
        <w:t>евац  до  границе са Конаревом.</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Чибуковачки партизани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од Карађорђеве улице и изла</w:t>
      </w:r>
      <w:r>
        <w:rPr>
          <w:rFonts w:ascii="Arial" w:hAnsi="Arial" w:cs="Arial"/>
          <w:sz w:val="24"/>
          <w:szCs w:val="24"/>
        </w:rPr>
        <w:t>зи на улицу Ивана Милутиновића.</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Чибуковачке чете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из улице Карађорђеве, а затим скреће де</w:t>
      </w:r>
      <w:r>
        <w:rPr>
          <w:rFonts w:ascii="Arial" w:hAnsi="Arial" w:cs="Arial"/>
          <w:sz w:val="24"/>
          <w:szCs w:val="24"/>
        </w:rPr>
        <w:t>сно према Ибарској  магистрали.</w:t>
      </w:r>
    </w:p>
    <w:p w:rsidR="0021215D" w:rsidRPr="00026100" w:rsidRDefault="0021215D" w:rsidP="0021215D">
      <w:pPr>
        <w:ind w:left="480"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Чика Љубина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Трг Светог Саве с</w:t>
      </w:r>
      <w:r>
        <w:rPr>
          <w:rFonts w:ascii="Arial" w:hAnsi="Arial" w:cs="Arial"/>
          <w:sz w:val="24"/>
          <w:szCs w:val="24"/>
        </w:rPr>
        <w:t>а улицом 4. краљевачки батаљон.</w:t>
      </w:r>
    </w:p>
    <w:p w:rsidR="0021215D" w:rsidRPr="00026100" w:rsidRDefault="0021215D" w:rsidP="0021215D">
      <w:pPr>
        <w:pStyle w:val="ListParagraph"/>
        <w:ind w:hanging="990"/>
        <w:jc w:val="bot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Шарпланинска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Гаја, иде према 4.црногорској, затим скреће десно паралелно са истом, пресеца Дурмиторску</w:t>
      </w:r>
      <w:r>
        <w:rPr>
          <w:rFonts w:ascii="Arial" w:hAnsi="Arial" w:cs="Arial"/>
          <w:sz w:val="24"/>
          <w:szCs w:val="24"/>
        </w:rPr>
        <w:t xml:space="preserve"> улицу и завршава слепо.</w:t>
      </w:r>
    </w:p>
    <w:p w:rsidR="0021215D" w:rsidRPr="00026100" w:rsidRDefault="0021215D" w:rsidP="0021215D">
      <w:pPr>
        <w:pStyle w:val="ListParagraph"/>
        <w:ind w:hanging="99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Шолајина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улице</w:t>
      </w:r>
      <w:r>
        <w:rPr>
          <w:rFonts w:ascii="Arial" w:hAnsi="Arial" w:cs="Arial"/>
          <w:sz w:val="24"/>
          <w:szCs w:val="24"/>
        </w:rPr>
        <w:t xml:space="preserve"> Жичку и Босанско-херцеговачку.</w:t>
      </w:r>
    </w:p>
    <w:p w:rsidR="0021215D" w:rsidRPr="00026100" w:rsidRDefault="0021215D" w:rsidP="0021215D">
      <w:pPr>
        <w:ind w:hanging="990"/>
        <w:jc w:val="bot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Шумадијска </w:t>
      </w:r>
    </w:p>
    <w:p w:rsidR="0021215D"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С</w:t>
      </w:r>
      <w:r w:rsidR="0021215D" w:rsidRPr="00026100">
        <w:rPr>
          <w:rFonts w:ascii="Arial" w:hAnsi="Arial" w:cs="Arial"/>
          <w:sz w:val="24"/>
          <w:szCs w:val="24"/>
        </w:rPr>
        <w:t>лепа улица која се одваја од улице П</w:t>
      </w:r>
      <w:r>
        <w:rPr>
          <w:rFonts w:ascii="Arial" w:hAnsi="Arial" w:cs="Arial"/>
          <w:sz w:val="24"/>
          <w:szCs w:val="24"/>
        </w:rPr>
        <w:t>опинске у  правцу северозапада.</w:t>
      </w:r>
    </w:p>
    <w:p w:rsidR="0033620E" w:rsidRPr="0033620E" w:rsidRDefault="0033620E" w:rsidP="0033620E">
      <w:pPr>
        <w:pStyle w:val="BodyText1"/>
        <w:shd w:val="clear" w:color="auto" w:fill="auto"/>
        <w:spacing w:after="0" w:line="240" w:lineRule="auto"/>
        <w:ind w:left="811" w:firstLine="0"/>
        <w:rPr>
          <w:rFonts w:ascii="Arial" w:hAnsi="Arial" w:cs="Arial"/>
          <w:sz w:val="24"/>
          <w:szCs w:val="24"/>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Шумице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лево од улице Миомира Бркушанца  Мишка и протеже се изнад железничког колосека Краљево-Рашка до улице</w:t>
      </w:r>
      <w:r>
        <w:rPr>
          <w:rFonts w:ascii="Arial" w:hAnsi="Arial" w:cs="Arial"/>
          <w:sz w:val="24"/>
          <w:szCs w:val="24"/>
        </w:rPr>
        <w:t xml:space="preserve"> Јована Дерока, завршава слепо.</w:t>
      </w:r>
    </w:p>
    <w:p w:rsidR="0021215D" w:rsidRPr="00026100" w:rsidRDefault="0021215D" w:rsidP="0021215D">
      <w:pPr>
        <w:ind w:left="1800"/>
        <w:jc w:val="bot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Шпанских  бораца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улицу Др Љубинка Ђорђевића и Николетине Бурсаћа, пресец</w:t>
      </w:r>
      <w:r>
        <w:rPr>
          <w:rFonts w:ascii="Arial" w:hAnsi="Arial" w:cs="Arial"/>
          <w:sz w:val="24"/>
          <w:szCs w:val="24"/>
        </w:rPr>
        <w:t>ајући улицу Радована Драговића.</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2.аутодромска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полази из Беранове улице десно и протеже се поред аутодрома на Берановцу, до састава улице Првомајске са улицом 9. мај, на раскр</w:t>
      </w:r>
      <w:r>
        <w:rPr>
          <w:rFonts w:ascii="Arial" w:hAnsi="Arial" w:cs="Arial"/>
          <w:sz w:val="24"/>
          <w:szCs w:val="24"/>
        </w:rPr>
        <w:t>шћу путева за Драгосињце и Гоч.</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1.српског устанка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десно од улице Милеш</w:t>
      </w:r>
      <w:r>
        <w:rPr>
          <w:rFonts w:ascii="Arial" w:hAnsi="Arial" w:cs="Arial"/>
          <w:sz w:val="24"/>
          <w:szCs w:val="24"/>
        </w:rPr>
        <w:t>евске и иде до Радничке  улице.</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3.српске бригаде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са леве стране улице Ђуре Дукића, пресеца исту и</w:t>
      </w:r>
      <w:r>
        <w:rPr>
          <w:rFonts w:ascii="Arial" w:hAnsi="Arial" w:cs="Arial"/>
          <w:sz w:val="24"/>
          <w:szCs w:val="24"/>
        </w:rPr>
        <w:t xml:space="preserve"> иде према улици 4.црногорској.</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4.јули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w:t>
      </w:r>
      <w:r>
        <w:rPr>
          <w:rFonts w:ascii="Arial" w:hAnsi="Arial" w:cs="Arial"/>
          <w:sz w:val="24"/>
          <w:szCs w:val="24"/>
        </w:rPr>
        <w:t>ја улице Беранову и Првомајску.</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4.краљевачки батаљон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w:t>
      </w:r>
      <w:r>
        <w:rPr>
          <w:rFonts w:ascii="Arial" w:hAnsi="Arial" w:cs="Arial"/>
          <w:sz w:val="24"/>
          <w:szCs w:val="24"/>
        </w:rPr>
        <w:t>је улице Чика Љубину и Пљакину.</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4.српске бригаде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лево од улице Ђуре Дукића, пресеца исту и протеже се паралелно са улицом 3.српске  бригад</w:t>
      </w:r>
      <w:r>
        <w:rPr>
          <w:rFonts w:ascii="Arial" w:hAnsi="Arial" w:cs="Arial"/>
          <w:sz w:val="24"/>
          <w:szCs w:val="24"/>
        </w:rPr>
        <w:t>е  према  улици  4. црногорска.</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4.црногорска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спаја улице Жичку и Пролетерску, а  парал</w:t>
      </w:r>
      <w:r>
        <w:rPr>
          <w:rFonts w:ascii="Arial" w:hAnsi="Arial" w:cs="Arial"/>
          <w:sz w:val="24"/>
          <w:szCs w:val="24"/>
        </w:rPr>
        <w:t>елна је са улицом Николе Тесле.</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6.ибарске чете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се одваја из улице Тик</w:t>
      </w:r>
      <w:r>
        <w:rPr>
          <w:rFonts w:ascii="Arial" w:hAnsi="Arial" w:cs="Arial"/>
          <w:sz w:val="24"/>
          <w:szCs w:val="24"/>
        </w:rPr>
        <w:t>а Коларевића, дужине око 200 м.</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9.мај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од видиковца, иде десним ободом Берановца, повезује комплекс улица и излази на Првомајску код  раскрш</w:t>
      </w:r>
      <w:r>
        <w:rPr>
          <w:rFonts w:ascii="Arial" w:hAnsi="Arial" w:cs="Arial"/>
          <w:sz w:val="24"/>
          <w:szCs w:val="24"/>
        </w:rPr>
        <w:t>ћа путева за  Драгосињце и Гоч.</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14.децембар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улице </w:t>
      </w:r>
      <w:r>
        <w:rPr>
          <w:rFonts w:ascii="Arial" w:hAnsi="Arial" w:cs="Arial"/>
          <w:sz w:val="24"/>
          <w:szCs w:val="24"/>
        </w:rPr>
        <w:t>Војводе Степе и 16.октобар.</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16.октобар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повезује у</w:t>
      </w:r>
      <w:r>
        <w:rPr>
          <w:rFonts w:ascii="Arial" w:hAnsi="Arial" w:cs="Arial"/>
          <w:sz w:val="24"/>
          <w:szCs w:val="24"/>
        </w:rPr>
        <w:t>лице Зелена гора и Титоградску.</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21.октобра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лица која почиње из улице Старине Новака, иде паралелно са улицом Браће Ју</w:t>
      </w:r>
      <w:r>
        <w:rPr>
          <w:rFonts w:ascii="Arial" w:hAnsi="Arial" w:cs="Arial"/>
          <w:sz w:val="24"/>
          <w:szCs w:val="24"/>
        </w:rPr>
        <w:t>говића, према Ковачком  потоку.</w:t>
      </w:r>
    </w:p>
    <w:p w:rsidR="0021215D" w:rsidRPr="00026100" w:rsidRDefault="0021215D" w:rsidP="0021215D">
      <w:pPr>
        <w:pStyle w:val="ListParagraph"/>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27.март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се одваја од Београдске улице, преко пута пијаце и иде подножјем брега поред улице Др Љубинка Ђорђевића, благо скреће у десно и продужава испод Радничке колоније у Доситејевој </w:t>
      </w:r>
      <w:r>
        <w:rPr>
          <w:rFonts w:ascii="Arial" w:hAnsi="Arial" w:cs="Arial"/>
          <w:sz w:val="24"/>
          <w:szCs w:val="24"/>
        </w:rPr>
        <w:t>улици, према Рудопољској улици.</w:t>
      </w:r>
    </w:p>
    <w:p w:rsidR="0021215D" w:rsidRPr="00026100" w:rsidRDefault="0021215D" w:rsidP="0021215D">
      <w:pPr>
        <w:ind w:left="480"/>
        <w:rPr>
          <w:rFonts w:ascii="Arial" w:hAnsi="Arial" w:cs="Arial"/>
        </w:rPr>
      </w:pPr>
    </w:p>
    <w:p w:rsidR="0033620E" w:rsidRPr="0033620E" w:rsidRDefault="0021215D" w:rsidP="00FB48AD">
      <w:pPr>
        <w:pStyle w:val="BodyText1"/>
        <w:numPr>
          <w:ilvl w:val="0"/>
          <w:numId w:val="3"/>
        </w:numPr>
        <w:shd w:val="clear" w:color="auto" w:fill="auto"/>
        <w:spacing w:after="0" w:line="240" w:lineRule="auto"/>
        <w:ind w:left="811" w:hanging="454"/>
        <w:rPr>
          <w:rFonts w:ascii="Arial" w:hAnsi="Arial" w:cs="Arial"/>
          <w:sz w:val="24"/>
          <w:szCs w:val="24"/>
        </w:rPr>
      </w:pPr>
      <w:r w:rsidRPr="00026100">
        <w:rPr>
          <w:rFonts w:ascii="Arial" w:hAnsi="Arial" w:cs="Arial"/>
          <w:sz w:val="24"/>
          <w:szCs w:val="24"/>
        </w:rPr>
        <w:t xml:space="preserve">27.новембар </w:t>
      </w:r>
    </w:p>
    <w:p w:rsidR="0021215D" w:rsidRPr="0033620E" w:rsidRDefault="0033620E" w:rsidP="0033620E">
      <w:pPr>
        <w:pStyle w:val="BodyText1"/>
        <w:shd w:val="clear" w:color="auto" w:fill="auto"/>
        <w:spacing w:after="0" w:line="240" w:lineRule="auto"/>
        <w:ind w:left="811" w:firstLine="0"/>
        <w:rPr>
          <w:rFonts w:ascii="Arial" w:hAnsi="Arial" w:cs="Arial"/>
          <w:sz w:val="24"/>
          <w:szCs w:val="24"/>
        </w:rPr>
      </w:pPr>
      <w:r>
        <w:rPr>
          <w:rFonts w:ascii="Arial" w:hAnsi="Arial" w:cs="Arial"/>
          <w:sz w:val="24"/>
          <w:szCs w:val="24"/>
        </w:rPr>
        <w:t>У</w:t>
      </w:r>
      <w:r w:rsidR="0021215D" w:rsidRPr="00026100">
        <w:rPr>
          <w:rFonts w:ascii="Arial" w:hAnsi="Arial" w:cs="Arial"/>
          <w:sz w:val="24"/>
          <w:szCs w:val="24"/>
        </w:rPr>
        <w:t xml:space="preserve">лица која повезује улицу Војводе Степе  и улицу 16. </w:t>
      </w:r>
      <w:r>
        <w:rPr>
          <w:rFonts w:ascii="Arial" w:hAnsi="Arial" w:cs="Arial"/>
          <w:sz w:val="24"/>
          <w:szCs w:val="24"/>
        </w:rPr>
        <w:t>октобар.</w:t>
      </w:r>
    </w:p>
    <w:p w:rsidR="00915DBB" w:rsidRPr="00026100" w:rsidRDefault="00915DBB" w:rsidP="00915DBB">
      <w:pPr>
        <w:pStyle w:val="ListParagraph"/>
        <w:rPr>
          <w:rFonts w:ascii="Arial" w:hAnsi="Arial" w:cs="Arial"/>
          <w:color w:val="FF0000"/>
        </w:rPr>
      </w:pPr>
    </w:p>
    <w:p w:rsidR="00A97DBC" w:rsidRPr="00026100" w:rsidRDefault="00A97DBC" w:rsidP="00A97DBC">
      <w:pPr>
        <w:pStyle w:val="ListParagraph"/>
        <w:rPr>
          <w:rFonts w:ascii="Arial" w:hAnsi="Arial" w:cs="Arial"/>
          <w:color w:val="FF0000"/>
        </w:rPr>
      </w:pPr>
    </w:p>
    <w:p w:rsidR="00A97DBC" w:rsidRPr="00026100" w:rsidRDefault="00A97DBC" w:rsidP="00A97DBC">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XL ЗА НАСЕЉЕНО МЕСТО ЛАЂЕВЦИ</w:t>
      </w:r>
    </w:p>
    <w:p w:rsidR="00A97DBC" w:rsidRPr="00026100" w:rsidRDefault="00A97DBC" w:rsidP="00A97DBC">
      <w:pPr>
        <w:pStyle w:val="NoSpacing"/>
        <w:ind w:firstLine="720"/>
        <w:jc w:val="both"/>
        <w:rPr>
          <w:rFonts w:ascii="Arial" w:hAnsi="Arial" w:cs="Arial"/>
          <w:sz w:val="24"/>
          <w:szCs w:val="24"/>
        </w:rPr>
      </w:pPr>
    </w:p>
    <w:p w:rsidR="00A97DBC" w:rsidRPr="00026100" w:rsidRDefault="00A97DBC" w:rsidP="0076070B">
      <w:pPr>
        <w:pStyle w:val="NoSpacing"/>
        <w:numPr>
          <w:ilvl w:val="0"/>
          <w:numId w:val="80"/>
        </w:numPr>
        <w:jc w:val="both"/>
        <w:rPr>
          <w:rStyle w:val="BodytextBold"/>
          <w:rFonts w:ascii="Arial" w:eastAsiaTheme="minorHAnsi" w:hAnsi="Arial" w:cs="Arial"/>
          <w:b w:val="0"/>
          <w:sz w:val="24"/>
          <w:szCs w:val="24"/>
        </w:rPr>
      </w:pPr>
      <w:r w:rsidRPr="00026100">
        <w:rPr>
          <w:rFonts w:ascii="Arial" w:hAnsi="Arial" w:cs="Arial"/>
          <w:sz w:val="24"/>
          <w:szCs w:val="24"/>
        </w:rPr>
        <w:t>Ибарска</w:t>
      </w:r>
    </w:p>
    <w:p w:rsidR="00A97DBC" w:rsidRPr="00026100" w:rsidRDefault="00A97DBC" w:rsidP="00A97DBC">
      <w:pPr>
        <w:pStyle w:val="Default"/>
        <w:ind w:left="720"/>
      </w:pPr>
      <w:r w:rsidRPr="00026100">
        <w:t xml:space="preserve">Улица почиње од границе са насељеним местом Цветке, између кп 3364/3 и кп 3357/3, иде целом дужином дуж кп 3538, и завршава се на граници са насељеним местом Тавник између кп 2876/2 и кп 2876/1, све у КО Лађевци. </w:t>
      </w:r>
    </w:p>
    <w:p w:rsidR="00A97DBC" w:rsidRPr="00026100" w:rsidRDefault="00A97DBC" w:rsidP="00A97DBC">
      <w:pPr>
        <w:pStyle w:val="BodyText1"/>
        <w:shd w:val="clear" w:color="auto" w:fill="auto"/>
        <w:tabs>
          <w:tab w:val="left" w:pos="5258"/>
        </w:tabs>
        <w:spacing w:after="0"/>
        <w:ind w:firstLine="0"/>
        <w:rPr>
          <w:rFonts w:ascii="Arial" w:hAnsi="Arial" w:cs="Arial"/>
          <w:sz w:val="24"/>
          <w:szCs w:val="24"/>
        </w:rPr>
      </w:pPr>
    </w:p>
    <w:p w:rsidR="00A97DBC" w:rsidRPr="00026100" w:rsidRDefault="00B66812" w:rsidP="0076070B">
      <w:pPr>
        <w:pStyle w:val="BodyText1"/>
        <w:numPr>
          <w:ilvl w:val="0"/>
          <w:numId w:val="80"/>
        </w:numPr>
        <w:shd w:val="clear" w:color="auto" w:fill="auto"/>
        <w:tabs>
          <w:tab w:val="left" w:pos="5258"/>
        </w:tabs>
        <w:spacing w:after="0"/>
        <w:rPr>
          <w:rFonts w:ascii="Arial" w:hAnsi="Arial" w:cs="Arial"/>
          <w:sz w:val="24"/>
          <w:szCs w:val="24"/>
        </w:rPr>
      </w:pPr>
      <w:r w:rsidRPr="00026100">
        <w:rPr>
          <w:rFonts w:ascii="Arial" w:hAnsi="Arial" w:cs="Arial"/>
          <w:sz w:val="24"/>
          <w:szCs w:val="24"/>
        </w:rPr>
        <w:t>Вуковић</w:t>
      </w:r>
      <w:r w:rsidR="008B6717" w:rsidRPr="00026100">
        <w:rPr>
          <w:rFonts w:ascii="Arial" w:hAnsi="Arial" w:cs="Arial"/>
          <w:sz w:val="24"/>
          <w:szCs w:val="24"/>
        </w:rPr>
        <w:t>а</w:t>
      </w:r>
    </w:p>
    <w:p w:rsidR="00A97DBC" w:rsidRPr="00026100" w:rsidRDefault="00A97DBC" w:rsidP="00A97DBC">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бр.1, између кп 3360 и кп 3363/3, иде дуж кп 3520/2, и завршава се код  улице бр. 6, између кп 3235/17 и кп 2972/1, све у КО Лађевци.</w:t>
      </w:r>
    </w:p>
    <w:p w:rsidR="00A97DBC" w:rsidRDefault="00A97DBC" w:rsidP="00A97DBC">
      <w:pPr>
        <w:pStyle w:val="BodyText1"/>
        <w:shd w:val="clear" w:color="auto" w:fill="auto"/>
        <w:tabs>
          <w:tab w:val="left" w:pos="5258"/>
        </w:tabs>
        <w:spacing w:after="0" w:line="274" w:lineRule="exact"/>
        <w:ind w:left="720" w:firstLine="40"/>
        <w:rPr>
          <w:rFonts w:ascii="Arial" w:hAnsi="Arial" w:cs="Arial"/>
          <w:sz w:val="24"/>
          <w:szCs w:val="24"/>
        </w:rPr>
      </w:pPr>
    </w:p>
    <w:p w:rsidR="001D17B6" w:rsidRDefault="001D17B6" w:rsidP="00A97DBC">
      <w:pPr>
        <w:pStyle w:val="BodyText1"/>
        <w:shd w:val="clear" w:color="auto" w:fill="auto"/>
        <w:tabs>
          <w:tab w:val="left" w:pos="5258"/>
        </w:tabs>
        <w:spacing w:after="0" w:line="274" w:lineRule="exact"/>
        <w:ind w:left="720" w:firstLine="40"/>
        <w:rPr>
          <w:rFonts w:ascii="Arial" w:hAnsi="Arial" w:cs="Arial"/>
          <w:sz w:val="24"/>
          <w:szCs w:val="24"/>
        </w:rPr>
      </w:pPr>
    </w:p>
    <w:p w:rsidR="001D17B6" w:rsidRDefault="001D17B6" w:rsidP="00A97DBC">
      <w:pPr>
        <w:pStyle w:val="BodyText1"/>
        <w:shd w:val="clear" w:color="auto" w:fill="auto"/>
        <w:tabs>
          <w:tab w:val="left" w:pos="5258"/>
        </w:tabs>
        <w:spacing w:after="0" w:line="274" w:lineRule="exact"/>
        <w:ind w:left="720" w:firstLine="40"/>
        <w:rPr>
          <w:rFonts w:ascii="Arial" w:hAnsi="Arial" w:cs="Arial"/>
          <w:sz w:val="24"/>
          <w:szCs w:val="24"/>
        </w:rPr>
      </w:pPr>
    </w:p>
    <w:p w:rsidR="001D17B6" w:rsidRPr="001D17B6" w:rsidRDefault="001D17B6" w:rsidP="00A97DBC">
      <w:pPr>
        <w:pStyle w:val="BodyText1"/>
        <w:shd w:val="clear" w:color="auto" w:fill="auto"/>
        <w:tabs>
          <w:tab w:val="left" w:pos="5258"/>
        </w:tabs>
        <w:spacing w:after="0" w:line="274" w:lineRule="exact"/>
        <w:ind w:left="720" w:firstLine="40"/>
        <w:rPr>
          <w:rFonts w:ascii="Arial" w:hAnsi="Arial" w:cs="Arial"/>
          <w:sz w:val="24"/>
          <w:szCs w:val="24"/>
        </w:rPr>
      </w:pPr>
    </w:p>
    <w:p w:rsidR="00A97DBC" w:rsidRPr="00026100" w:rsidRDefault="006E018F" w:rsidP="0076070B">
      <w:pPr>
        <w:pStyle w:val="BodyText1"/>
        <w:numPr>
          <w:ilvl w:val="0"/>
          <w:numId w:val="80"/>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Јована Курсуле</w:t>
      </w:r>
    </w:p>
    <w:p w:rsidR="00A97DBC" w:rsidRPr="00026100" w:rsidRDefault="00A97DBC" w:rsidP="00A97DBC">
      <w:pPr>
        <w:pStyle w:val="Default"/>
        <w:ind w:left="720"/>
      </w:pPr>
      <w:r w:rsidRPr="00026100">
        <w:t xml:space="preserve">Улица почиње од  улице бр. 2, између кп 3367 и кп 3361/1, иде целом дужином дуж кп 3522, иде границом са насељеним местом Обрва дуж кп 3533, и завршава се поред кп 3458, све у КО Лађевци. </w:t>
      </w:r>
    </w:p>
    <w:p w:rsidR="00A97DBC" w:rsidRPr="00026100" w:rsidRDefault="00A97DBC" w:rsidP="00A97DBC">
      <w:pPr>
        <w:pStyle w:val="BodyText1"/>
        <w:shd w:val="clear" w:color="auto" w:fill="auto"/>
        <w:spacing w:after="0" w:line="274" w:lineRule="exact"/>
        <w:ind w:left="720" w:right="4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Кулинова</w:t>
      </w:r>
    </w:p>
    <w:p w:rsidR="00A97DBC" w:rsidRPr="00026100" w:rsidRDefault="00A97DBC" w:rsidP="00A97DBC">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 између кп 3413/1 и кп 3414/4, иде дуж кп 3410/1, и завршава се у кп 3410/2, поред кп 3415/1, све у КО Лађевци.</w:t>
      </w:r>
    </w:p>
    <w:p w:rsidR="00A97DBC" w:rsidRPr="00026100" w:rsidRDefault="00A97DBC" w:rsidP="00A97DBC">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A97DBC" w:rsidRPr="00026100" w:rsidRDefault="00A97DBC" w:rsidP="0076070B">
      <w:pPr>
        <w:pStyle w:val="BodyText1"/>
        <w:widowControl/>
        <w:numPr>
          <w:ilvl w:val="0"/>
          <w:numId w:val="80"/>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Салајцина</w:t>
      </w:r>
    </w:p>
    <w:p w:rsidR="00A97DBC" w:rsidRPr="00026100" w:rsidRDefault="00A97DBC" w:rsidP="00A97DBC">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 између кп 2980/3 и кп 3414/3, иде дуж 2981/1, дуж кп 3416/1, и завршава се између кп 2983/1 и кп 3415/1, све у КО Лађевци.</w:t>
      </w:r>
    </w:p>
    <w:p w:rsidR="00A97DBC" w:rsidRPr="00026100" w:rsidRDefault="00A97DBC" w:rsidP="00A97DBC">
      <w:pPr>
        <w:pStyle w:val="BodyText1"/>
        <w:widowControl/>
        <w:shd w:val="clear" w:color="auto" w:fill="auto"/>
        <w:tabs>
          <w:tab w:val="left" w:pos="5011"/>
        </w:tabs>
        <w:spacing w:after="0"/>
        <w:ind w:left="720" w:firstLine="0"/>
        <w:rPr>
          <w:rFonts w:ascii="Arial" w:hAnsi="Arial" w:cs="Arial"/>
          <w:sz w:val="24"/>
          <w:szCs w:val="24"/>
        </w:rPr>
      </w:pPr>
    </w:p>
    <w:p w:rsidR="00A97DBC" w:rsidRPr="00026100" w:rsidRDefault="00A97DBC" w:rsidP="0076070B">
      <w:pPr>
        <w:pStyle w:val="ListParagraph"/>
        <w:numPr>
          <w:ilvl w:val="0"/>
          <w:numId w:val="80"/>
        </w:numPr>
        <w:suppressAutoHyphens w:val="0"/>
        <w:spacing w:line="276" w:lineRule="auto"/>
        <w:contextualSpacing/>
        <w:rPr>
          <w:rStyle w:val="BodytextBold"/>
          <w:rFonts w:ascii="Arial" w:eastAsiaTheme="minorHAnsi" w:hAnsi="Arial" w:cs="Arial"/>
          <w:b w:val="0"/>
        </w:rPr>
      </w:pPr>
      <w:r w:rsidRPr="00026100">
        <w:rPr>
          <w:rFonts w:ascii="Arial" w:hAnsi="Arial" w:cs="Arial"/>
        </w:rPr>
        <w:t>Аеродромска</w:t>
      </w:r>
    </w:p>
    <w:p w:rsidR="00A97DBC" w:rsidRPr="00026100" w:rsidRDefault="00A97DBC" w:rsidP="00A97DBC">
      <w:pPr>
        <w:pStyle w:val="Default"/>
        <w:ind w:left="720"/>
        <w:rPr>
          <w:color w:val="auto"/>
        </w:rPr>
      </w:pPr>
      <w:r w:rsidRPr="00026100">
        <w:t>Улица почиње од  улице бр. 1 од кп 3235/5, иде целом дужином дуж кп 3000/1, и завршава се на граници са насељеним местом Обрва, у кп 3000/1, све у КО Лађевци</w:t>
      </w:r>
    </w:p>
    <w:p w:rsidR="00A97DBC" w:rsidRPr="00026100"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927/5, кп 928/2 (КО Ратина), и завршава код границе са насељеним местом Кованлук, између кп 930/3 (Ратина) и кп 315 (КО Кованлук).</w:t>
      </w:r>
    </w:p>
    <w:p w:rsidR="00A97DBC" w:rsidRPr="00026100"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Дечија</w:t>
      </w:r>
      <w:r w:rsidRPr="00026100">
        <w:rPr>
          <w:rStyle w:val="BodytextBold"/>
          <w:rFonts w:ascii="Arial" w:hAnsi="Arial" w:cs="Arial"/>
          <w:b w:val="0"/>
          <w:sz w:val="24"/>
          <w:szCs w:val="24"/>
        </w:rPr>
        <w:t xml:space="preserve"> </w:t>
      </w:r>
    </w:p>
    <w:p w:rsidR="00A97DBC" w:rsidRPr="00026100"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6, између кп 3417/4 и кп 3000/1, иде целом дужином дуж кп 3521/1, иде дуж кп 2852, и завршава се код  улице бр.9, између кп 2851 и кп 2953/4, све у КО Лађевци.</w:t>
      </w:r>
    </w:p>
    <w:p w:rsidR="00A97DBC" w:rsidRPr="00026100" w:rsidRDefault="00A97DBC" w:rsidP="00A97DBC">
      <w:pPr>
        <w:pStyle w:val="BodyText1"/>
        <w:shd w:val="clear" w:color="auto" w:fill="auto"/>
        <w:tabs>
          <w:tab w:val="left" w:pos="5011"/>
        </w:tabs>
        <w:spacing w:after="0" w:line="274" w:lineRule="exact"/>
        <w:ind w:left="720" w:firstLine="0"/>
        <w:rPr>
          <w:rFonts w:ascii="Arial" w:hAnsi="Arial" w:cs="Arial"/>
          <w:sz w:val="24"/>
          <w:szCs w:val="24"/>
        </w:rPr>
      </w:pPr>
    </w:p>
    <w:p w:rsidR="00C216FD" w:rsidRPr="00026100" w:rsidRDefault="00C216FD" w:rsidP="00A97DBC">
      <w:pPr>
        <w:pStyle w:val="BodyText1"/>
        <w:shd w:val="clear" w:color="auto" w:fill="auto"/>
        <w:tabs>
          <w:tab w:val="left" w:pos="5011"/>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Ћобовска</w:t>
      </w:r>
    </w:p>
    <w:p w:rsidR="00A97DBC" w:rsidRPr="00026100" w:rsidRDefault="00A97DBC" w:rsidP="00A97DBC">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бр.7, у кп 2838, иде границом кп 2839, иде дуж кп 2812/4, и завршава се између кп 2809 и кп 2812/2, све у КО Лађевци.</w:t>
      </w:r>
    </w:p>
    <w:p w:rsidR="00A97DBC" w:rsidRPr="00026100" w:rsidRDefault="00A97DBC" w:rsidP="00A97DBC">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Пољци</w:t>
      </w:r>
      <w:r w:rsidRPr="00026100">
        <w:rPr>
          <w:rStyle w:val="BodytextBold"/>
          <w:rFonts w:ascii="Arial" w:hAnsi="Arial" w:cs="Arial"/>
          <w:b w:val="0"/>
          <w:sz w:val="24"/>
          <w:szCs w:val="24"/>
        </w:rPr>
        <w:t xml:space="preserve"> </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2897 и кп 2954/1, иде целом дужином дуж кп 3519/1, и завршава се на граници са насељеним местом Обрва, између кп 2801/2 и кп 2804, све у КО Лађевци.</w:t>
      </w:r>
    </w:p>
    <w:p w:rsidR="00A97DBC" w:rsidRPr="00026100" w:rsidRDefault="00B66812" w:rsidP="0076070B">
      <w:pPr>
        <w:pStyle w:val="BodyText1"/>
        <w:numPr>
          <w:ilvl w:val="0"/>
          <w:numId w:val="80"/>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Воћарска</w:t>
      </w:r>
    </w:p>
    <w:p w:rsidR="00A97DBC" w:rsidRPr="00026100" w:rsidRDefault="00A97DBC" w:rsidP="00A97DBC">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бр.9, између кп 2793 и кп 2789, иде границом кп 2787/2, кп 2787/1, кп 2786, кп 2785, кп 2784/3, и завршава се у кп 2784/1, поред кп 2779, све у КО Лађевци.</w:t>
      </w:r>
    </w:p>
    <w:p w:rsidR="00A97DBC" w:rsidRPr="00026100" w:rsidRDefault="00A97DBC" w:rsidP="00A97DBC">
      <w:pPr>
        <w:pStyle w:val="BodyText1"/>
        <w:shd w:val="clear" w:color="auto" w:fill="auto"/>
        <w:spacing w:after="0" w:line="25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Чутурина</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бр.9, између кп 2799/2 и кп 2789, иде целом дужином дуж кп 2794, и завршава се на граници са насељеним местом Обрва, између кп 2770 и кп 2797,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Лађевачка</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бр.1, између кп 3358 и кп 3276/7, иде дуж кп 3514/1, и завршава се код  улица бр. 26, бр. 27 и бр.28, између кп 2034 и кп 2305,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A97DBC" w:rsidRPr="00026100" w:rsidRDefault="00B66812"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Че</w:t>
      </w:r>
      <w:r w:rsidR="00A97DBC" w:rsidRPr="00026100">
        <w:rPr>
          <w:rFonts w:ascii="Arial" w:hAnsi="Arial" w:cs="Arial"/>
          <w:sz w:val="24"/>
          <w:szCs w:val="24"/>
        </w:rPr>
        <w:t>домира Савића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2948/4 и кп 3227/7, иде целом дужином дуж кп 3523, и завршава се код  улице бр.12, између кп 3082 и кп 3195/2,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Др Обрена Јовића</w:t>
      </w:r>
      <w:r w:rsidRPr="00026100">
        <w:rPr>
          <w:rStyle w:val="BodytextBold"/>
          <w:rFonts w:ascii="Arial" w:hAnsi="Arial" w:cs="Arial"/>
          <w:b w:val="0"/>
          <w:sz w:val="24"/>
          <w:szCs w:val="24"/>
        </w:rPr>
        <w:t xml:space="preserve"> </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бр.13, између кп 3213 и кп 3201/2, иде целом дужином дуж кп 3211, и завршава се код  улице бр.12, између кп 3208/4 и кп 3319/3,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Патр</w:t>
      </w:r>
      <w:r w:rsidR="004C10BA">
        <w:rPr>
          <w:rFonts w:ascii="Arial" w:hAnsi="Arial" w:cs="Arial"/>
          <w:sz w:val="24"/>
          <w:szCs w:val="24"/>
        </w:rPr>
        <w:t>и</w:t>
      </w:r>
      <w:r w:rsidRPr="00026100">
        <w:rPr>
          <w:rFonts w:ascii="Arial" w:hAnsi="Arial" w:cs="Arial"/>
          <w:sz w:val="24"/>
          <w:szCs w:val="24"/>
        </w:rPr>
        <w:t>јарха Павла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бр.13, између кп 3068 и кп 3074/1, иде целом дужином дуж кп 3074/2, и завршава се између кп 3075/1 и кп 3066/1,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Милунке Савић</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13, између кп 3054 и кп 3068, иде целом дужином дуж кп 3061, дуж кп 3524, и завршава се код  улице бр.17, између кп 3107 и кп 2745,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Саве Шумановића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бр.12, између кп 3089/1 и кп 3113/7, иде дуж кп 3525, иде целом дужином дуж кп 3108/2, и завршава се код  улице бр. 19, између кп 2714/1 и кп 3118,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Гушанска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бр.12, између кп 3123/1 и кп 3170/1, иде целом дужином дуж кп 3156, и завршава се на граници са насељеним местом Цветке, између кп 3157 и кп 3155, све у КО Лађевци.</w:t>
      </w:r>
    </w:p>
    <w:p w:rsidR="00A97DBC" w:rsidRPr="00026100" w:rsidRDefault="00A97DBC" w:rsidP="00A97DBC">
      <w:pPr>
        <w:pStyle w:val="Default"/>
        <w:ind w:left="720"/>
      </w:pPr>
    </w:p>
    <w:p w:rsidR="00A77B3A" w:rsidRPr="00026100" w:rsidRDefault="00A77B3A" w:rsidP="00A97DBC">
      <w:pPr>
        <w:pStyle w:val="Default"/>
        <w:ind w:left="720"/>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Џематска</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12, између кп 3122/2 и кп 2712/2, иде целом дужином дуж кп 2713, иде границом са насељеним местом Тавник дуж кп 3532, и завршава се код  улице бр. 21 између кп 2658/2 и кп 2655,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Милуна Симовића</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12, између 2607 и кп 2601, иде дуж кп 2602, иде дуж кп 2576, дуж кп 2568/7, и завршава се између кп 2568/6 и кп 2580/1,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Шушина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границе насељеног места Тавник и  улице бр.19, између кп 2655 и кп 2656/4, иде целом дужином дуж кп 3518, и завршава се на граници са насељеним местом Тавник код  улице бр. 22, између кп 2623/1 и кп 1985, све у КО Лађевци.</w:t>
      </w:r>
    </w:p>
    <w:p w:rsidR="00A97DBC" w:rsidRPr="00026100" w:rsidRDefault="00A97DBC" w:rsidP="00A97DBC">
      <w:pPr>
        <w:pStyle w:val="Headerorfooter0"/>
        <w:shd w:val="clear" w:color="auto" w:fill="auto"/>
        <w:spacing w:line="254" w:lineRule="exact"/>
        <w:ind w:left="720" w:firstLine="420"/>
        <w:jc w:val="both"/>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Левајска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поред кп 2642, иде границом са насељеним местом Тавник дуж кп 3531, иде дуж кп 3499/2, и завршава се код  улице бр. 41, између кп 909 и кп 906/1, све у КО Лађевци.</w:t>
      </w:r>
    </w:p>
    <w:p w:rsidR="00A97DBC" w:rsidRPr="00026100" w:rsidRDefault="00A97DBC" w:rsidP="00A97DBC">
      <w:pPr>
        <w:pStyle w:val="BodyText1"/>
        <w:shd w:val="clear" w:color="auto" w:fill="auto"/>
        <w:spacing w:after="0" w:line="254" w:lineRule="exact"/>
        <w:ind w:left="720" w:firstLine="44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Теразијска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21, између кп 2664 и кп 2187/6, иде целом дужином дуж кп 2662/1, дуж кп 2194, и завршава се између кп 2191 и кп 2223,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Сувајска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2253/2 и кп 2238, иде дуж кп 2240, иде дуж кп 2248/2, иде дуж кп 2246/2, кп 2261/2, дуж кп 2265/2, кп 2265/5, кп 2144/2, кп 2147/2, кп 2156/2, кп 3551, кп 956/3, кп 3550, и завршава се код  улица бр. 42 и бр. 37, између кп 921 и кп 923,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Трњачка</w:t>
      </w:r>
    </w:p>
    <w:p w:rsidR="00A97DBC" w:rsidRPr="00026100" w:rsidRDefault="00A97DBC" w:rsidP="00A97DBC">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12, између кп 2277/1 и кп 2111/1, иде дуж кп 2281, дуж кп 2130, и завршава се између кп 2132 и кп 2129,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Клик</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 12, бр.27, бр.28, између кп 2305 и кп 2306, иде дуж кп 3517, дуж кп 2385, и завршава се између кп 2383 и кп 2390/1,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Котленичка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бр.12, бр. 28 и бр. 26, између кп 2306 и кп 2037, иде дуж кп 3514/1, и завршава се у кп 1732, код кп 1730/1, све у КО Лађевци.</w:t>
      </w:r>
    </w:p>
    <w:p w:rsidR="00C216FD" w:rsidRPr="00026100" w:rsidRDefault="00C216FD"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Драгана </w:t>
      </w:r>
      <w:r w:rsidR="00A97DBC" w:rsidRPr="00026100">
        <w:rPr>
          <w:rFonts w:ascii="Arial" w:hAnsi="Arial" w:cs="Arial"/>
          <w:sz w:val="24"/>
          <w:szCs w:val="24"/>
        </w:rPr>
        <w:t>Ђоковића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бр.12 и бр.27, између кп 2043 и кп 2037, иде целом дужином дуж кп 2036, иде дуж кп 3509, иде дуж кп 3508, и завршава се између кп 1252 и кп 1425,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Радничка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2104/2 и кп 2034, иде целом дужином дуж кп 2044, иде дуж кп 3505, иде кроз кп 1015, кп 1004, поново иде дуж кп 3505, и завршава се између кп 1180 и кп 1389,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0A0D8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Излетничка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29, између кп 2052 и кп 1019, иде дуж кп 3510, дуж кп 1023/2, иде кроз кп 1093, кп 1097, иде дуж кп 1098, кп 1087/1, дуж кп 1117, и завршава се између кп 1116/1 и кп 1081/4,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Николе Тесле</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28, између кп 1281 и кп 1377, иде целом дужином дуж кп 1361, иде дуж кп 3507, дуж кп 1267, и завршава се између кп 1268/3 и кп 1273,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Јариковска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бр.28, између кп 1420/3 и кп 1283, иде дуж кп 1420/5, дуж кп 1417/5, дуж кп 1058, и завршава се између кп 1403 и кп 1138/2,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Обилићева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27, између кп 1852 и кп 1849, иде дуж кп 1834, иде целом дужином дуж кп 1899, и завршава се између кп 1900 и кп 1907,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Надежде Петровић</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27, између кп 1835/2 и кп 1817, иде дуж кп 1834, иде целом дужином дуж кп 1823, иде дуж кп 3515, и завршава се између кп 1903/2 и кп 1951,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8136BD" w:rsidRPr="00026100" w:rsidRDefault="008136BD"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Исидоре Секулић</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27, између кп 1732 и кп 1806, иде дуж кп 3514/1, и завршава се на граници са насељеним местом Цветке , између кп 1967/1 и кп 1790,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Јесењинова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35, између кп 1732 и кп 1760/1, иде дуж кп 3513, и завршава се између кп 1570/3 и кп 1654,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Пињаковац</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бр.24 и бр. 42, између кп 923 и кп 855/1, иде целом дужином дуж кп 3503, и завршава се између кп 990 и кп 813, све у КО Лађевци.</w:t>
      </w:r>
    </w:p>
    <w:p w:rsidR="00C216FD" w:rsidRPr="00026100" w:rsidRDefault="00C216FD"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Гајчанска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бр.42, између кп 461/2 и кп 581, иде дуж кп 3506, иде дуж кп 3501/1, иде целом дужином дуж кп 3501/2, и завршава се код  улице бр. 40, између кп 480 и кп 658/2,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Мали врх</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бр.38, између кп 658/1 и кп 628, иде дуж кп 657, иде дуж кп 3500, и завршава се између кп 647 и кп 810, све у КО Лађевци.</w:t>
      </w:r>
    </w:p>
    <w:p w:rsidR="0016670C" w:rsidRPr="00026100" w:rsidRDefault="0016670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Коритска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бр.38, између кп 480 и кп 661/1, иде дуж кп 3500, иде целом дужином дуж кп 3498/2, и завршава се између кп 438 и кп 236/1,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Зеленгорска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бр.22, између кп 905 и кп 860, иде дуж кп 3499/2, иде целом дужином дуж кп 395, и завршава се између кп 392/1 и кп 406,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7A4565"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Сувајска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бр.24 и бр.37, између кп 912/1 и кп 855/1, иде дуж кп 3549, дуж кп 3548, кп 3547, кп 3546, кп 563/10, кп 579/3, кп 3545, кп 3544, кп 3543, и завршава се између кп 384/1 и кп 384/2, све у КО Лађевци.</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76070B">
      <w:pPr>
        <w:pStyle w:val="BodyText1"/>
        <w:numPr>
          <w:ilvl w:val="0"/>
          <w:numId w:val="8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1: Миловића</w:t>
      </w: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кп 2492/1, кп 2501, и кп 2450, све у КО Лађевци.</w:t>
      </w:r>
    </w:p>
    <w:p w:rsidR="009E07C9" w:rsidRPr="00026100" w:rsidRDefault="009E07C9" w:rsidP="00A97DBC">
      <w:pPr>
        <w:pStyle w:val="BodyText1"/>
        <w:shd w:val="clear" w:color="auto" w:fill="auto"/>
        <w:tabs>
          <w:tab w:val="left" w:pos="5065"/>
        </w:tabs>
        <w:spacing w:after="0" w:line="274" w:lineRule="exact"/>
        <w:ind w:left="720" w:firstLine="0"/>
        <w:rPr>
          <w:rFonts w:ascii="Arial" w:hAnsi="Arial" w:cs="Arial"/>
          <w:sz w:val="24"/>
          <w:szCs w:val="24"/>
        </w:rPr>
      </w:pP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color w:val="FF0000"/>
          <w:sz w:val="24"/>
          <w:szCs w:val="24"/>
        </w:rPr>
      </w:pPr>
    </w:p>
    <w:p w:rsidR="00A97DBC" w:rsidRPr="00026100" w:rsidRDefault="00A97DBC" w:rsidP="00A97DBC">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9E07C9">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XLI ЗА НАСЕЉЕНО МЕСТО ЛАЗАЦ</w:t>
      </w:r>
    </w:p>
    <w:p w:rsidR="009E07C9" w:rsidRPr="00026100" w:rsidRDefault="009E07C9" w:rsidP="009E07C9">
      <w:pPr>
        <w:pStyle w:val="NoSpacing"/>
        <w:ind w:firstLine="720"/>
        <w:jc w:val="both"/>
        <w:rPr>
          <w:rFonts w:ascii="Arial" w:hAnsi="Arial" w:cs="Arial"/>
          <w:sz w:val="24"/>
          <w:szCs w:val="24"/>
        </w:rPr>
      </w:pPr>
    </w:p>
    <w:p w:rsidR="009E07C9" w:rsidRPr="00026100" w:rsidRDefault="009E07C9" w:rsidP="0076070B">
      <w:pPr>
        <w:pStyle w:val="NoSpacing"/>
        <w:numPr>
          <w:ilvl w:val="0"/>
          <w:numId w:val="81"/>
        </w:numPr>
        <w:jc w:val="both"/>
        <w:rPr>
          <w:rStyle w:val="BodytextBold"/>
          <w:rFonts w:ascii="Arial" w:eastAsiaTheme="minorHAnsi" w:hAnsi="Arial" w:cs="Arial"/>
          <w:b w:val="0"/>
          <w:sz w:val="24"/>
          <w:szCs w:val="24"/>
        </w:rPr>
      </w:pPr>
      <w:r w:rsidRPr="00026100">
        <w:rPr>
          <w:rFonts w:ascii="Arial" w:hAnsi="Arial" w:cs="Arial"/>
          <w:sz w:val="24"/>
          <w:szCs w:val="24"/>
        </w:rPr>
        <w:t>Мала</w:t>
      </w:r>
    </w:p>
    <w:p w:rsidR="009E07C9" w:rsidRPr="00026100" w:rsidRDefault="009E07C9" w:rsidP="009E07C9">
      <w:pPr>
        <w:pStyle w:val="Default"/>
        <w:ind w:left="709"/>
      </w:pPr>
      <w:r w:rsidRPr="00026100">
        <w:t xml:space="preserve">Улица почиње од границе са насељеним местом Самаила, између кп 57/4 и кп 65/1, иде дуж целе кп 58, дуж целе кп 2864, иде границом са насељеним местом Качулице дуж кп 2879, и завршава се поред кп 239/2 и  улице бр. 6, све у КО Лазац. </w:t>
      </w:r>
    </w:p>
    <w:p w:rsidR="009E07C9" w:rsidRPr="00026100" w:rsidRDefault="009E07C9" w:rsidP="009E07C9">
      <w:pPr>
        <w:pStyle w:val="BodyText1"/>
        <w:shd w:val="clear" w:color="auto" w:fill="auto"/>
        <w:tabs>
          <w:tab w:val="left" w:pos="5258"/>
        </w:tabs>
        <w:spacing w:after="0"/>
        <w:ind w:left="720" w:firstLine="4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Југ Богданова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 између кп 116 и кп 83, иде дуж кп 2865, дуж кп 2870, дуж кп 702/3, дуж кп 700/3, дуж кп 685/3, и завршава се код  улица бр. 13, бр.20 и бр. 21, између кп 681/5 и кп 681/1, све у КО Лазац.</w:t>
      </w:r>
    </w:p>
    <w:p w:rsidR="009E07C9" w:rsidRPr="00026100" w:rsidRDefault="009E07C9" w:rsidP="009E07C9">
      <w:pPr>
        <w:pStyle w:val="BodyText1"/>
        <w:shd w:val="clear" w:color="auto" w:fill="auto"/>
        <w:tabs>
          <w:tab w:val="left" w:pos="5258"/>
        </w:tabs>
        <w:spacing w:after="0" w:line="274" w:lineRule="exact"/>
        <w:ind w:left="720" w:firstLine="4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9E07C9" w:rsidRPr="00026100" w:rsidRDefault="009E07C9" w:rsidP="009E07C9">
      <w:pPr>
        <w:pStyle w:val="Default"/>
        <w:ind w:left="709"/>
      </w:pPr>
      <w:r w:rsidRPr="00026100">
        <w:t xml:space="preserve">Улица почиње од  улице бр. 2, између кп 121 и кп 137/6, иде дуж целе кп 137/3, дуж целе 99/8, дуж кп 2866, и завршава се на граници са насељеним местом Самаила, између кп 81 и кп 178/1, све у КО Лазац. </w:t>
      </w:r>
    </w:p>
    <w:p w:rsidR="00C216FD" w:rsidRPr="00026100" w:rsidRDefault="00C216FD" w:rsidP="009E07C9">
      <w:pPr>
        <w:pStyle w:val="BodyText1"/>
        <w:shd w:val="clear" w:color="auto" w:fill="auto"/>
        <w:spacing w:after="0" w:line="274" w:lineRule="exact"/>
        <w:ind w:left="720" w:right="4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Богдана Божовића</w:t>
      </w:r>
      <w:r w:rsidRPr="00026100">
        <w:rPr>
          <w:rStyle w:val="BodytextCandara"/>
          <w:rFonts w:ascii="Arial" w:hAnsi="Arial" w:cs="Arial"/>
          <w:sz w:val="24"/>
          <w:szCs w:val="24"/>
        </w:rPr>
        <w:t xml:space="preserve"> </w:t>
      </w:r>
    </w:p>
    <w:p w:rsidR="009E07C9" w:rsidRPr="00026100" w:rsidRDefault="009E07C9" w:rsidP="009E07C9">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 између кп 469/2 и кп 405, иде дуж кп 404, и завршава се између кп 438 и кп 388/1, све у КО Лазац.</w:t>
      </w:r>
    </w:p>
    <w:p w:rsidR="009E07C9" w:rsidRPr="00026100" w:rsidRDefault="009E07C9" w:rsidP="009E07C9">
      <w:pPr>
        <w:pStyle w:val="BodyText1"/>
        <w:widowControl/>
        <w:shd w:val="clear" w:color="auto" w:fill="auto"/>
        <w:tabs>
          <w:tab w:val="left" w:pos="5011"/>
        </w:tabs>
        <w:spacing w:after="0"/>
        <w:ind w:left="720" w:firstLine="0"/>
        <w:rPr>
          <w:rFonts w:ascii="Arial" w:hAnsi="Arial" w:cs="Arial"/>
          <w:sz w:val="24"/>
          <w:szCs w:val="24"/>
        </w:rPr>
      </w:pPr>
    </w:p>
    <w:p w:rsidR="009E07C9" w:rsidRPr="00026100" w:rsidRDefault="009E07C9" w:rsidP="0076070B">
      <w:pPr>
        <w:pStyle w:val="BodyText1"/>
        <w:widowControl/>
        <w:numPr>
          <w:ilvl w:val="0"/>
          <w:numId w:val="81"/>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Гаврила Принципа</w:t>
      </w:r>
      <w:r w:rsidRPr="00026100">
        <w:rPr>
          <w:rStyle w:val="BodytextBold"/>
          <w:rFonts w:ascii="Arial" w:hAnsi="Arial" w:cs="Arial"/>
          <w:b w:val="0"/>
          <w:sz w:val="24"/>
          <w:szCs w:val="24"/>
        </w:rPr>
        <w:t xml:space="preserve"> </w:t>
      </w:r>
    </w:p>
    <w:p w:rsidR="009E07C9" w:rsidRPr="00026100" w:rsidRDefault="009E07C9" w:rsidP="009E07C9">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240 и кп 261, иде дуж целе кп 2867, и завршава се између кп 252/3 и кп 310/1, све у КО Лазац.</w:t>
      </w:r>
    </w:p>
    <w:p w:rsidR="009E07C9" w:rsidRPr="00026100" w:rsidRDefault="009E07C9" w:rsidP="009E07C9">
      <w:pPr>
        <w:pStyle w:val="BodyText1"/>
        <w:widowControl/>
        <w:shd w:val="clear" w:color="auto" w:fill="auto"/>
        <w:tabs>
          <w:tab w:val="left" w:pos="5011"/>
        </w:tabs>
        <w:spacing w:after="0"/>
        <w:ind w:left="720" w:firstLine="0"/>
        <w:rPr>
          <w:rFonts w:ascii="Arial" w:hAnsi="Arial" w:cs="Arial"/>
          <w:sz w:val="24"/>
          <w:szCs w:val="24"/>
        </w:rPr>
      </w:pPr>
    </w:p>
    <w:p w:rsidR="009E07C9" w:rsidRPr="00026100" w:rsidRDefault="009E07C9" w:rsidP="0076070B">
      <w:pPr>
        <w:pStyle w:val="ListParagraph"/>
        <w:numPr>
          <w:ilvl w:val="0"/>
          <w:numId w:val="81"/>
        </w:numPr>
        <w:suppressAutoHyphens w:val="0"/>
        <w:spacing w:line="276" w:lineRule="auto"/>
        <w:contextualSpacing/>
        <w:rPr>
          <w:rStyle w:val="BodytextBold"/>
          <w:rFonts w:ascii="Arial" w:eastAsiaTheme="minorHAnsi" w:hAnsi="Arial" w:cs="Arial"/>
          <w:b w:val="0"/>
        </w:rPr>
      </w:pPr>
      <w:r w:rsidRPr="00026100">
        <w:rPr>
          <w:rFonts w:ascii="Arial" w:hAnsi="Arial" w:cs="Arial"/>
        </w:rPr>
        <w:t>Доситеја Обрадовића</w:t>
      </w:r>
      <w:r w:rsidRPr="00026100">
        <w:rPr>
          <w:rStyle w:val="BodytextBold"/>
          <w:rFonts w:ascii="Arial" w:eastAsiaTheme="minorHAnsi" w:hAnsi="Arial" w:cs="Arial"/>
          <w:b w:val="0"/>
        </w:rPr>
        <w:t xml:space="preserve"> </w:t>
      </w:r>
    </w:p>
    <w:p w:rsidR="009E07C9" w:rsidRPr="00026100" w:rsidRDefault="009E07C9" w:rsidP="009E07C9">
      <w:pPr>
        <w:pStyle w:val="BodyText1"/>
        <w:shd w:val="clear" w:color="auto" w:fill="auto"/>
        <w:tabs>
          <w:tab w:val="left" w:pos="5011"/>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бр.1, поред кп 239/2, иде границом са насељеним местом Петница дуж кп 2882, иде дуж кп 221, и завршава се у кп 214/1, поред кп 227, све у КО Лазац.</w:t>
      </w:r>
    </w:p>
    <w:p w:rsidR="009E07C9" w:rsidRPr="00026100" w:rsidRDefault="009E07C9" w:rsidP="009E07C9">
      <w:pPr>
        <w:pStyle w:val="BodyText1"/>
        <w:shd w:val="clear" w:color="auto" w:fill="auto"/>
        <w:tabs>
          <w:tab w:val="left" w:pos="5011"/>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Шумадијска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 између кп 89/2 и кп 89/5, иде дуж кп 89/7, дуж кп 156, дуж кп 2126, дуж кп 2201, и завршава се између кп 2193 и кп 2217, све у КО Лазац.</w:t>
      </w:r>
    </w:p>
    <w:p w:rsidR="009E07C9" w:rsidRPr="00026100" w:rsidRDefault="009E07C9" w:rsidP="009E07C9">
      <w:pPr>
        <w:pStyle w:val="BodyText1"/>
        <w:shd w:val="clear" w:color="auto" w:fill="auto"/>
        <w:tabs>
          <w:tab w:val="left" w:pos="5011"/>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Зорана Томовића</w:t>
      </w:r>
      <w:r w:rsidRPr="00026100">
        <w:rPr>
          <w:rStyle w:val="BodytextBold"/>
          <w:rFonts w:ascii="Arial" w:hAnsi="Arial" w:cs="Arial"/>
          <w:b w:val="0"/>
          <w:sz w:val="24"/>
          <w:szCs w:val="24"/>
        </w:rPr>
        <w:t xml:space="preserve"> </w:t>
      </w:r>
    </w:p>
    <w:p w:rsidR="006E018F" w:rsidRDefault="006E018F" w:rsidP="006E018F">
      <w:pPr>
        <w:pStyle w:val="ListParagraph"/>
        <w:widowControl w:val="0"/>
        <w:tabs>
          <w:tab w:val="left" w:pos="6127"/>
          <w:tab w:val="left" w:pos="5995"/>
        </w:tabs>
        <w:spacing w:line="281" w:lineRule="exact"/>
        <w:jc w:val="both"/>
        <w:rPr>
          <w:rFonts w:ascii="Arial" w:eastAsia="Calibri" w:hAnsi="Arial" w:cs="Arial"/>
          <w:spacing w:val="6"/>
        </w:rPr>
      </w:pPr>
      <w:r w:rsidRPr="00026100">
        <w:rPr>
          <w:rFonts w:ascii="Arial" w:eastAsia="Calibri" w:hAnsi="Arial" w:cs="Arial"/>
          <w:spacing w:val="6"/>
        </w:rPr>
        <w:t>Улица почиње од  улице бр. 3, између кп 158 и кп 173/1, иде дуж кп 172, дуж кп 2868, дуж кп 2878, дуж кп 2484, и завршава се на граници са насељеним местом Дедевци и предложене улице бр. 24, између кп 2513 и кп 2400/2, све у КО Лазац.</w:t>
      </w:r>
    </w:p>
    <w:p w:rsidR="001D17B6" w:rsidRDefault="001D17B6" w:rsidP="006E018F">
      <w:pPr>
        <w:pStyle w:val="ListParagraph"/>
        <w:widowControl w:val="0"/>
        <w:tabs>
          <w:tab w:val="left" w:pos="6127"/>
          <w:tab w:val="left" w:pos="5995"/>
        </w:tabs>
        <w:spacing w:line="281" w:lineRule="exact"/>
        <w:jc w:val="both"/>
        <w:rPr>
          <w:rFonts w:ascii="Arial" w:eastAsia="Calibri" w:hAnsi="Arial" w:cs="Arial"/>
          <w:spacing w:val="6"/>
        </w:rPr>
      </w:pPr>
    </w:p>
    <w:p w:rsidR="001D17B6" w:rsidRDefault="001D17B6" w:rsidP="006E018F">
      <w:pPr>
        <w:pStyle w:val="ListParagraph"/>
        <w:widowControl w:val="0"/>
        <w:tabs>
          <w:tab w:val="left" w:pos="6127"/>
          <w:tab w:val="left" w:pos="5995"/>
        </w:tabs>
        <w:spacing w:line="281" w:lineRule="exact"/>
        <w:jc w:val="both"/>
        <w:rPr>
          <w:rFonts w:ascii="Arial" w:eastAsia="Calibri" w:hAnsi="Arial" w:cs="Arial"/>
          <w:spacing w:val="6"/>
        </w:rPr>
      </w:pPr>
    </w:p>
    <w:p w:rsidR="001D17B6" w:rsidRDefault="001D17B6" w:rsidP="006E018F">
      <w:pPr>
        <w:pStyle w:val="ListParagraph"/>
        <w:widowControl w:val="0"/>
        <w:tabs>
          <w:tab w:val="left" w:pos="6127"/>
          <w:tab w:val="left" w:pos="5995"/>
        </w:tabs>
        <w:spacing w:line="281" w:lineRule="exact"/>
        <w:jc w:val="both"/>
        <w:rPr>
          <w:rFonts w:ascii="Arial" w:eastAsia="Calibri" w:hAnsi="Arial" w:cs="Arial"/>
          <w:spacing w:val="6"/>
        </w:rPr>
      </w:pPr>
    </w:p>
    <w:p w:rsidR="001D17B6" w:rsidRDefault="001D17B6" w:rsidP="006E018F">
      <w:pPr>
        <w:pStyle w:val="ListParagraph"/>
        <w:widowControl w:val="0"/>
        <w:tabs>
          <w:tab w:val="left" w:pos="6127"/>
          <w:tab w:val="left" w:pos="5995"/>
        </w:tabs>
        <w:spacing w:line="281" w:lineRule="exact"/>
        <w:jc w:val="both"/>
        <w:rPr>
          <w:rFonts w:ascii="Arial" w:eastAsia="Calibri" w:hAnsi="Arial" w:cs="Arial"/>
          <w:spacing w:val="6"/>
        </w:rPr>
      </w:pPr>
    </w:p>
    <w:p w:rsidR="001D17B6" w:rsidRPr="001D17B6" w:rsidRDefault="001D17B6" w:rsidP="006E018F">
      <w:pPr>
        <w:pStyle w:val="ListParagraph"/>
        <w:widowControl w:val="0"/>
        <w:tabs>
          <w:tab w:val="left" w:pos="6127"/>
          <w:tab w:val="left" w:pos="5995"/>
        </w:tabs>
        <w:spacing w:line="281" w:lineRule="exact"/>
        <w:jc w:val="both"/>
        <w:rPr>
          <w:rFonts w:ascii="Arial" w:eastAsia="Calibri" w:hAnsi="Arial" w:cs="Arial"/>
          <w:spacing w:val="6"/>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Карађорђева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бр.8, између кп 194 и кп 2436/1, иде дуж целе кп 2868, иде границом са насељеним местом Буковица дуж целе кп 2894, иде дуж границе са насељеним местом Самаила дуж кп 2881, и завршава се поред кп 179, све у КО Лазац.</w:t>
      </w:r>
    </w:p>
    <w:p w:rsidR="009E07C9" w:rsidRPr="00026100" w:rsidRDefault="009E07C9" w:rsidP="009E07C9">
      <w:pPr>
        <w:pStyle w:val="BodyText1"/>
        <w:shd w:val="clear" w:color="auto" w:fill="auto"/>
        <w:spacing w:after="0" w:line="254" w:lineRule="exact"/>
        <w:ind w:left="720" w:right="4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Видовданска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 између кп 744/2 и кп 740/1, иде дуж кп 740/4, дуж кп 738/3, дуж кп 729, дуж кп 719/3, дуж кп 703/2, кп 487/9, дуж кп 538/3, кп 494, и завршава се на граници са насељеним местом Петница, између кп 495 и кп 493, све у КО Лазац.</w:t>
      </w:r>
    </w:p>
    <w:p w:rsidR="009E07C9" w:rsidRPr="00026100" w:rsidRDefault="009E07C9" w:rsidP="009E07C9">
      <w:pPr>
        <w:pStyle w:val="BodyText1"/>
        <w:shd w:val="clear" w:color="auto" w:fill="auto"/>
        <w:spacing w:after="0" w:line="25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Иве Андрића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бр.10, између кп 492/2 и кп 598/9, иде дуж кп 597, дуж целе кп 543, и завршава се на граници са насељеним местом Петница, између кп 515 и кп 544/3, све у КО Лазац.</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9E07C9" w:rsidRPr="00026100" w:rsidRDefault="00B66812"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Патријарха Павла</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 између кп 743 и кп 702/1, иде дуж целе кп 2869, и завршава се на граници са насељеним местом Петница , између кп 937/1 и кп 549/2, све у КО Лазац.</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Воденичарска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 2 и бр. 20 и бр.21, између кп 2873 и кп 1472, иде дуж кп 1437, дуж кп 1091, дуж целе кп 1362, и завршава се код  улица бр. 14 и бр. 16, између кп 1087/2 и кп 1363/3, све у КО Лазац.</w:t>
      </w:r>
    </w:p>
    <w:p w:rsidR="00C216FD" w:rsidRPr="00026100" w:rsidRDefault="00C216FD"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Светог Саве</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 бр.16, између кп 1327/3 и кп 1325, иде дуж кп 1326, дуж кп 1067, дуж целе кп 1120, и завршава се на граници са насељеним местом Петница и  улице бр.18, између кп 1093 и кп 1130, све у КО Лазац.</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Љубомира Лишанина </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14, између кп 1071 и кп 1073/1, иде дуж кп 1072, дуж целе кп 1300, и завршава се између кп 1308 и кп 1313, све у КО Лазац.</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Милована Планића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улица бр. 14 и бр. 13, између кп 1327/3 и кп 1363/3, иде дуж кп 1326, дуж кп 2873, дуж кп 1566, иде границом кп 1341, иде дуж кп 2872, и завршава се између кп 1268 и кп 1242, све у КО Лазац.</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Пут за Бојовиће</w:t>
      </w:r>
    </w:p>
    <w:p w:rsidR="009E07C9" w:rsidRPr="00026100" w:rsidRDefault="009E07C9" w:rsidP="009E07C9">
      <w:pPr>
        <w:pStyle w:val="Default"/>
        <w:ind w:left="709"/>
      </w:pPr>
      <w:r w:rsidRPr="00026100">
        <w:t xml:space="preserve">Улица почиње од  улице бр. 18, поред кп 836, иде границом са насељеним местом Петница дуж кп 2886, и завршава се поред кп 937/1, све у КО Лазац. </w:t>
      </w:r>
    </w:p>
    <w:p w:rsidR="009E0C23" w:rsidRPr="00026100" w:rsidRDefault="009E0C23" w:rsidP="009E07C9">
      <w:pPr>
        <w:pStyle w:val="Default"/>
        <w:ind w:left="709"/>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color w:val="000000" w:themeColor="text1"/>
          <w:sz w:val="24"/>
          <w:szCs w:val="24"/>
        </w:rPr>
      </w:pPr>
      <w:r w:rsidRPr="00026100">
        <w:rPr>
          <w:rStyle w:val="BodytextBold"/>
          <w:rFonts w:ascii="Arial" w:hAnsi="Arial" w:cs="Arial"/>
          <w:b w:val="0"/>
          <w:color w:val="000000" w:themeColor="text1"/>
          <w:sz w:val="24"/>
          <w:szCs w:val="24"/>
        </w:rPr>
        <w:t>Пут за цркву</w:t>
      </w:r>
    </w:p>
    <w:p w:rsidR="009E07C9" w:rsidRPr="00026100" w:rsidRDefault="009E07C9" w:rsidP="009E07C9">
      <w:pPr>
        <w:pStyle w:val="Default"/>
        <w:ind w:left="709"/>
      </w:pPr>
      <w:r w:rsidRPr="00026100">
        <w:t xml:space="preserve">Улица почиње од  улице бр. 17, поред кп 836, иде дуж кп 2886, дуж кп 2887, и завршава се код  улице бр. 14, поред кп 1093, све у КО Лазац. </w:t>
      </w:r>
    </w:p>
    <w:p w:rsidR="009E07C9" w:rsidRPr="00026100" w:rsidRDefault="009E07C9" w:rsidP="009E07C9">
      <w:pPr>
        <w:pStyle w:val="Default"/>
        <w:ind w:left="720"/>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Милоша Обилића</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20, између кп 1484 и кп 1609/7, иде дуж кп 2874, и завршава се између кп 2743 и кп 2694, све у КО Лазац.</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Стефана Немање</w:t>
      </w:r>
    </w:p>
    <w:p w:rsidR="009E07C9" w:rsidRPr="00026100" w:rsidRDefault="009E07C9" w:rsidP="009E07C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улица бр. 13, бр. 2, и бр. 21, између кп 1472 и кп 1474, иде дуж кп 1482, дуж кп 1477, иде кроз кп 1573/1, кп 1509/7, иде дуж кп 1538, кп 1545, кп 1548, кп 1551, кп 1557/1, кп 1866/1, кп 1854, кп 1883, кп 1833, иде границом кп 2706/1, кп 2715, кп 2717, иде дуж кп 2721, иде дуж кп 2733, иде дуж кп 2774, дуж кп 2793/3, дуж кп 2874, и завршава се на граници са насељеним местом Пекчаница и  улице бр. 23, између кп 2812/2 и кп 2850/1, све у КО Лазац.</w:t>
      </w:r>
    </w:p>
    <w:p w:rsidR="008136BD" w:rsidRPr="00026100" w:rsidRDefault="008136BD" w:rsidP="009E07C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Танаска Рајића</w:t>
      </w:r>
      <w:r w:rsidRPr="00026100">
        <w:rPr>
          <w:rStyle w:val="BodytextBold"/>
          <w:rFonts w:ascii="Arial" w:hAnsi="Arial" w:cs="Arial"/>
          <w:b w:val="0"/>
          <w:sz w:val="24"/>
          <w:szCs w:val="24"/>
        </w:rPr>
        <w:t xml:space="preserve"> </w:t>
      </w:r>
    </w:p>
    <w:p w:rsidR="006E018F" w:rsidRPr="00026100" w:rsidRDefault="006E018F" w:rsidP="006E018F">
      <w:pPr>
        <w:pStyle w:val="ListParagraph"/>
        <w:widowControl w:val="0"/>
        <w:tabs>
          <w:tab w:val="left" w:pos="5065"/>
        </w:tabs>
        <w:spacing w:line="274" w:lineRule="exact"/>
        <w:jc w:val="both"/>
        <w:rPr>
          <w:rFonts w:ascii="Arial" w:eastAsia="Calibri" w:hAnsi="Arial" w:cs="Arial"/>
          <w:bCs/>
          <w:color w:val="000000"/>
          <w:spacing w:val="6"/>
          <w:shd w:val="clear" w:color="auto" w:fill="FFFFFF"/>
        </w:rPr>
      </w:pPr>
      <w:r w:rsidRPr="00026100">
        <w:rPr>
          <w:rFonts w:ascii="Arial" w:eastAsia="Calibri" w:hAnsi="Arial" w:cs="Arial"/>
          <w:spacing w:val="6"/>
        </w:rPr>
        <w:t>Улица почиње од  улица бр.2, бр. 20 и бр. 13, између кп 681/1 и кп 1474, иде дуж кп 1437, иде кроз кп 1950, дуж кп 2876/1, дуж кп 2334, и завршава се на граници са насељеним местом Дедевци, код предложених улица бр. 23 и бр. 24,између кп 2333 и кп 2367, све у КО Лазац.</w:t>
      </w:r>
    </w:p>
    <w:p w:rsidR="00EC3D09" w:rsidRPr="00026100" w:rsidRDefault="00EC3D09" w:rsidP="009E07C9">
      <w:pPr>
        <w:pStyle w:val="Headerorfooter0"/>
        <w:shd w:val="clear" w:color="auto" w:fill="auto"/>
        <w:spacing w:line="254" w:lineRule="exact"/>
        <w:ind w:left="720" w:firstLine="420"/>
        <w:jc w:val="both"/>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Милоша Великог</w:t>
      </w:r>
      <w:r w:rsidRPr="00026100">
        <w:rPr>
          <w:rStyle w:val="BodytextBold"/>
          <w:rFonts w:ascii="Arial" w:hAnsi="Arial" w:cs="Arial"/>
          <w:b w:val="0"/>
          <w:sz w:val="24"/>
          <w:szCs w:val="24"/>
        </w:rPr>
        <w:t xml:space="preserve"> </w:t>
      </w:r>
    </w:p>
    <w:p w:rsidR="009E07C9" w:rsidRPr="00026100" w:rsidRDefault="009E07C9" w:rsidP="009E07C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23, у кп 2330, иде границом кп 2329, кп 2328, кп 2319, иде кроз кп 2310, иде кроз кп 2307, кп 2311, кп 2303, иде дуж кп 2876/1, дуж кп 1913/5, дуж кп 1906, и завршава се између кп 1904 и кп 1908/1, све у КО Лазац.</w:t>
      </w:r>
    </w:p>
    <w:p w:rsidR="009E07C9" w:rsidRPr="00026100" w:rsidRDefault="009E07C9" w:rsidP="009E07C9">
      <w:pPr>
        <w:pStyle w:val="BodyText1"/>
        <w:shd w:val="clear" w:color="auto" w:fill="auto"/>
        <w:spacing w:after="0" w:line="254" w:lineRule="exact"/>
        <w:ind w:left="720" w:firstLine="44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Његошева </w:t>
      </w:r>
    </w:p>
    <w:p w:rsidR="009E07C9" w:rsidRPr="00026100" w:rsidRDefault="009E07C9" w:rsidP="00915DBB">
      <w:pPr>
        <w:pStyle w:val="Default"/>
        <w:ind w:left="709"/>
        <w:jc w:val="both"/>
      </w:pPr>
      <w:r w:rsidRPr="00026100">
        <w:t xml:space="preserve">Улица почиње од  улице бр. 20, поред кп 2812/2, иде границом са насељеним местом Пекчаница дуж кп 2897, затим границом са насељеним местом Дедевци дуж кп 2896, и завршава се код  улица бр. 21 и бр.24, поред кп 2333, све у КО Лазац. </w:t>
      </w:r>
    </w:p>
    <w:p w:rsidR="009E07C9" w:rsidRPr="00026100" w:rsidRDefault="009E07C9" w:rsidP="00915DBB">
      <w:pPr>
        <w:pStyle w:val="BodyText1"/>
        <w:shd w:val="clear" w:color="auto" w:fill="auto"/>
        <w:spacing w:after="0" w:line="254" w:lineRule="exact"/>
        <w:ind w:left="709"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Алексе Шантића</w:t>
      </w:r>
      <w:r w:rsidRPr="00026100">
        <w:rPr>
          <w:rStyle w:val="BodytextBold"/>
          <w:rFonts w:ascii="Arial" w:hAnsi="Arial" w:cs="Arial"/>
          <w:b w:val="0"/>
          <w:sz w:val="24"/>
          <w:szCs w:val="24"/>
        </w:rPr>
        <w:t xml:space="preserve"> </w:t>
      </w:r>
    </w:p>
    <w:p w:rsidR="009E07C9" w:rsidRPr="00026100" w:rsidRDefault="009E07C9" w:rsidP="00915DBB">
      <w:pPr>
        <w:pStyle w:val="Default"/>
        <w:ind w:left="709"/>
        <w:jc w:val="both"/>
      </w:pPr>
      <w:r w:rsidRPr="00026100">
        <w:t xml:space="preserve">Улица почиње од  улица бр. 23 и бр. 21, поред кп 2367, иде границом са насељеним местом Дедевци дуж кп 2896, и завршава се на граници са насељеним местима Буковица и Дедевци, поред кп 2567, све у КО Лазац. </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Пушкинова</w:t>
      </w:r>
      <w:r w:rsidRPr="00026100">
        <w:rPr>
          <w:rStyle w:val="BodytextBold"/>
          <w:rFonts w:ascii="Arial" w:hAnsi="Arial" w:cs="Arial"/>
          <w:b w:val="0"/>
          <w:sz w:val="24"/>
          <w:szCs w:val="24"/>
        </w:rPr>
        <w:t xml:space="preserve"> </w:t>
      </w:r>
    </w:p>
    <w:p w:rsidR="009E07C9" w:rsidRPr="00026100" w:rsidRDefault="009E07C9" w:rsidP="00915DBB">
      <w:pPr>
        <w:pStyle w:val="Default"/>
        <w:ind w:left="709"/>
        <w:jc w:val="both"/>
      </w:pPr>
      <w:r w:rsidRPr="00026100">
        <w:t xml:space="preserve">Улица почиње од границе са насељеним местом Каона поред кп 2861/1, иде кроз кп 2862/2, кроз кп 2862/1, иде границом кп 2856/3 и завршава се у кп 2856/1, све у КО Лазац </w:t>
      </w:r>
    </w:p>
    <w:p w:rsidR="009E07C9" w:rsidRPr="00026100" w:rsidRDefault="009E07C9" w:rsidP="00915DBB">
      <w:pPr>
        <w:pStyle w:val="BodyText1"/>
        <w:shd w:val="clear" w:color="auto" w:fill="auto"/>
        <w:tabs>
          <w:tab w:val="left" w:pos="5065"/>
        </w:tabs>
        <w:spacing w:after="0" w:line="274" w:lineRule="exact"/>
        <w:ind w:left="709" w:firstLine="0"/>
        <w:rPr>
          <w:rStyle w:val="BodytextBold"/>
          <w:rFonts w:ascii="Arial" w:hAnsi="Arial" w:cs="Arial"/>
          <w:b w:val="0"/>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Др. Михаила Сретеновића </w:t>
      </w:r>
    </w:p>
    <w:p w:rsidR="009E07C9" w:rsidRPr="00026100" w:rsidRDefault="00ED63FF" w:rsidP="00915DBB">
      <w:pPr>
        <w:pStyle w:val="BodyText1"/>
        <w:shd w:val="clear" w:color="auto" w:fill="auto"/>
        <w:tabs>
          <w:tab w:val="left" w:pos="5065"/>
        </w:tabs>
        <w:spacing w:after="0" w:line="274" w:lineRule="exact"/>
        <w:ind w:left="709" w:firstLine="0"/>
        <w:rPr>
          <w:rStyle w:val="BodytextBold"/>
          <w:rFonts w:ascii="Arial" w:hAnsi="Arial" w:cs="Arial"/>
          <w:b w:val="0"/>
          <w:color w:val="auto"/>
          <w:sz w:val="24"/>
          <w:szCs w:val="24"/>
        </w:rPr>
      </w:pPr>
      <w:r w:rsidRPr="00026100">
        <w:rPr>
          <w:rFonts w:ascii="Arial" w:hAnsi="Arial" w:cs="Arial"/>
          <w:sz w:val="24"/>
          <w:szCs w:val="24"/>
        </w:rPr>
        <w:t>Улица почиње између кп 2859 и 2860, простире се преко кп 2857 и завршава се између кп 2858 и 2863/3 све у КО Лазац.</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1: Чоловићи </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1621/2 и кп 1621/1, све у КО Лазац.</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2: Мијатовићи </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1205, све у КО Лазац.</w:t>
      </w:r>
    </w:p>
    <w:p w:rsidR="009E07C9"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p>
    <w:p w:rsidR="001D17B6" w:rsidRPr="001D17B6" w:rsidRDefault="001D17B6" w:rsidP="00915DBB">
      <w:pPr>
        <w:pStyle w:val="BodyText1"/>
        <w:shd w:val="clear" w:color="auto" w:fill="auto"/>
        <w:tabs>
          <w:tab w:val="left" w:pos="5065"/>
        </w:tabs>
        <w:spacing w:after="0" w:line="274" w:lineRule="exact"/>
        <w:ind w:left="720" w:firstLine="0"/>
        <w:rPr>
          <w:rFonts w:ascii="Arial" w:hAnsi="Arial" w:cs="Arial"/>
          <w:sz w:val="24"/>
          <w:szCs w:val="24"/>
        </w:rPr>
      </w:pPr>
    </w:p>
    <w:p w:rsidR="009E07C9" w:rsidRPr="00026100" w:rsidRDefault="009E07C9" w:rsidP="0076070B">
      <w:pPr>
        <w:pStyle w:val="BodyText1"/>
        <w:numPr>
          <w:ilvl w:val="0"/>
          <w:numId w:val="81"/>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3: Руменићи </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1710, кп 1711, кп 1719/2, кп 1719/1, кп 2669, кп 2670, и кп 2670, све у КО Лазац.</w:t>
      </w:r>
    </w:p>
    <w:p w:rsidR="009E07C9" w:rsidRPr="00026100" w:rsidRDefault="009E07C9" w:rsidP="00915DBB">
      <w:pPr>
        <w:pStyle w:val="BodyText1"/>
        <w:shd w:val="clear" w:color="auto" w:fill="auto"/>
        <w:tabs>
          <w:tab w:val="left" w:pos="5065"/>
        </w:tabs>
        <w:spacing w:after="0" w:line="274" w:lineRule="exact"/>
        <w:ind w:left="720" w:firstLine="0"/>
        <w:rPr>
          <w:rFonts w:ascii="Arial" w:hAnsi="Arial" w:cs="Arial"/>
          <w:sz w:val="24"/>
          <w:szCs w:val="24"/>
        </w:rPr>
      </w:pPr>
    </w:p>
    <w:p w:rsidR="00436014" w:rsidRPr="00026100" w:rsidRDefault="00436014" w:rsidP="00915DBB">
      <w:pPr>
        <w:pStyle w:val="BodyText1"/>
        <w:shd w:val="clear" w:color="auto" w:fill="auto"/>
        <w:tabs>
          <w:tab w:val="left" w:pos="5065"/>
        </w:tabs>
        <w:spacing w:after="0" w:line="274" w:lineRule="exact"/>
        <w:ind w:left="720" w:firstLine="0"/>
        <w:rPr>
          <w:rFonts w:ascii="Arial" w:hAnsi="Arial" w:cs="Arial"/>
          <w:sz w:val="24"/>
          <w:szCs w:val="24"/>
        </w:rPr>
      </w:pPr>
    </w:p>
    <w:p w:rsidR="008136BD" w:rsidRPr="00026100" w:rsidRDefault="008136BD" w:rsidP="00915DBB">
      <w:pPr>
        <w:pStyle w:val="Heading10"/>
        <w:shd w:val="clear" w:color="auto" w:fill="auto"/>
        <w:spacing w:before="0" w:after="0" w:line="210" w:lineRule="exact"/>
        <w:ind w:left="720"/>
        <w:jc w:val="both"/>
        <w:rPr>
          <w:rFonts w:ascii="Arial" w:hAnsi="Arial" w:cs="Arial"/>
          <w:b w:val="0"/>
          <w:sz w:val="24"/>
          <w:szCs w:val="24"/>
        </w:rPr>
      </w:pPr>
    </w:p>
    <w:p w:rsidR="00402096" w:rsidRPr="00026100" w:rsidRDefault="00402096" w:rsidP="00915DB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XLII ЗА НАСЕЉЕНО МЕСТО ЛЕШЕВО</w:t>
      </w:r>
    </w:p>
    <w:p w:rsidR="00402096" w:rsidRPr="00026100" w:rsidRDefault="00402096" w:rsidP="00915DBB">
      <w:pPr>
        <w:pStyle w:val="Heading10"/>
        <w:shd w:val="clear" w:color="auto" w:fill="auto"/>
        <w:spacing w:before="0" w:after="0" w:line="210" w:lineRule="exact"/>
        <w:ind w:left="20"/>
        <w:jc w:val="both"/>
        <w:rPr>
          <w:rFonts w:ascii="Arial" w:hAnsi="Arial" w:cs="Arial"/>
          <w:b w:val="0"/>
          <w:sz w:val="24"/>
          <w:szCs w:val="24"/>
        </w:rPr>
      </w:pPr>
    </w:p>
    <w:p w:rsidR="00402096" w:rsidRPr="00026100" w:rsidRDefault="00402096" w:rsidP="00915DBB">
      <w:pPr>
        <w:pStyle w:val="NoSpacing"/>
        <w:ind w:firstLine="720"/>
        <w:jc w:val="both"/>
        <w:rPr>
          <w:rFonts w:ascii="Arial" w:hAnsi="Arial" w:cs="Arial"/>
          <w:sz w:val="24"/>
          <w:szCs w:val="24"/>
        </w:rPr>
      </w:pPr>
    </w:p>
    <w:p w:rsidR="00402096" w:rsidRPr="00026100" w:rsidRDefault="00402096" w:rsidP="0076070B">
      <w:pPr>
        <w:pStyle w:val="NoSpacing"/>
        <w:numPr>
          <w:ilvl w:val="0"/>
          <w:numId w:val="82"/>
        </w:numPr>
        <w:jc w:val="both"/>
        <w:rPr>
          <w:rStyle w:val="BodytextBold"/>
          <w:rFonts w:ascii="Arial" w:eastAsiaTheme="minorHAnsi" w:hAnsi="Arial" w:cs="Arial"/>
          <w:b w:val="0"/>
          <w:sz w:val="24"/>
          <w:szCs w:val="24"/>
        </w:rPr>
      </w:pPr>
      <w:r w:rsidRPr="00026100">
        <w:rPr>
          <w:rFonts w:ascii="Arial" w:hAnsi="Arial" w:cs="Arial"/>
          <w:sz w:val="24"/>
          <w:szCs w:val="24"/>
        </w:rPr>
        <w:t>Светог Саве</w:t>
      </w:r>
    </w:p>
    <w:p w:rsidR="00402096" w:rsidRPr="00026100" w:rsidRDefault="00402096" w:rsidP="00915DBB">
      <w:pPr>
        <w:pStyle w:val="NoSpacing"/>
        <w:ind w:left="709"/>
        <w:jc w:val="both"/>
        <w:rPr>
          <w:rFonts w:ascii="Arial" w:hAnsi="Arial" w:cs="Arial"/>
          <w:sz w:val="24"/>
          <w:szCs w:val="24"/>
        </w:rPr>
      </w:pPr>
      <w:r w:rsidRPr="00026100">
        <w:rPr>
          <w:rFonts w:ascii="Arial" w:hAnsi="Arial" w:cs="Arial"/>
          <w:sz w:val="24"/>
          <w:szCs w:val="24"/>
        </w:rPr>
        <w:t>Улица почиње од границе са суседним насељеним местом Чукојевац, између кп 47 и кп 101, иде дуж кп 1915, затим целом дужином кп 87/3, иде целом дужином дуж кп 141/2, и завршава се на граници суседног насељеног места Раваница, између кп 145 и кп 146/1, све у КО Лешево.</w:t>
      </w:r>
    </w:p>
    <w:p w:rsidR="00402096" w:rsidRPr="00026100" w:rsidRDefault="00402096" w:rsidP="00915DBB">
      <w:pPr>
        <w:pStyle w:val="BodyText1"/>
        <w:shd w:val="clear" w:color="auto" w:fill="auto"/>
        <w:tabs>
          <w:tab w:val="left" w:pos="5258"/>
        </w:tabs>
        <w:spacing w:after="0"/>
        <w:ind w:left="720" w:firstLine="4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Бранка Ћопића</w:t>
      </w:r>
    </w:p>
    <w:p w:rsidR="006E018F" w:rsidRPr="00026100" w:rsidRDefault="006E018F" w:rsidP="006E018F">
      <w:pPr>
        <w:pStyle w:val="ListParagraph"/>
        <w:widowControl w:val="0"/>
        <w:tabs>
          <w:tab w:val="left" w:pos="5258"/>
        </w:tabs>
        <w:spacing w:line="277" w:lineRule="exact"/>
        <w:jc w:val="both"/>
        <w:rPr>
          <w:rFonts w:ascii="Arial" w:eastAsia="Calibri" w:hAnsi="Arial" w:cs="Arial"/>
          <w:spacing w:val="6"/>
        </w:rPr>
      </w:pPr>
      <w:r w:rsidRPr="00026100">
        <w:rPr>
          <w:rFonts w:ascii="Arial" w:eastAsia="Calibri" w:hAnsi="Arial" w:cs="Arial"/>
          <w:spacing w:val="6"/>
        </w:rPr>
        <w:t>Улица почиње од  улице бр.1, између кп 146/2 и кп 146/3, иде целом дужином дуж кп 1916, дуж кп 1908, дуж 1770, дуж кп 278, границом кп 1653, дуж кп 1652, дуж кп 1917, и завршава се код предложених улица бр.5 и бр 4,између кп 296 и кп 1650/1, све у КО Лешево.</w:t>
      </w:r>
    </w:p>
    <w:p w:rsidR="00402096" w:rsidRPr="00026100" w:rsidRDefault="00402096" w:rsidP="00915DBB">
      <w:pPr>
        <w:pStyle w:val="BodyText1"/>
        <w:shd w:val="clear" w:color="auto" w:fill="auto"/>
        <w:tabs>
          <w:tab w:val="left" w:pos="5258"/>
        </w:tabs>
        <w:spacing w:after="0" w:line="274" w:lineRule="exact"/>
        <w:ind w:left="720" w:firstLine="4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Војводе Мишића</w:t>
      </w:r>
    </w:p>
    <w:p w:rsidR="00402096" w:rsidRPr="00026100" w:rsidRDefault="00402096" w:rsidP="00915DBB">
      <w:pPr>
        <w:pStyle w:val="Default"/>
        <w:ind w:left="709"/>
        <w:jc w:val="both"/>
      </w:pPr>
      <w:r w:rsidRPr="00026100">
        <w:t xml:space="preserve">Улица почиње од  улице бр.2, између кп 262 и кп 263/1, иде дуж кп 229, и завршава се између кп 254 и кп 250/1, све у КО Лешево. </w:t>
      </w:r>
    </w:p>
    <w:p w:rsidR="00C216FD" w:rsidRPr="00026100" w:rsidRDefault="00C216FD" w:rsidP="00915DBB">
      <w:pPr>
        <w:pStyle w:val="BodyText1"/>
        <w:shd w:val="clear" w:color="auto" w:fill="auto"/>
        <w:spacing w:after="0" w:line="274" w:lineRule="exact"/>
        <w:ind w:left="720" w:right="4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11"/>
        </w:tabs>
        <w:spacing w:after="0"/>
        <w:rPr>
          <w:rFonts w:ascii="Arial" w:hAnsi="Arial" w:cs="Arial"/>
          <w:sz w:val="24"/>
          <w:szCs w:val="24"/>
        </w:rPr>
      </w:pPr>
      <w:r w:rsidRPr="00026100">
        <w:rPr>
          <w:rFonts w:ascii="Arial" w:hAnsi="Arial" w:cs="Arial"/>
          <w:sz w:val="24"/>
          <w:szCs w:val="24"/>
        </w:rPr>
        <w:t>Краља Милана</w:t>
      </w:r>
    </w:p>
    <w:p w:rsidR="00402096" w:rsidRPr="00026100" w:rsidRDefault="00402096" w:rsidP="00915DBB">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бр.2 и бр.5, између кп 1541 и кп 296, иде дуж кп 1539, иде границом кп 304, кп 310/2, и завршава се између кп 282 и кп 310/1, све у КО Лешево.</w:t>
      </w:r>
    </w:p>
    <w:p w:rsidR="00402096" w:rsidRPr="00026100" w:rsidRDefault="00402096" w:rsidP="00915DBB">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402096" w:rsidRPr="00026100" w:rsidRDefault="00402096" w:rsidP="0076070B">
      <w:pPr>
        <w:pStyle w:val="BodyText1"/>
        <w:widowControl/>
        <w:numPr>
          <w:ilvl w:val="0"/>
          <w:numId w:val="82"/>
        </w:numPr>
        <w:shd w:val="clear" w:color="auto" w:fill="auto"/>
        <w:tabs>
          <w:tab w:val="left" w:pos="5011"/>
        </w:tabs>
        <w:spacing w:after="0"/>
        <w:rPr>
          <w:rFonts w:ascii="Arial" w:hAnsi="Arial" w:cs="Arial"/>
          <w:sz w:val="24"/>
          <w:szCs w:val="24"/>
        </w:rPr>
      </w:pPr>
      <w:r w:rsidRPr="00026100">
        <w:rPr>
          <w:rFonts w:ascii="Arial" w:hAnsi="Arial" w:cs="Arial"/>
          <w:sz w:val="24"/>
          <w:szCs w:val="24"/>
        </w:rPr>
        <w:t>Иве Андрића</w:t>
      </w:r>
    </w:p>
    <w:p w:rsidR="00402096" w:rsidRPr="00026100" w:rsidRDefault="00402096" w:rsidP="00915DBB">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улица бр.2 и бр 4, између кп 1548 и кп 1650/1, иде дуж кп 1917, иде дуж кп 1435, дуж 1908, кп 1313, иде кроз кп 1152, кп 1151, кп 1156, кп 1154/1, кп 1161, и завршава се код кп 1160/1, све у Лешево.</w:t>
      </w:r>
    </w:p>
    <w:p w:rsidR="00402096" w:rsidRPr="00026100" w:rsidRDefault="00402096" w:rsidP="00915DBB">
      <w:pPr>
        <w:pStyle w:val="BodyText1"/>
        <w:widowControl/>
        <w:shd w:val="clear" w:color="auto" w:fill="auto"/>
        <w:tabs>
          <w:tab w:val="left" w:pos="5011"/>
        </w:tabs>
        <w:spacing w:after="0"/>
        <w:ind w:left="720" w:firstLine="0"/>
        <w:rPr>
          <w:rFonts w:ascii="Arial" w:hAnsi="Arial" w:cs="Arial"/>
          <w:sz w:val="24"/>
          <w:szCs w:val="24"/>
        </w:rPr>
      </w:pPr>
    </w:p>
    <w:p w:rsidR="00402096" w:rsidRPr="00026100" w:rsidRDefault="00402096" w:rsidP="0076070B">
      <w:pPr>
        <w:pStyle w:val="ListParagraph"/>
        <w:numPr>
          <w:ilvl w:val="0"/>
          <w:numId w:val="82"/>
        </w:numPr>
        <w:suppressAutoHyphens w:val="0"/>
        <w:spacing w:line="276" w:lineRule="auto"/>
        <w:contextualSpacing/>
        <w:jc w:val="both"/>
        <w:rPr>
          <w:rStyle w:val="BodytextBold"/>
          <w:rFonts w:ascii="Arial" w:eastAsiaTheme="minorHAnsi" w:hAnsi="Arial" w:cs="Arial"/>
          <w:b w:val="0"/>
        </w:rPr>
      </w:pPr>
      <w:r w:rsidRPr="00026100">
        <w:rPr>
          <w:rFonts w:ascii="Arial" w:hAnsi="Arial" w:cs="Arial"/>
        </w:rPr>
        <w:t>Браће Југовића</w:t>
      </w:r>
    </w:p>
    <w:p w:rsidR="00402096" w:rsidRPr="00026100" w:rsidRDefault="00402096" w:rsidP="00915DBB">
      <w:pPr>
        <w:pStyle w:val="BodyText1"/>
        <w:shd w:val="clear" w:color="auto" w:fill="auto"/>
        <w:tabs>
          <w:tab w:val="left" w:pos="5011"/>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бр.5, између кп 1353 и кп 1314, иде целом дужином дуж кп 1349, иде целом дужином дуж кп 1333, иде дуж кп 1908, и завршава се између кп 471/1 и кп 439, све у КО Лешево.</w:t>
      </w:r>
    </w:p>
    <w:p w:rsidR="00402096" w:rsidRPr="00026100" w:rsidRDefault="00402096" w:rsidP="00915DBB">
      <w:pPr>
        <w:pStyle w:val="BodyText1"/>
        <w:shd w:val="clear" w:color="auto" w:fill="auto"/>
        <w:tabs>
          <w:tab w:val="left" w:pos="5011"/>
        </w:tabs>
        <w:spacing w:after="0" w:line="27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Жичка</w:t>
      </w:r>
      <w:r w:rsidRPr="00026100">
        <w:rPr>
          <w:rStyle w:val="BodytextBold"/>
          <w:rFonts w:ascii="Arial" w:hAnsi="Arial" w:cs="Arial"/>
          <w:b w:val="0"/>
          <w:sz w:val="24"/>
          <w:szCs w:val="24"/>
        </w:rPr>
        <w:t xml:space="preserve"> </w:t>
      </w:r>
    </w:p>
    <w:p w:rsidR="00402096" w:rsidRPr="00026100" w:rsidRDefault="00402096" w:rsidP="00915DB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бр.5, између кп 1580 и кп 1573, иде дуж кп 1577, дуж кп 1572, иде кроз 1571, кп 1569, иде границом кп 1585, иде дуж кп 1615/2, и завршава се између кп 1615/1 и кп 1614, све у КО Лешево.</w:t>
      </w:r>
    </w:p>
    <w:p w:rsidR="00402096" w:rsidRPr="00026100" w:rsidRDefault="00402096" w:rsidP="00915DBB">
      <w:pPr>
        <w:pStyle w:val="BodyText1"/>
        <w:shd w:val="clear" w:color="auto" w:fill="auto"/>
        <w:tabs>
          <w:tab w:val="left" w:pos="5011"/>
        </w:tabs>
        <w:spacing w:after="0" w:line="27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Ђуре Јакшића</w:t>
      </w:r>
    </w:p>
    <w:p w:rsidR="00402096" w:rsidRPr="00026100" w:rsidRDefault="00402096" w:rsidP="00915DB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бр.2, између кп 1653 и кп 1650/1, иде дуж кп 1651, иде дуж кп 1646/3, дуж кп 1659, и завршава се на граници суседног насељеног места Чукојевац, између кп 1662 и кп 1641/4, све у КО Лешево.</w:t>
      </w:r>
    </w:p>
    <w:p w:rsidR="00402096" w:rsidRPr="00026100" w:rsidRDefault="00402096" w:rsidP="00915DBB">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Степе Степановића</w:t>
      </w:r>
      <w:r w:rsidRPr="00026100">
        <w:rPr>
          <w:rStyle w:val="BodytextBold"/>
          <w:rFonts w:ascii="Arial" w:hAnsi="Arial" w:cs="Arial"/>
          <w:b w:val="0"/>
          <w:sz w:val="24"/>
          <w:szCs w:val="24"/>
        </w:rPr>
        <w:t xml:space="preserve"> </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бр.8, поред кп 1641/4, иде границом са суседним насељеним местом Чукојевац дуж кп 2918 (КО Чукојевац), и завршава се поред кп 1452/2, све остало у КО Лешево.</w:t>
      </w:r>
    </w:p>
    <w:p w:rsidR="00402096" w:rsidRPr="00026100" w:rsidRDefault="00402096" w:rsidP="00915DB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02096" w:rsidRPr="00026100" w:rsidRDefault="00402096" w:rsidP="0076070B">
      <w:pPr>
        <w:pStyle w:val="BodyText1"/>
        <w:numPr>
          <w:ilvl w:val="0"/>
          <w:numId w:val="82"/>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402096" w:rsidRPr="00026100" w:rsidRDefault="00402096" w:rsidP="00915DBB">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бр.9, између кп 1454 и кп 1602, иде дуж кп 1601, и завршава се између кп 1594 и кп 1612/2, све у КО Лешево.</w:t>
      </w:r>
    </w:p>
    <w:p w:rsidR="00402096" w:rsidRPr="00026100" w:rsidRDefault="00402096" w:rsidP="00915DBB">
      <w:pPr>
        <w:pStyle w:val="BodyText1"/>
        <w:shd w:val="clear" w:color="auto" w:fill="auto"/>
        <w:spacing w:after="0" w:line="25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65"/>
        </w:tabs>
        <w:spacing w:after="0"/>
        <w:rPr>
          <w:rFonts w:ascii="Arial" w:hAnsi="Arial" w:cs="Arial"/>
          <w:sz w:val="24"/>
          <w:szCs w:val="24"/>
        </w:rPr>
      </w:pPr>
      <w:r w:rsidRPr="00026100">
        <w:rPr>
          <w:rFonts w:ascii="Arial" w:hAnsi="Arial" w:cs="Arial"/>
          <w:sz w:val="24"/>
          <w:szCs w:val="24"/>
        </w:rPr>
        <w:t>Заселак 1: Миломира Главчића</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972, све у КО Лешево.</w:t>
      </w:r>
    </w:p>
    <w:p w:rsidR="008136BD" w:rsidRPr="00026100" w:rsidRDefault="008136BD" w:rsidP="00915DBB">
      <w:pPr>
        <w:pStyle w:val="BodyText1"/>
        <w:shd w:val="clear" w:color="auto" w:fill="auto"/>
        <w:tabs>
          <w:tab w:val="left" w:pos="5065"/>
        </w:tabs>
        <w:spacing w:after="0" w:line="27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65"/>
        </w:tabs>
        <w:spacing w:after="0"/>
        <w:rPr>
          <w:rFonts w:ascii="Arial" w:hAnsi="Arial" w:cs="Arial"/>
          <w:sz w:val="24"/>
          <w:szCs w:val="24"/>
        </w:rPr>
      </w:pPr>
      <w:r w:rsidRPr="00026100">
        <w:rPr>
          <w:rFonts w:ascii="Arial" w:hAnsi="Arial" w:cs="Arial"/>
          <w:sz w:val="24"/>
          <w:szCs w:val="24"/>
        </w:rPr>
        <w:t>Заселак 2: Гочка</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863/2, све у КО Лешево.</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65"/>
        </w:tabs>
        <w:spacing w:after="0"/>
        <w:rPr>
          <w:rFonts w:ascii="Arial" w:hAnsi="Arial" w:cs="Arial"/>
          <w:sz w:val="24"/>
          <w:szCs w:val="24"/>
        </w:rPr>
      </w:pPr>
      <w:r w:rsidRPr="00026100">
        <w:rPr>
          <w:rFonts w:ascii="Arial" w:hAnsi="Arial" w:cs="Arial"/>
          <w:sz w:val="24"/>
          <w:szCs w:val="24"/>
        </w:rPr>
        <w:t>Заселак 3: Милоша Црњанског</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1055 и кп 1038/3, све у КО Лешево.</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p>
    <w:p w:rsidR="00402096" w:rsidRPr="00026100" w:rsidRDefault="00402096" w:rsidP="0076070B">
      <w:pPr>
        <w:pStyle w:val="BodyText1"/>
        <w:numPr>
          <w:ilvl w:val="0"/>
          <w:numId w:val="82"/>
        </w:numPr>
        <w:shd w:val="clear" w:color="auto" w:fill="auto"/>
        <w:tabs>
          <w:tab w:val="left" w:pos="5065"/>
        </w:tabs>
        <w:spacing w:after="0"/>
        <w:rPr>
          <w:rFonts w:ascii="Arial" w:hAnsi="Arial" w:cs="Arial"/>
          <w:sz w:val="24"/>
          <w:szCs w:val="24"/>
        </w:rPr>
      </w:pPr>
      <w:r w:rsidRPr="00026100">
        <w:rPr>
          <w:rFonts w:ascii="Arial" w:hAnsi="Arial" w:cs="Arial"/>
          <w:sz w:val="24"/>
          <w:szCs w:val="24"/>
        </w:rPr>
        <w:t>Заселак 4: Николетине Бурсаћа</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1811/1, све у КО Лешево.</w:t>
      </w: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p>
    <w:p w:rsidR="00436014" w:rsidRPr="00026100" w:rsidRDefault="00436014" w:rsidP="00915DBB">
      <w:pPr>
        <w:pStyle w:val="BodyText1"/>
        <w:shd w:val="clear" w:color="auto" w:fill="auto"/>
        <w:tabs>
          <w:tab w:val="left" w:pos="5065"/>
        </w:tabs>
        <w:spacing w:after="0" w:line="274" w:lineRule="exact"/>
        <w:ind w:left="720" w:firstLine="0"/>
        <w:rPr>
          <w:rFonts w:ascii="Arial" w:hAnsi="Arial" w:cs="Arial"/>
          <w:sz w:val="24"/>
          <w:szCs w:val="24"/>
        </w:rPr>
      </w:pPr>
    </w:p>
    <w:p w:rsidR="00A77B3A" w:rsidRPr="00026100" w:rsidRDefault="00A77B3A" w:rsidP="00915DBB">
      <w:pPr>
        <w:pStyle w:val="BodyText1"/>
        <w:shd w:val="clear" w:color="auto" w:fill="auto"/>
        <w:tabs>
          <w:tab w:val="left" w:pos="5065"/>
        </w:tabs>
        <w:spacing w:after="0" w:line="274" w:lineRule="exact"/>
        <w:ind w:left="720" w:firstLine="0"/>
        <w:rPr>
          <w:rFonts w:ascii="Arial" w:hAnsi="Arial" w:cs="Arial"/>
          <w:sz w:val="24"/>
          <w:szCs w:val="24"/>
        </w:rPr>
      </w:pPr>
    </w:p>
    <w:p w:rsidR="00A77B3A" w:rsidRPr="00026100" w:rsidRDefault="00A77B3A" w:rsidP="00915DBB">
      <w:pPr>
        <w:pStyle w:val="BodyText1"/>
        <w:shd w:val="clear" w:color="auto" w:fill="auto"/>
        <w:tabs>
          <w:tab w:val="left" w:pos="5065"/>
        </w:tabs>
        <w:spacing w:after="0" w:line="274" w:lineRule="exact"/>
        <w:ind w:left="720" w:firstLine="0"/>
        <w:rPr>
          <w:rFonts w:ascii="Arial" w:hAnsi="Arial" w:cs="Arial"/>
          <w:sz w:val="24"/>
          <w:szCs w:val="24"/>
        </w:rPr>
      </w:pPr>
    </w:p>
    <w:p w:rsidR="00A77B3A" w:rsidRPr="00026100" w:rsidRDefault="00A77B3A" w:rsidP="00915DBB">
      <w:pPr>
        <w:pStyle w:val="BodyText1"/>
        <w:shd w:val="clear" w:color="auto" w:fill="auto"/>
        <w:tabs>
          <w:tab w:val="left" w:pos="5065"/>
        </w:tabs>
        <w:spacing w:after="0" w:line="274" w:lineRule="exact"/>
        <w:ind w:left="720" w:firstLine="0"/>
        <w:rPr>
          <w:rFonts w:ascii="Arial" w:hAnsi="Arial" w:cs="Arial"/>
          <w:sz w:val="24"/>
          <w:szCs w:val="24"/>
        </w:rPr>
      </w:pPr>
    </w:p>
    <w:p w:rsidR="00A77B3A" w:rsidRPr="00026100" w:rsidRDefault="00A77B3A" w:rsidP="00915DBB">
      <w:pPr>
        <w:pStyle w:val="BodyText1"/>
        <w:shd w:val="clear" w:color="auto" w:fill="auto"/>
        <w:tabs>
          <w:tab w:val="left" w:pos="5065"/>
        </w:tabs>
        <w:spacing w:after="0" w:line="274" w:lineRule="exact"/>
        <w:ind w:left="720" w:firstLine="0"/>
        <w:rPr>
          <w:rFonts w:ascii="Arial" w:hAnsi="Arial" w:cs="Arial"/>
          <w:sz w:val="24"/>
          <w:szCs w:val="24"/>
        </w:rPr>
      </w:pPr>
    </w:p>
    <w:p w:rsidR="00402096" w:rsidRPr="00026100" w:rsidRDefault="00402096" w:rsidP="00915DBB">
      <w:pPr>
        <w:pStyle w:val="BodyText1"/>
        <w:shd w:val="clear" w:color="auto" w:fill="auto"/>
        <w:tabs>
          <w:tab w:val="left" w:pos="5065"/>
        </w:tabs>
        <w:spacing w:after="0" w:line="274" w:lineRule="exact"/>
        <w:ind w:left="720" w:firstLine="0"/>
        <w:rPr>
          <w:rFonts w:ascii="Arial" w:hAnsi="Arial" w:cs="Arial"/>
          <w:sz w:val="24"/>
          <w:szCs w:val="24"/>
        </w:rPr>
      </w:pPr>
    </w:p>
    <w:p w:rsidR="00436014" w:rsidRPr="00026100" w:rsidRDefault="00436014" w:rsidP="00915DBB">
      <w:pPr>
        <w:pStyle w:val="Heading10"/>
        <w:shd w:val="clear" w:color="auto" w:fill="auto"/>
        <w:spacing w:before="120" w:after="120" w:line="210" w:lineRule="exact"/>
        <w:ind w:left="720"/>
        <w:jc w:val="both"/>
        <w:rPr>
          <w:rFonts w:ascii="Arial" w:hAnsi="Arial" w:cs="Arial"/>
          <w:b w:val="0"/>
          <w:sz w:val="24"/>
          <w:szCs w:val="24"/>
        </w:rPr>
      </w:pPr>
      <w:r w:rsidRPr="00026100">
        <w:rPr>
          <w:rFonts w:ascii="Arial" w:hAnsi="Arial" w:cs="Arial"/>
          <w:b w:val="0"/>
          <w:sz w:val="24"/>
          <w:szCs w:val="24"/>
        </w:rPr>
        <w:t>XLIII ЗА НАСЕЉЕНО МЕСТО ЛОПАТНИЦА</w:t>
      </w:r>
    </w:p>
    <w:p w:rsidR="0016670C" w:rsidRPr="00026100" w:rsidRDefault="0016670C" w:rsidP="00915DBB">
      <w:pPr>
        <w:pStyle w:val="Heading10"/>
        <w:shd w:val="clear" w:color="auto" w:fill="auto"/>
        <w:spacing w:before="120" w:after="120" w:line="210" w:lineRule="exact"/>
        <w:ind w:left="720"/>
        <w:jc w:val="both"/>
        <w:rPr>
          <w:rFonts w:ascii="Arial" w:hAnsi="Arial" w:cs="Arial"/>
          <w:b w:val="0"/>
          <w:sz w:val="24"/>
          <w:szCs w:val="24"/>
        </w:rPr>
      </w:pPr>
    </w:p>
    <w:p w:rsidR="00436014" w:rsidRPr="00026100" w:rsidRDefault="00436014" w:rsidP="0076070B">
      <w:pPr>
        <w:pStyle w:val="NoSpacing"/>
        <w:numPr>
          <w:ilvl w:val="0"/>
          <w:numId w:val="83"/>
        </w:numPr>
        <w:jc w:val="both"/>
        <w:rPr>
          <w:rStyle w:val="BodytextBold"/>
          <w:rFonts w:ascii="Arial" w:eastAsiaTheme="minorHAnsi" w:hAnsi="Arial" w:cs="Arial"/>
          <w:b w:val="0"/>
          <w:sz w:val="24"/>
          <w:szCs w:val="24"/>
        </w:rPr>
      </w:pPr>
      <w:r w:rsidRPr="00026100">
        <w:rPr>
          <w:rFonts w:ascii="Arial" w:hAnsi="Arial" w:cs="Arial"/>
          <w:sz w:val="24"/>
          <w:szCs w:val="24"/>
        </w:rPr>
        <w:t>Лопатничка</w:t>
      </w:r>
    </w:p>
    <w:p w:rsidR="00436014" w:rsidRPr="00026100" w:rsidRDefault="00436014" w:rsidP="00915DBB">
      <w:pPr>
        <w:pStyle w:val="NoSpacing"/>
        <w:ind w:left="709"/>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границе са насељеним местом Богутовац, између кп 1519 и кп 1522, иде дуж кп 1520, иде кроз кп 1524, кп 1514, кп 1511/1, иде дуж кп 1505/2, кп 1485/3, иде кроз кп 1453/2, кп 1455/1, иде дуж кп 1462, иде границом кп 1382/1, кп 1376, кп 1372, иде дуж кп 1324/2, иде кроз кп 1316, кп 1311/1, кп 1307, кп 1304/1, дуж кп 1295/2, дуж кп 1283, пружа се кроз кп 1277/2, иде дуж кп 1629, дуж кп 1180, и завршава се на граници са насељеним местом Станча, између кп 1330/1 и кп 1177, све у КО Лопатница.</w:t>
      </w:r>
    </w:p>
    <w:p w:rsidR="00436014" w:rsidRPr="00026100" w:rsidRDefault="00436014" w:rsidP="00915DBB">
      <w:pPr>
        <w:pStyle w:val="BodyText1"/>
        <w:shd w:val="clear" w:color="auto" w:fill="auto"/>
        <w:tabs>
          <w:tab w:val="left" w:pos="5258"/>
        </w:tabs>
        <w:spacing w:after="0"/>
        <w:ind w:left="720" w:firstLine="4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258"/>
        </w:tabs>
        <w:spacing w:after="0"/>
        <w:rPr>
          <w:rFonts w:ascii="Arial" w:hAnsi="Arial" w:cs="Arial"/>
          <w:sz w:val="24"/>
          <w:szCs w:val="24"/>
        </w:rPr>
      </w:pPr>
      <w:r w:rsidRPr="00026100">
        <w:rPr>
          <w:rFonts w:ascii="Arial" w:hAnsi="Arial" w:cs="Arial"/>
          <w:sz w:val="24"/>
          <w:szCs w:val="24"/>
        </w:rPr>
        <w:t>Јовачка</w:t>
      </w:r>
    </w:p>
    <w:p w:rsidR="00436014" w:rsidRPr="00026100" w:rsidRDefault="00436014" w:rsidP="00915DBB">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 у кп 1417, иде дуж кп 570, дуж кп 1625, и завршава се на граници са насељеним местом Роћевићи и  улице бр. 6, између кп 867 и кп 632, све у КО Лопатница.</w:t>
      </w:r>
    </w:p>
    <w:p w:rsidR="00436014" w:rsidRPr="00026100" w:rsidRDefault="00436014" w:rsidP="00915DBB">
      <w:pPr>
        <w:pStyle w:val="BodyText1"/>
        <w:shd w:val="clear" w:color="auto" w:fill="auto"/>
        <w:tabs>
          <w:tab w:val="left" w:pos="5258"/>
        </w:tabs>
        <w:spacing w:after="0" w:line="274" w:lineRule="exact"/>
        <w:ind w:left="720" w:firstLine="4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Петровачка коса</w:t>
      </w:r>
    </w:p>
    <w:p w:rsidR="00436014" w:rsidRPr="00026100" w:rsidRDefault="00436014" w:rsidP="00915DBB">
      <w:pPr>
        <w:pStyle w:val="Default"/>
        <w:ind w:left="709"/>
        <w:jc w:val="both"/>
      </w:pPr>
      <w:r w:rsidRPr="00026100">
        <w:t xml:space="preserve">Улица почиње од  улице бр. 2, између кп 702 и кп 703, иде дуж кп 752, иде кроз кп 757, дуж кп 1626, и завршава се код  улице бр. 2, између кп 836 и кп 648/1, све у КО Лопатница. </w:t>
      </w:r>
    </w:p>
    <w:p w:rsidR="00436014" w:rsidRDefault="00436014" w:rsidP="00915DBB">
      <w:pPr>
        <w:pStyle w:val="BodyText1"/>
        <w:shd w:val="clear" w:color="auto" w:fill="auto"/>
        <w:spacing w:after="0" w:line="274" w:lineRule="exact"/>
        <w:ind w:left="720" w:right="40" w:firstLine="0"/>
        <w:rPr>
          <w:rFonts w:ascii="Arial" w:hAnsi="Arial" w:cs="Arial"/>
          <w:sz w:val="24"/>
          <w:szCs w:val="24"/>
        </w:rPr>
      </w:pPr>
    </w:p>
    <w:p w:rsidR="001D17B6" w:rsidRDefault="001D17B6" w:rsidP="00915DBB">
      <w:pPr>
        <w:pStyle w:val="BodyText1"/>
        <w:shd w:val="clear" w:color="auto" w:fill="auto"/>
        <w:spacing w:after="0" w:line="274" w:lineRule="exact"/>
        <w:ind w:left="720" w:right="40" w:firstLine="0"/>
        <w:rPr>
          <w:rFonts w:ascii="Arial" w:hAnsi="Arial" w:cs="Arial"/>
          <w:sz w:val="24"/>
          <w:szCs w:val="24"/>
        </w:rPr>
      </w:pPr>
    </w:p>
    <w:p w:rsidR="001D17B6" w:rsidRDefault="001D17B6" w:rsidP="00915DBB">
      <w:pPr>
        <w:pStyle w:val="BodyText1"/>
        <w:shd w:val="clear" w:color="auto" w:fill="auto"/>
        <w:spacing w:after="0" w:line="274" w:lineRule="exact"/>
        <w:ind w:left="720" w:right="40" w:firstLine="0"/>
        <w:rPr>
          <w:rFonts w:ascii="Arial" w:hAnsi="Arial" w:cs="Arial"/>
          <w:sz w:val="24"/>
          <w:szCs w:val="24"/>
        </w:rPr>
      </w:pPr>
    </w:p>
    <w:p w:rsidR="001D17B6" w:rsidRPr="001D17B6" w:rsidRDefault="001D17B6" w:rsidP="00915DBB">
      <w:pPr>
        <w:pStyle w:val="BodyText1"/>
        <w:shd w:val="clear" w:color="auto" w:fill="auto"/>
        <w:spacing w:after="0" w:line="274" w:lineRule="exact"/>
        <w:ind w:left="720" w:right="4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Ћелије</w:t>
      </w:r>
    </w:p>
    <w:p w:rsidR="00436014" w:rsidRPr="00026100" w:rsidRDefault="00436014" w:rsidP="00915DBB">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 између кп 705 и кп 573, иде дуж кп 1625, иде границом кп 718, кп 719, иде дуж кп 729, дуж кп 1627, и завршава се код  улица бр. 5 и бр. 6, између кп 953/1 и кп 929, све у КО Лопатница.</w:t>
      </w:r>
    </w:p>
    <w:p w:rsidR="00436014" w:rsidRPr="00026100" w:rsidRDefault="00436014" w:rsidP="00915DBB">
      <w:pPr>
        <w:pStyle w:val="BodyText1"/>
        <w:shd w:val="clear" w:color="auto" w:fill="auto"/>
        <w:tabs>
          <w:tab w:val="left" w:pos="5011"/>
        </w:tabs>
        <w:spacing w:after="0"/>
        <w:ind w:firstLine="0"/>
        <w:rPr>
          <w:rFonts w:ascii="Arial" w:eastAsia="Candara" w:hAnsi="Arial" w:cs="Arial"/>
          <w:color w:val="000000"/>
          <w:spacing w:val="-13"/>
          <w:sz w:val="24"/>
          <w:szCs w:val="24"/>
          <w:shd w:val="clear" w:color="auto" w:fill="FFFFFF"/>
        </w:rPr>
      </w:pPr>
    </w:p>
    <w:p w:rsidR="00436014" w:rsidRPr="00026100" w:rsidRDefault="00D35532" w:rsidP="0076070B">
      <w:pPr>
        <w:pStyle w:val="BodyText1"/>
        <w:widowControl/>
        <w:numPr>
          <w:ilvl w:val="0"/>
          <w:numId w:val="83"/>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Патријарха Павла</w:t>
      </w:r>
    </w:p>
    <w:p w:rsidR="00436014" w:rsidRPr="00026100" w:rsidRDefault="00436014" w:rsidP="00915DBB">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улица бр. 4 и бр. 6, између кп 1042 и кп 953/1, иде кроз кп 1034, кп 1043/3, кп 1033, кп 1050, кп 1046, иде дуж кп 1628, и завршава се на граници са насељеним местом Станча, поред кп 1157, све у КО Лопатница.</w:t>
      </w:r>
    </w:p>
    <w:p w:rsidR="008136BD" w:rsidRPr="00026100" w:rsidRDefault="008136BD" w:rsidP="00915DBB">
      <w:pPr>
        <w:pStyle w:val="BodyText1"/>
        <w:widowControl/>
        <w:shd w:val="clear" w:color="auto" w:fill="auto"/>
        <w:tabs>
          <w:tab w:val="left" w:pos="5011"/>
        </w:tabs>
        <w:spacing w:after="0"/>
        <w:ind w:left="720" w:firstLine="0"/>
        <w:rPr>
          <w:rFonts w:ascii="Arial" w:hAnsi="Arial" w:cs="Arial"/>
          <w:sz w:val="24"/>
          <w:szCs w:val="24"/>
        </w:rPr>
      </w:pPr>
    </w:p>
    <w:p w:rsidR="00436014" w:rsidRPr="00026100" w:rsidRDefault="00436014" w:rsidP="0076070B">
      <w:pPr>
        <w:pStyle w:val="ListParagraph"/>
        <w:numPr>
          <w:ilvl w:val="0"/>
          <w:numId w:val="83"/>
        </w:numPr>
        <w:suppressAutoHyphens w:val="0"/>
        <w:spacing w:line="276" w:lineRule="auto"/>
        <w:contextualSpacing/>
        <w:jc w:val="both"/>
        <w:rPr>
          <w:rStyle w:val="BodytextBold"/>
          <w:rFonts w:ascii="Arial" w:eastAsiaTheme="minorHAnsi" w:hAnsi="Arial" w:cs="Arial"/>
          <w:b w:val="0"/>
        </w:rPr>
      </w:pPr>
      <w:r w:rsidRPr="00026100">
        <w:rPr>
          <w:rFonts w:ascii="Arial" w:hAnsi="Arial" w:cs="Arial"/>
        </w:rPr>
        <w:t>Горња лопатничка</w:t>
      </w:r>
    </w:p>
    <w:p w:rsidR="00436014" w:rsidRPr="00026100" w:rsidRDefault="00436014" w:rsidP="00915DBB">
      <w:pPr>
        <w:pStyle w:val="Default"/>
        <w:ind w:left="709"/>
        <w:jc w:val="both"/>
      </w:pPr>
      <w:r w:rsidRPr="00026100">
        <w:t xml:space="preserve">Улица почиње од  улица бр. 4 и бр. 5, између кп 929 и кп 1036/2, иде дуж кп 1628, иде границом са насељеним местом Пекчаница дуж кп 1641/1, иде дуж кп 20, иде границом са насељеним местом Роћевићи дуж кп 1635, иде дуж кп 1623, и завршава се код  улице бр. 7, између кп 25 и кп 336, све у КО Лопатница. </w:t>
      </w:r>
    </w:p>
    <w:p w:rsidR="00436014" w:rsidRPr="00026100" w:rsidRDefault="00436014" w:rsidP="00915DBB">
      <w:pPr>
        <w:pStyle w:val="BodyText1"/>
        <w:shd w:val="clear" w:color="auto" w:fill="auto"/>
        <w:tabs>
          <w:tab w:val="left" w:pos="5011"/>
        </w:tabs>
        <w:spacing w:after="0" w:line="274" w:lineRule="exact"/>
        <w:ind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Космајичка</w:t>
      </w:r>
      <w:r w:rsidRPr="00026100">
        <w:rPr>
          <w:rStyle w:val="BodytextBold"/>
          <w:rFonts w:ascii="Arial" w:hAnsi="Arial" w:cs="Arial"/>
          <w:b w:val="0"/>
          <w:sz w:val="24"/>
          <w:szCs w:val="24"/>
        </w:rPr>
        <w:t xml:space="preserve"> </w:t>
      </w:r>
    </w:p>
    <w:p w:rsidR="00436014" w:rsidRPr="00026100" w:rsidRDefault="00436014" w:rsidP="00915DB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Роћевићи и  улице бр. 10, између кп 31 и кп 35, иде дуж целе кп 113, дуж кп 1623, и завршава се на граници са насељеним местом Прогорелица, између кп 153/6 и кп 161/1, све у КО Лопатница.</w:t>
      </w:r>
    </w:p>
    <w:p w:rsidR="00C216FD" w:rsidRPr="00026100" w:rsidRDefault="00C216FD" w:rsidP="00915DBB">
      <w:pPr>
        <w:pStyle w:val="BodyText1"/>
        <w:shd w:val="clear" w:color="auto" w:fill="auto"/>
        <w:tabs>
          <w:tab w:val="left" w:pos="5011"/>
        </w:tabs>
        <w:spacing w:after="0" w:line="274" w:lineRule="exact"/>
        <w:ind w:left="72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Лукова долина</w:t>
      </w:r>
    </w:p>
    <w:p w:rsidR="00436014" w:rsidRPr="00026100" w:rsidRDefault="00436014" w:rsidP="00915DB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7, у кп 329, поред кп 289, иде дуж кп 199/2, дуж кп 330, дуж кп 1624, дуж кп 429, и завршава се у кп 414, поред кп 522, све у КО Лопатница.</w:t>
      </w:r>
    </w:p>
    <w:p w:rsidR="00436014" w:rsidRPr="00026100" w:rsidRDefault="00436014" w:rsidP="00915DBB">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Кано буче</w:t>
      </w:r>
    </w:p>
    <w:p w:rsidR="00436014" w:rsidRPr="00026100" w:rsidRDefault="00436014" w:rsidP="00915DB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8, између кп 330 и кп 157/1, иде дуж кп 199/2, и завршава се на граници са насељеним местом Богутовац, између кп 195 и кп 218/1, све у КО Лопатница.</w:t>
      </w:r>
    </w:p>
    <w:p w:rsidR="0016670C" w:rsidRPr="00026100" w:rsidRDefault="0016670C" w:rsidP="00915DBB">
      <w:pPr>
        <w:pStyle w:val="BodyText1"/>
        <w:shd w:val="clear" w:color="auto" w:fill="auto"/>
        <w:spacing w:after="0" w:line="254" w:lineRule="exact"/>
        <w:ind w:left="720" w:right="4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Петревачка</w:t>
      </w:r>
      <w:r w:rsidRPr="00026100">
        <w:rPr>
          <w:rStyle w:val="BodytextBold"/>
          <w:rFonts w:ascii="Arial" w:hAnsi="Arial" w:cs="Arial"/>
          <w:b w:val="0"/>
          <w:sz w:val="24"/>
          <w:szCs w:val="24"/>
        </w:rPr>
        <w:t xml:space="preserve"> </w:t>
      </w:r>
    </w:p>
    <w:p w:rsidR="00436014" w:rsidRPr="00026100" w:rsidRDefault="00436014" w:rsidP="00915DBB">
      <w:pPr>
        <w:pStyle w:val="Default"/>
        <w:ind w:left="709"/>
        <w:jc w:val="both"/>
      </w:pPr>
      <w:r w:rsidRPr="00026100">
        <w:t xml:space="preserve">Улица почиње од границе са насељеним местом Роћевићи, поред кп 21/2, иде границом са насељеним местом Роћевићи дуж целе кп 1636, и завршава се поред кп 115, све у КО Лопатница. </w:t>
      </w:r>
    </w:p>
    <w:p w:rsidR="00436014" w:rsidRPr="00026100" w:rsidRDefault="00436014" w:rsidP="00915DBB">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bCs/>
          <w:sz w:val="24"/>
          <w:szCs w:val="24"/>
        </w:rPr>
        <w:t xml:space="preserve">Напомена: </w:t>
      </w:r>
      <w:r w:rsidRPr="00026100">
        <w:rPr>
          <w:rFonts w:ascii="Arial" w:hAnsi="Arial" w:cs="Arial"/>
          <w:sz w:val="24"/>
          <w:szCs w:val="24"/>
        </w:rPr>
        <w:t>Предложена улица је заједничка са насељеним местом Роћевићи и потребно је доделити исти назив у оба насељена места.</w:t>
      </w:r>
    </w:p>
    <w:p w:rsidR="00436014" w:rsidRPr="00026100" w:rsidRDefault="00436014" w:rsidP="00915DBB">
      <w:pPr>
        <w:pStyle w:val="BodyText1"/>
        <w:shd w:val="clear" w:color="auto" w:fill="auto"/>
        <w:spacing w:after="0" w:line="254" w:lineRule="exact"/>
        <w:ind w:left="72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1: Босићи</w:t>
      </w:r>
    </w:p>
    <w:p w:rsidR="00436014" w:rsidRPr="00026100" w:rsidRDefault="00436014"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1139, кп 1143, кп 1148, све у КО Лопатница.</w:t>
      </w:r>
    </w:p>
    <w:p w:rsidR="00436014" w:rsidRPr="00026100" w:rsidRDefault="00436014" w:rsidP="00915DBB">
      <w:pPr>
        <w:pStyle w:val="BodyText1"/>
        <w:shd w:val="clear" w:color="auto" w:fill="auto"/>
        <w:tabs>
          <w:tab w:val="left" w:pos="5065"/>
        </w:tabs>
        <w:spacing w:after="0" w:line="274" w:lineRule="exact"/>
        <w:ind w:left="720" w:firstLine="0"/>
        <w:rPr>
          <w:rFonts w:ascii="Arial" w:hAnsi="Arial" w:cs="Arial"/>
          <w:sz w:val="24"/>
          <w:szCs w:val="24"/>
        </w:rPr>
      </w:pPr>
    </w:p>
    <w:p w:rsidR="00436014" w:rsidRPr="00026100" w:rsidRDefault="00436014" w:rsidP="0076070B">
      <w:pPr>
        <w:pStyle w:val="BodyText1"/>
        <w:numPr>
          <w:ilvl w:val="0"/>
          <w:numId w:val="83"/>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2: Премовићи</w:t>
      </w:r>
    </w:p>
    <w:p w:rsidR="00436014" w:rsidRPr="00026100" w:rsidRDefault="00436014"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1109 и кп 1106, све у КО Лопатница.</w:t>
      </w:r>
    </w:p>
    <w:p w:rsidR="00436014" w:rsidRPr="00026100" w:rsidRDefault="00436014" w:rsidP="00915DBB">
      <w:pPr>
        <w:jc w:val="both"/>
        <w:rPr>
          <w:rFonts w:ascii="Arial" w:hAnsi="Arial" w:cs="Arial"/>
          <w:bCs/>
          <w:color w:val="000000"/>
          <w:spacing w:val="6"/>
          <w:shd w:val="clear" w:color="auto" w:fill="FFFFFF"/>
        </w:rPr>
      </w:pPr>
    </w:p>
    <w:p w:rsidR="00402096" w:rsidRDefault="00402096" w:rsidP="00915DB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1D17B6" w:rsidRDefault="001D17B6" w:rsidP="00915DB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1D17B6" w:rsidRPr="001D17B6" w:rsidRDefault="001D17B6" w:rsidP="00915DB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21215D" w:rsidRPr="00026100" w:rsidRDefault="0021215D" w:rsidP="00915DBB">
      <w:pPr>
        <w:jc w:val="both"/>
        <w:rPr>
          <w:rFonts w:ascii="Arial" w:hAnsi="Arial" w:cs="Arial"/>
        </w:rPr>
      </w:pPr>
    </w:p>
    <w:p w:rsidR="00DB0D15" w:rsidRPr="00026100" w:rsidRDefault="00B17563" w:rsidP="009E0C23">
      <w:pPr>
        <w:pStyle w:val="Heading10"/>
        <w:shd w:val="clear" w:color="auto" w:fill="auto"/>
        <w:spacing w:before="0" w:after="0" w:line="240" w:lineRule="auto"/>
        <w:ind w:left="720"/>
        <w:jc w:val="both"/>
        <w:rPr>
          <w:rFonts w:ascii="Arial" w:hAnsi="Arial" w:cs="Arial"/>
          <w:b w:val="0"/>
          <w:sz w:val="24"/>
          <w:szCs w:val="24"/>
        </w:rPr>
      </w:pPr>
      <w:r w:rsidRPr="00026100">
        <w:rPr>
          <w:rFonts w:ascii="Arial" w:hAnsi="Arial" w:cs="Arial"/>
          <w:b w:val="0"/>
          <w:sz w:val="24"/>
          <w:szCs w:val="24"/>
        </w:rPr>
        <w:t xml:space="preserve">XLIV </w:t>
      </w:r>
      <w:r w:rsidR="00DB0D15" w:rsidRPr="00026100">
        <w:rPr>
          <w:rFonts w:ascii="Arial" w:hAnsi="Arial" w:cs="Arial"/>
          <w:b w:val="0"/>
          <w:sz w:val="24"/>
          <w:szCs w:val="24"/>
        </w:rPr>
        <w:t>ЗА НАСЕЉЕНО МЕСТО ЛОЗНО</w:t>
      </w:r>
    </w:p>
    <w:p w:rsidR="00DB0D15" w:rsidRPr="00026100" w:rsidRDefault="00DB0D15" w:rsidP="00915DBB">
      <w:pPr>
        <w:pStyle w:val="NoSpacing"/>
        <w:ind w:firstLine="720"/>
        <w:jc w:val="both"/>
        <w:rPr>
          <w:rFonts w:ascii="Arial" w:hAnsi="Arial" w:cs="Arial"/>
          <w:sz w:val="24"/>
          <w:szCs w:val="24"/>
        </w:rPr>
      </w:pPr>
    </w:p>
    <w:p w:rsidR="00DB0D15" w:rsidRPr="00026100" w:rsidRDefault="00DB0D15" w:rsidP="00915DBB">
      <w:pPr>
        <w:pStyle w:val="BodyText1"/>
        <w:numPr>
          <w:ilvl w:val="0"/>
          <w:numId w:val="20"/>
        </w:numPr>
        <w:shd w:val="clear" w:color="auto" w:fill="auto"/>
        <w:spacing w:after="0" w:line="240" w:lineRule="auto"/>
        <w:rPr>
          <w:rStyle w:val="BodytextBold"/>
          <w:rFonts w:ascii="Arial" w:hAnsi="Arial" w:cs="Arial"/>
          <w:b w:val="0"/>
          <w:sz w:val="24"/>
          <w:szCs w:val="24"/>
        </w:rPr>
      </w:pPr>
      <w:r w:rsidRPr="00026100">
        <w:rPr>
          <w:rFonts w:ascii="Arial" w:hAnsi="Arial" w:cs="Arial"/>
          <w:sz w:val="24"/>
          <w:szCs w:val="24"/>
        </w:rPr>
        <w:t>Милуна Ивановића</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Улица почиње између кп 6430 и кп 6538, улица се целом својом дужином простире кп 6532, кп 8565, делимично пролази кроз кп 8382, кп 8384, кп 8390, кп 8391, и завршава између кп 8392 и кп 8344, све у КО Лозно.</w:t>
      </w:r>
    </w:p>
    <w:p w:rsidR="00DB0D15" w:rsidRPr="00026100" w:rsidRDefault="00DB0D15" w:rsidP="00915DBB">
      <w:pPr>
        <w:pStyle w:val="BodyText1"/>
        <w:shd w:val="clear" w:color="auto" w:fill="auto"/>
        <w:spacing w:after="0" w:line="254" w:lineRule="exact"/>
        <w:ind w:left="720" w:firstLine="0"/>
        <w:rPr>
          <w:rFonts w:ascii="Arial" w:hAnsi="Arial" w:cs="Arial"/>
          <w:sz w:val="24"/>
          <w:szCs w:val="24"/>
        </w:rPr>
      </w:pPr>
    </w:p>
    <w:p w:rsidR="00DB0D15" w:rsidRPr="00026100" w:rsidRDefault="00DB0D15" w:rsidP="00915DBB">
      <w:pPr>
        <w:pStyle w:val="BodyText1"/>
        <w:numPr>
          <w:ilvl w:val="0"/>
          <w:numId w:val="20"/>
        </w:numPr>
        <w:shd w:val="clear" w:color="auto" w:fill="auto"/>
        <w:spacing w:after="0" w:line="240" w:lineRule="auto"/>
        <w:rPr>
          <w:rFonts w:ascii="Arial" w:hAnsi="Arial" w:cs="Arial"/>
          <w:sz w:val="24"/>
          <w:szCs w:val="24"/>
        </w:rPr>
      </w:pPr>
      <w:r w:rsidRPr="00026100">
        <w:rPr>
          <w:rFonts w:ascii="Arial" w:hAnsi="Arial" w:cs="Arial"/>
          <w:sz w:val="24"/>
          <w:szCs w:val="24"/>
        </w:rPr>
        <w:t>Заселак 1: Лакчићи</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почиње од кп 6470, обухвата кп 6430, кп 8571, кп 6462, и завршава код кп 6472, све у КО Лозно.</w:t>
      </w:r>
    </w:p>
    <w:p w:rsidR="00DB0D15" w:rsidRPr="00026100" w:rsidRDefault="00DB0D15" w:rsidP="00915DBB">
      <w:pPr>
        <w:pStyle w:val="BodyText1"/>
        <w:shd w:val="clear" w:color="auto" w:fill="auto"/>
        <w:tabs>
          <w:tab w:val="left" w:pos="5065"/>
        </w:tabs>
        <w:spacing w:after="0" w:line="274" w:lineRule="exact"/>
        <w:ind w:left="720" w:firstLine="0"/>
        <w:rPr>
          <w:rFonts w:ascii="Arial" w:hAnsi="Arial" w:cs="Arial"/>
          <w:sz w:val="24"/>
          <w:szCs w:val="24"/>
        </w:rPr>
      </w:pPr>
    </w:p>
    <w:p w:rsidR="008136BD" w:rsidRPr="00026100" w:rsidRDefault="008136BD" w:rsidP="00915DBB">
      <w:pPr>
        <w:pStyle w:val="BodyText1"/>
        <w:shd w:val="clear" w:color="auto" w:fill="auto"/>
        <w:tabs>
          <w:tab w:val="left" w:pos="5065"/>
        </w:tabs>
        <w:spacing w:after="0" w:line="274" w:lineRule="exact"/>
        <w:ind w:left="720" w:firstLine="0"/>
        <w:rPr>
          <w:rFonts w:ascii="Arial" w:hAnsi="Arial" w:cs="Arial"/>
          <w:sz w:val="24"/>
          <w:szCs w:val="24"/>
        </w:rPr>
      </w:pPr>
    </w:p>
    <w:p w:rsidR="00DB0D15" w:rsidRPr="00026100" w:rsidRDefault="00DB0D15" w:rsidP="00915DBB">
      <w:pPr>
        <w:pStyle w:val="BodyText1"/>
        <w:numPr>
          <w:ilvl w:val="0"/>
          <w:numId w:val="20"/>
        </w:numPr>
        <w:shd w:val="clear" w:color="auto" w:fill="auto"/>
        <w:spacing w:after="0" w:line="240" w:lineRule="auto"/>
        <w:rPr>
          <w:rFonts w:ascii="Arial" w:hAnsi="Arial" w:cs="Arial"/>
          <w:sz w:val="24"/>
          <w:szCs w:val="24"/>
        </w:rPr>
      </w:pPr>
      <w:r w:rsidRPr="00026100">
        <w:rPr>
          <w:rFonts w:ascii="Arial" w:hAnsi="Arial" w:cs="Arial"/>
          <w:sz w:val="24"/>
          <w:szCs w:val="24"/>
        </w:rPr>
        <w:t>Заселак 2: Чорбићи</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почиње од кп 7049, обухвата кп 8567, кп 7110, кп 7124, и завршава код кп 7048, све у КО Лозно.</w:t>
      </w:r>
    </w:p>
    <w:p w:rsidR="00DB0D15" w:rsidRPr="00026100" w:rsidRDefault="00DB0D15" w:rsidP="00915DB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DB0D15" w:rsidRPr="00026100" w:rsidRDefault="00DB0D15" w:rsidP="00915DBB">
      <w:pPr>
        <w:pStyle w:val="BodyText1"/>
        <w:numPr>
          <w:ilvl w:val="0"/>
          <w:numId w:val="20"/>
        </w:numPr>
        <w:shd w:val="clear" w:color="auto" w:fill="auto"/>
        <w:spacing w:after="0" w:line="240" w:lineRule="auto"/>
        <w:rPr>
          <w:rFonts w:ascii="Arial" w:hAnsi="Arial" w:cs="Arial"/>
          <w:sz w:val="24"/>
          <w:szCs w:val="24"/>
        </w:rPr>
      </w:pPr>
      <w:r w:rsidRPr="00026100">
        <w:rPr>
          <w:rFonts w:ascii="Arial" w:hAnsi="Arial" w:cs="Arial"/>
          <w:sz w:val="24"/>
          <w:szCs w:val="24"/>
        </w:rPr>
        <w:t>Заселак 3: Банковићи</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почиње од кп 7293, обухвата кп 7288, кп 7198, и завршава код кп 7293, све у КО Лозно.</w:t>
      </w:r>
    </w:p>
    <w:p w:rsidR="00DB0D15" w:rsidRPr="00026100" w:rsidRDefault="00DB0D15" w:rsidP="00915DBB">
      <w:pPr>
        <w:pStyle w:val="BodyText1"/>
        <w:shd w:val="clear" w:color="auto" w:fill="auto"/>
        <w:tabs>
          <w:tab w:val="left" w:pos="5065"/>
        </w:tabs>
        <w:spacing w:after="0" w:line="274" w:lineRule="exact"/>
        <w:ind w:left="720" w:firstLine="0"/>
        <w:rPr>
          <w:rFonts w:ascii="Arial" w:hAnsi="Arial" w:cs="Arial"/>
          <w:sz w:val="24"/>
          <w:szCs w:val="24"/>
        </w:rPr>
      </w:pPr>
    </w:p>
    <w:p w:rsidR="00DB0D15" w:rsidRPr="00026100" w:rsidRDefault="00DB0D15" w:rsidP="00915DBB">
      <w:pPr>
        <w:pStyle w:val="BodyText1"/>
        <w:numPr>
          <w:ilvl w:val="0"/>
          <w:numId w:val="20"/>
        </w:numPr>
        <w:shd w:val="clear" w:color="auto" w:fill="auto"/>
        <w:spacing w:after="0" w:line="240" w:lineRule="auto"/>
        <w:rPr>
          <w:rFonts w:ascii="Arial" w:hAnsi="Arial" w:cs="Arial"/>
          <w:sz w:val="24"/>
          <w:szCs w:val="24"/>
        </w:rPr>
      </w:pPr>
      <w:r w:rsidRPr="00026100">
        <w:rPr>
          <w:rFonts w:ascii="Arial" w:hAnsi="Arial" w:cs="Arial"/>
          <w:sz w:val="24"/>
          <w:szCs w:val="24"/>
        </w:rPr>
        <w:t>Заселак 4: Барлови</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почиње од кп 7374, обухвата кп 7375, кп 7380, кп 7251, кп 7356, и завршава код кп 7373, све у КО Лозно.</w:t>
      </w:r>
    </w:p>
    <w:p w:rsidR="00DB0D15" w:rsidRPr="00026100" w:rsidRDefault="00DB0D15" w:rsidP="00915DB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DB0D15" w:rsidRPr="00026100" w:rsidRDefault="00DB0D15" w:rsidP="00915DBB">
      <w:pPr>
        <w:pStyle w:val="BodyText1"/>
        <w:numPr>
          <w:ilvl w:val="0"/>
          <w:numId w:val="20"/>
        </w:numPr>
        <w:shd w:val="clear" w:color="auto" w:fill="auto"/>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Заселак 5: Прогорелица</w:t>
      </w:r>
    </w:p>
    <w:p w:rsidR="00DB0D15" w:rsidRPr="00026100" w:rsidRDefault="00DB0D15"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Заселак почиње од кп 7998, обухвата кп 7992, кп 7993, и завршава код кп 7988, све у КО ЛОЗНО.</w:t>
      </w:r>
    </w:p>
    <w:p w:rsidR="00400C51" w:rsidRPr="00026100" w:rsidRDefault="00400C51" w:rsidP="00915DBB">
      <w:pPr>
        <w:pStyle w:val="BodyText1"/>
        <w:shd w:val="clear" w:color="auto" w:fill="auto"/>
        <w:tabs>
          <w:tab w:val="left" w:pos="5258"/>
        </w:tabs>
        <w:spacing w:after="0" w:line="240" w:lineRule="auto"/>
        <w:ind w:left="806" w:firstLine="0"/>
        <w:rPr>
          <w:rFonts w:ascii="Arial" w:hAnsi="Arial" w:cs="Arial"/>
          <w:sz w:val="24"/>
          <w:szCs w:val="24"/>
        </w:rPr>
      </w:pPr>
    </w:p>
    <w:p w:rsidR="00400C51" w:rsidRPr="00026100" w:rsidRDefault="00400C51"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XLV ЗА НАСЕЉЕНО МЕСТО МАГЛИЧ</w:t>
      </w:r>
    </w:p>
    <w:p w:rsidR="00B17563" w:rsidRPr="00026100" w:rsidRDefault="00B17563" w:rsidP="00915DBB">
      <w:pPr>
        <w:pStyle w:val="Heading10"/>
        <w:shd w:val="clear" w:color="auto" w:fill="auto"/>
        <w:spacing w:before="0" w:after="0" w:line="210" w:lineRule="exact"/>
        <w:ind w:left="20"/>
        <w:jc w:val="both"/>
        <w:rPr>
          <w:rFonts w:ascii="Arial" w:hAnsi="Arial" w:cs="Arial"/>
          <w:b w:val="0"/>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Белоглава</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улице бр. 2, између кп 199 и кп 218, улица се простире делом кп 198, кп 265, наставља дуж кп 263, делом кп 233, кп 612, и завршава код кп 599, између кп 598 и кп 597, све у КО Маглич. </w:t>
      </w:r>
    </w:p>
    <w:p w:rsidR="0016670C" w:rsidRPr="00026100" w:rsidRDefault="0016670C"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Магличка</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улице бр. 1, улица се целом дужином простире кп 199, кп 769, и завршава између кп 42 и кп 506,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D35532"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Ибарска</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између кп 355 и кп 390, улица се целом дужином простире кп 773, кп 774, делом иде кп 420, кп 423, кп 426, 427, кп 426, кп 428, кп 454, и завршава код кп 429,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Тршљичка</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Улица почиње од кп 764, улица се простире делом кп 29, кп 65, кп 29, кп 24/1, кп 1, 768, кп 12/2, наставља дуж кп 763, и завршава код кп 42, између кп 38/2 и кп 126, све у КО Маглич. </w:t>
      </w:r>
    </w:p>
    <w:p w:rsidR="00B17563"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1D17B6" w:rsidRPr="001D17B6" w:rsidRDefault="001D17B6"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Заселак 1: Обојне</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723,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Заселак 2: Дубочица</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745, кп 744, 748, кп 747, кп 748, све у КО Маглич. </w:t>
      </w:r>
    </w:p>
    <w:p w:rsidR="00B17563" w:rsidRPr="00026100" w:rsidRDefault="00B17563" w:rsidP="00915DBB">
      <w:pPr>
        <w:ind w:left="709"/>
        <w:contextualSpacing/>
        <w:jc w:val="both"/>
        <w:rPr>
          <w:rFonts w:ascii="Arial" w:hAnsi="Arial" w:cs="Arial"/>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Заселак 3: Шушићи</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576, кп 577, кп 554,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Заселак 4: Водице</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309/2, све у КО Маглич. </w:t>
      </w:r>
    </w:p>
    <w:p w:rsidR="008136BD" w:rsidRPr="00026100" w:rsidRDefault="008136BD"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5: </w:t>
      </w:r>
      <w:r w:rsidRPr="00026100">
        <w:rPr>
          <w:rFonts w:ascii="Arial" w:hAnsi="Arial" w:cs="Arial"/>
          <w:sz w:val="24"/>
          <w:szCs w:val="24"/>
        </w:rPr>
        <w:t>Мареновићи</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653, кп 434, кп 426, кп 643, кп 649, кп 661,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BodyText1"/>
        <w:numPr>
          <w:ilvl w:val="0"/>
          <w:numId w:val="21"/>
        </w:numPr>
        <w:shd w:val="clear" w:color="auto" w:fill="auto"/>
        <w:spacing w:after="0" w:line="240" w:lineRule="auto"/>
        <w:rPr>
          <w:rFonts w:ascii="Arial" w:hAnsi="Arial" w:cs="Arial"/>
          <w:sz w:val="24"/>
          <w:szCs w:val="24"/>
        </w:rPr>
      </w:pPr>
      <w:r w:rsidRPr="00026100">
        <w:rPr>
          <w:rFonts w:ascii="Arial" w:hAnsi="Arial" w:cs="Arial"/>
          <w:sz w:val="24"/>
          <w:szCs w:val="24"/>
        </w:rPr>
        <w:t>Заселак 6: Тршљиче</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r w:rsidRPr="00026100">
        <w:rPr>
          <w:rFonts w:ascii="Arial" w:hAnsi="Arial" w:cs="Arial"/>
          <w:sz w:val="24"/>
          <w:szCs w:val="24"/>
        </w:rPr>
        <w:t xml:space="preserve">Заселак обухвата кп 102/5, кп 97, кп 98/1, кп 89, све у КО Маглич. </w:t>
      </w:r>
    </w:p>
    <w:p w:rsidR="00B17563" w:rsidRPr="00026100" w:rsidRDefault="00B17563" w:rsidP="00915DBB">
      <w:pPr>
        <w:pStyle w:val="BodyText1"/>
        <w:shd w:val="clear" w:color="auto" w:fill="auto"/>
        <w:tabs>
          <w:tab w:val="left" w:pos="5258"/>
        </w:tabs>
        <w:spacing w:after="0" w:line="240" w:lineRule="auto"/>
        <w:ind w:left="806" w:firstLine="0"/>
        <w:rPr>
          <w:rFonts w:ascii="Arial" w:hAnsi="Arial" w:cs="Arial"/>
          <w:sz w:val="24"/>
          <w:szCs w:val="24"/>
        </w:rPr>
      </w:pPr>
    </w:p>
    <w:p w:rsidR="005F20AB" w:rsidRPr="00026100" w:rsidRDefault="005F20AB" w:rsidP="00915DBB">
      <w:pPr>
        <w:pStyle w:val="BodyText1"/>
        <w:shd w:val="clear" w:color="auto" w:fill="auto"/>
        <w:tabs>
          <w:tab w:val="left" w:pos="5258"/>
        </w:tabs>
        <w:spacing w:after="0" w:line="240" w:lineRule="auto"/>
        <w:ind w:left="806" w:firstLine="0"/>
        <w:rPr>
          <w:rFonts w:ascii="Arial" w:hAnsi="Arial" w:cs="Arial"/>
          <w:sz w:val="24"/>
          <w:szCs w:val="24"/>
        </w:rPr>
      </w:pPr>
    </w:p>
    <w:p w:rsidR="00B17563" w:rsidRPr="00026100" w:rsidRDefault="00B17563" w:rsidP="00915DBB">
      <w:pPr>
        <w:pStyle w:val="Default"/>
        <w:ind w:left="720"/>
        <w:jc w:val="both"/>
      </w:pPr>
    </w:p>
    <w:p w:rsidR="00732E13" w:rsidRPr="00026100" w:rsidRDefault="00732E13" w:rsidP="001D17B6">
      <w:pPr>
        <w:pStyle w:val="Heading10"/>
        <w:shd w:val="clear" w:color="auto" w:fill="auto"/>
        <w:spacing w:before="0" w:after="0" w:line="240" w:lineRule="auto"/>
        <w:ind w:left="720"/>
        <w:jc w:val="both"/>
        <w:rPr>
          <w:rFonts w:ascii="Arial" w:hAnsi="Arial" w:cs="Arial"/>
          <w:b w:val="0"/>
          <w:sz w:val="24"/>
          <w:szCs w:val="24"/>
        </w:rPr>
      </w:pPr>
      <w:r w:rsidRPr="00026100">
        <w:rPr>
          <w:rFonts w:ascii="Arial" w:hAnsi="Arial" w:cs="Arial"/>
          <w:b w:val="0"/>
          <w:sz w:val="24"/>
          <w:szCs w:val="24"/>
        </w:rPr>
        <w:t>XLVI ЗА НАСЕЉЕНО МЕСТО МАТАРУГЕ</w:t>
      </w:r>
    </w:p>
    <w:p w:rsidR="00732E13" w:rsidRPr="00026100" w:rsidRDefault="00732E13" w:rsidP="00915DBB">
      <w:pPr>
        <w:pStyle w:val="NoSpacing"/>
        <w:ind w:firstLine="720"/>
        <w:jc w:val="both"/>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Матарушка</w:t>
      </w:r>
    </w:p>
    <w:p w:rsidR="00732E13" w:rsidRPr="00026100" w:rsidRDefault="00732E13" w:rsidP="00915DBB">
      <w:pPr>
        <w:pStyle w:val="Default"/>
        <w:ind w:left="720"/>
        <w:jc w:val="both"/>
      </w:pPr>
      <w:r w:rsidRPr="00026100">
        <w:t>Улица почиње од границе са насељеним местом Матарушка Бања, између кп 1077 и кп 738/3, улица се целом дужином простире кп 1782, кп 1783, кп 1784, и завршава између кп 842 и кп 929, све у КО Матаруге.</w:t>
      </w:r>
    </w:p>
    <w:p w:rsidR="00732E13" w:rsidRPr="00026100" w:rsidRDefault="00732E13" w:rsidP="00915DBB">
      <w:pPr>
        <w:pStyle w:val="BodyText1"/>
        <w:shd w:val="clear" w:color="auto" w:fill="auto"/>
        <w:tabs>
          <w:tab w:val="left" w:pos="5258"/>
        </w:tabs>
        <w:spacing w:after="0"/>
        <w:ind w:left="720" w:firstLine="40"/>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Шумадијска</w:t>
      </w:r>
    </w:p>
    <w:p w:rsidR="00732E13" w:rsidRPr="00026100" w:rsidRDefault="00732E13" w:rsidP="00915DBB">
      <w:pPr>
        <w:pStyle w:val="Default"/>
        <w:ind w:left="720"/>
        <w:jc w:val="both"/>
      </w:pPr>
      <w:r w:rsidRPr="00026100">
        <w:t>Улица почиње од  улице бр. 1, између кп 1125/3 и кп 1107/2, улица се целом дужином 1775, кп 1790, кп 1789, кп 1786, кп 1240, и завршава код кп 1245, између кп 1330/2 и кп 1241/3, све у КО Матаруге.</w:t>
      </w:r>
    </w:p>
    <w:p w:rsidR="00732E13" w:rsidRPr="00026100" w:rsidRDefault="00732E13" w:rsidP="00915DBB">
      <w:pPr>
        <w:pStyle w:val="BodyText1"/>
        <w:shd w:val="clear" w:color="auto" w:fill="auto"/>
        <w:tabs>
          <w:tab w:val="left" w:pos="5258"/>
        </w:tabs>
        <w:spacing w:after="0" w:line="274" w:lineRule="exact"/>
        <w:ind w:left="720" w:firstLine="40"/>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Fonts w:ascii="Arial" w:hAnsi="Arial" w:cs="Arial"/>
          <w:sz w:val="24"/>
          <w:szCs w:val="24"/>
        </w:rPr>
      </w:pPr>
      <w:r w:rsidRPr="00026100">
        <w:rPr>
          <w:rFonts w:ascii="Arial" w:hAnsi="Arial" w:cs="Arial"/>
          <w:sz w:val="24"/>
          <w:szCs w:val="24"/>
        </w:rPr>
        <w:t>Солунских ратника</w:t>
      </w:r>
    </w:p>
    <w:p w:rsidR="00732E13" w:rsidRPr="00026100" w:rsidRDefault="00732E13" w:rsidP="00915DBB">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границе са насељеним местом Матарушка Бања, између кп 1273 и кп 1110, улица се целом дужином простире кп 1788, и завршава код границе са насељеним местом Прогорелица, између кп 1408 и кп 1405/1, све у КО Матаруге.</w:t>
      </w:r>
    </w:p>
    <w:p w:rsidR="00732E13" w:rsidRPr="00026100" w:rsidRDefault="00732E13" w:rsidP="00915DBB">
      <w:pPr>
        <w:pStyle w:val="BodyText1"/>
        <w:shd w:val="clear" w:color="auto" w:fill="auto"/>
        <w:spacing w:after="0" w:line="274" w:lineRule="exact"/>
        <w:ind w:left="720" w:right="40" w:firstLine="0"/>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Fonts w:ascii="Arial" w:eastAsia="Candara" w:hAnsi="Arial" w:cs="Arial"/>
          <w:color w:val="000000"/>
          <w:spacing w:val="-13"/>
          <w:sz w:val="24"/>
          <w:szCs w:val="24"/>
          <w:shd w:val="clear" w:color="auto" w:fill="FFFFFF"/>
        </w:rPr>
      </w:pPr>
      <w:r w:rsidRPr="00026100">
        <w:rPr>
          <w:rFonts w:ascii="Arial" w:hAnsi="Arial" w:cs="Arial"/>
          <w:sz w:val="24"/>
          <w:szCs w:val="24"/>
        </w:rPr>
        <w:t>Папраћанска</w:t>
      </w:r>
    </w:p>
    <w:p w:rsidR="00732E13" w:rsidRPr="00026100" w:rsidRDefault="00732E13" w:rsidP="00915DBB">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између кп 1431/2 и кп 1471, улица се целом дужином простире кп 1791, кп 1786, кп 1800, делом кп 1644, кп 1674, наставља дуж кп 1801, и завршава код границе са насељеним местом Замчање, између кп 1617 и кп 1674, све у КО Матаруге. </w:t>
      </w:r>
    </w:p>
    <w:p w:rsidR="00732E13" w:rsidRPr="00026100" w:rsidRDefault="00732E13" w:rsidP="00915DBB">
      <w:pPr>
        <w:pStyle w:val="BodyText1"/>
        <w:widowControl/>
        <w:shd w:val="clear" w:color="auto" w:fill="auto"/>
        <w:tabs>
          <w:tab w:val="left" w:pos="5011"/>
        </w:tabs>
        <w:spacing w:after="0"/>
        <w:ind w:left="720" w:firstLine="0"/>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Хиландарска</w:t>
      </w:r>
    </w:p>
    <w:p w:rsidR="00732E13" w:rsidRPr="00026100" w:rsidRDefault="00732E13" w:rsidP="00915DBB">
      <w:pPr>
        <w:ind w:left="720"/>
        <w:jc w:val="both"/>
        <w:rPr>
          <w:rFonts w:ascii="Arial" w:hAnsi="Arial" w:cs="Arial"/>
        </w:rPr>
      </w:pPr>
      <w:r w:rsidRPr="00026100">
        <w:rPr>
          <w:rFonts w:ascii="Arial" w:hAnsi="Arial" w:cs="Arial"/>
        </w:rPr>
        <w:t>Улица почиње од  улице бр. 1, између кп 1784 и кп 980/1, улица се простире делом кп 971, кп 979/5, кп 978/5 , и завршава између кп 978/2 и кп 971, све у КО Матаруге.</w:t>
      </w:r>
    </w:p>
    <w:p w:rsidR="00732E13" w:rsidRDefault="00732E13" w:rsidP="00915DBB">
      <w:pPr>
        <w:ind w:left="720"/>
        <w:jc w:val="both"/>
        <w:rPr>
          <w:rFonts w:ascii="Arial" w:hAnsi="Arial" w:cs="Arial"/>
        </w:rPr>
      </w:pPr>
    </w:p>
    <w:p w:rsidR="001D17B6" w:rsidRPr="001D17B6" w:rsidRDefault="001D17B6" w:rsidP="00915DBB">
      <w:pPr>
        <w:ind w:left="720"/>
        <w:jc w:val="both"/>
        <w:rPr>
          <w:rFonts w:ascii="Arial" w:hAnsi="Arial" w:cs="Arial"/>
        </w:rPr>
      </w:pPr>
    </w:p>
    <w:p w:rsidR="00732E13" w:rsidRPr="00026100" w:rsidRDefault="00732E13" w:rsidP="00915DBB">
      <w:pPr>
        <w:pStyle w:val="BodyText1"/>
        <w:numPr>
          <w:ilvl w:val="0"/>
          <w:numId w:val="22"/>
        </w:numPr>
        <w:shd w:val="clear" w:color="auto" w:fill="auto"/>
        <w:spacing w:after="0" w:line="240" w:lineRule="auto"/>
        <w:rPr>
          <w:rStyle w:val="BodytextBold"/>
          <w:rFonts w:ascii="Arial" w:hAnsi="Arial" w:cs="Arial"/>
          <w:b w:val="0"/>
          <w:sz w:val="24"/>
          <w:szCs w:val="24"/>
        </w:rPr>
      </w:pPr>
      <w:r w:rsidRPr="00026100">
        <w:rPr>
          <w:rFonts w:ascii="Arial" w:hAnsi="Arial" w:cs="Arial"/>
          <w:sz w:val="24"/>
          <w:szCs w:val="24"/>
        </w:rPr>
        <w:t>Милункe Савић</w:t>
      </w:r>
    </w:p>
    <w:p w:rsidR="00732E13" w:rsidRPr="00026100" w:rsidRDefault="00732E13" w:rsidP="00915DBB">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Улица почиње од  улице бр. 1, између кп 1032/1 и кп 740, улица се целом дужином простире кп 1781, кп 1796, и завршава између кп 774 и кп 741, све у КО Матаруге.</w:t>
      </w:r>
    </w:p>
    <w:p w:rsidR="00732E13" w:rsidRPr="00026100" w:rsidRDefault="00732E13" w:rsidP="00915DBB">
      <w:pPr>
        <w:pStyle w:val="BodyText1"/>
        <w:shd w:val="clear" w:color="auto" w:fill="auto"/>
        <w:spacing w:after="0" w:line="250" w:lineRule="exact"/>
        <w:ind w:left="720" w:right="20" w:firstLine="0"/>
        <w:rPr>
          <w:rFonts w:ascii="Arial" w:hAnsi="Arial" w:cs="Arial"/>
          <w:sz w:val="24"/>
          <w:szCs w:val="24"/>
        </w:rPr>
      </w:pPr>
    </w:p>
    <w:p w:rsidR="00732E13" w:rsidRPr="00026100" w:rsidRDefault="00732E13" w:rsidP="00915DBB">
      <w:pPr>
        <w:pStyle w:val="BodyText1"/>
        <w:numPr>
          <w:ilvl w:val="0"/>
          <w:numId w:val="22"/>
        </w:numPr>
        <w:shd w:val="clear" w:color="auto" w:fill="auto"/>
        <w:spacing w:after="0" w:line="240" w:lineRule="auto"/>
        <w:rPr>
          <w:rStyle w:val="BodytextBold"/>
          <w:rFonts w:ascii="Arial" w:hAnsi="Arial" w:cs="Arial"/>
          <w:b w:val="0"/>
          <w:sz w:val="24"/>
          <w:szCs w:val="24"/>
        </w:rPr>
      </w:pPr>
      <w:r w:rsidRPr="00026100">
        <w:rPr>
          <w:rFonts w:ascii="Arial" w:hAnsi="Arial" w:cs="Arial"/>
          <w:sz w:val="24"/>
          <w:szCs w:val="24"/>
        </w:rPr>
        <w:t>Виноградска</w:t>
      </w:r>
    </w:p>
    <w:p w:rsidR="00732E13" w:rsidRPr="00026100" w:rsidRDefault="00732E13" w:rsidP="00915DB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и кп 1014/1 и кп 1048, улица се простире кроз кп 1794/1, кп 1021/1, кп 1015/1, кп 1020/2, између кп 998 и кп 1022/1, кп 1020/1 и кп 1024, кп 1017 и кп 797, и завршава код кп 1018 између кп 1016/2 и кп 1019, све у КО Матаруге.</w:t>
      </w:r>
    </w:p>
    <w:p w:rsidR="008136BD" w:rsidRPr="00026100" w:rsidRDefault="008136BD" w:rsidP="00915DBB">
      <w:pPr>
        <w:pStyle w:val="BodyText1"/>
        <w:shd w:val="clear" w:color="auto" w:fill="auto"/>
        <w:tabs>
          <w:tab w:val="left" w:pos="5011"/>
        </w:tabs>
        <w:spacing w:after="0" w:line="274" w:lineRule="exact"/>
        <w:ind w:left="720" w:firstLine="0"/>
        <w:rPr>
          <w:rFonts w:ascii="Arial" w:hAnsi="Arial" w:cs="Arial"/>
          <w:sz w:val="24"/>
          <w:szCs w:val="24"/>
        </w:rPr>
      </w:pPr>
    </w:p>
    <w:p w:rsidR="00732E13" w:rsidRPr="00026100" w:rsidRDefault="00732E13" w:rsidP="00915DBB">
      <w:pPr>
        <w:pStyle w:val="BodyText1"/>
        <w:numPr>
          <w:ilvl w:val="0"/>
          <w:numId w:val="22"/>
        </w:numPr>
        <w:shd w:val="clear" w:color="auto" w:fill="auto"/>
        <w:tabs>
          <w:tab w:val="left" w:pos="5995"/>
        </w:tabs>
        <w:spacing w:after="0" w:line="240" w:lineRule="auto"/>
        <w:rPr>
          <w:bCs/>
        </w:rPr>
      </w:pPr>
      <w:r w:rsidRPr="00026100">
        <w:rPr>
          <w:rFonts w:ascii="Arial" w:hAnsi="Arial" w:cs="Arial"/>
          <w:sz w:val="24"/>
          <w:szCs w:val="24"/>
        </w:rPr>
        <w:t>Живојинa Мишићa</w:t>
      </w:r>
    </w:p>
    <w:p w:rsidR="00732E13" w:rsidRPr="00026100" w:rsidRDefault="00732E13" w:rsidP="00915DBB">
      <w:pPr>
        <w:pStyle w:val="Default"/>
        <w:ind w:left="709"/>
        <w:jc w:val="both"/>
      </w:pPr>
      <w:r w:rsidRPr="00026100">
        <w:t xml:space="preserve">Улица почиње између кп 1247 и кп 1305/7, улица се целом дужином простире кп 1786, кп 1787, и завршава између кп 1074 (КО Матаруге) и кп 1050/2 (КО Матарушка Бања). </w:t>
      </w:r>
    </w:p>
    <w:p w:rsidR="00732E13" w:rsidRPr="00026100" w:rsidRDefault="00732E13" w:rsidP="00915DBB">
      <w:pPr>
        <w:pStyle w:val="BodyText1"/>
        <w:shd w:val="clear" w:color="auto" w:fill="auto"/>
        <w:spacing w:after="0" w:line="254" w:lineRule="exact"/>
        <w:ind w:left="720" w:firstLine="0"/>
        <w:rPr>
          <w:rFonts w:ascii="Arial" w:hAnsi="Arial" w:cs="Arial"/>
          <w:sz w:val="24"/>
          <w:szCs w:val="24"/>
        </w:rPr>
      </w:pPr>
    </w:p>
    <w:p w:rsidR="00732E13" w:rsidRPr="00026100" w:rsidRDefault="00732E13" w:rsidP="00915DBB">
      <w:pPr>
        <w:pStyle w:val="BodyText1"/>
        <w:numPr>
          <w:ilvl w:val="0"/>
          <w:numId w:val="2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1: </w:t>
      </w:r>
      <w:r w:rsidRPr="00026100">
        <w:rPr>
          <w:rFonts w:ascii="Arial" w:hAnsi="Arial" w:cs="Arial"/>
          <w:sz w:val="24"/>
          <w:szCs w:val="24"/>
        </w:rPr>
        <w:t>Лакино брдо</w:t>
      </w:r>
    </w:p>
    <w:p w:rsidR="00732E13" w:rsidRPr="00026100" w:rsidRDefault="00732E13" w:rsidP="00915DB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обухвата кп 652, кп 728, кп 729, све у КО Матаруге.</w:t>
      </w:r>
    </w:p>
    <w:p w:rsidR="005F20AB" w:rsidRPr="00026100" w:rsidRDefault="005F20AB" w:rsidP="00915DBB">
      <w:pPr>
        <w:pStyle w:val="Heading10"/>
        <w:shd w:val="clear" w:color="auto" w:fill="auto"/>
        <w:spacing w:before="0" w:after="278" w:line="210" w:lineRule="exact"/>
        <w:ind w:left="220"/>
        <w:jc w:val="both"/>
        <w:rPr>
          <w:rFonts w:ascii="Arial" w:hAnsi="Arial" w:cs="Arial"/>
          <w:b w:val="0"/>
          <w:sz w:val="24"/>
          <w:szCs w:val="24"/>
        </w:rPr>
      </w:pPr>
    </w:p>
    <w:p w:rsidR="005F20AB" w:rsidRPr="00026100" w:rsidRDefault="005F20AB" w:rsidP="00915DBB">
      <w:pPr>
        <w:pStyle w:val="Heading10"/>
        <w:shd w:val="clear" w:color="auto" w:fill="auto"/>
        <w:spacing w:before="0" w:after="278" w:line="210" w:lineRule="exact"/>
        <w:ind w:left="220"/>
        <w:jc w:val="both"/>
        <w:rPr>
          <w:rFonts w:ascii="Arial" w:hAnsi="Arial" w:cs="Arial"/>
          <w:b w:val="0"/>
          <w:sz w:val="24"/>
          <w:szCs w:val="24"/>
        </w:rPr>
      </w:pPr>
    </w:p>
    <w:p w:rsidR="00732E13" w:rsidRPr="00026100" w:rsidRDefault="00732E13" w:rsidP="00915DB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XLVII ЗА НАСЕЉЕНО МЕСТО МАТАРУШКА БАЊА</w:t>
      </w:r>
    </w:p>
    <w:p w:rsidR="00732E13" w:rsidRPr="00026100" w:rsidRDefault="00732E13" w:rsidP="00915DBB">
      <w:pPr>
        <w:pStyle w:val="NoSpacing"/>
        <w:ind w:firstLine="720"/>
        <w:jc w:val="both"/>
        <w:rPr>
          <w:rFonts w:ascii="Arial" w:hAnsi="Arial" w:cs="Arial"/>
          <w:sz w:val="24"/>
          <w:szCs w:val="24"/>
        </w:rPr>
      </w:pPr>
    </w:p>
    <w:p w:rsidR="00732E13"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Живојина Мишића</w:t>
      </w:r>
    </w:p>
    <w:p w:rsidR="00732E13" w:rsidRPr="00026100" w:rsidRDefault="00732E13" w:rsidP="00915DBB">
      <w:pPr>
        <w:pStyle w:val="Default"/>
        <w:ind w:left="720"/>
        <w:jc w:val="both"/>
      </w:pPr>
      <w:r w:rsidRPr="00026100">
        <w:t>Улица почиње између кп 1264/2 (Матаруге) и кп 1300/3 КО (Матарушка Бања), улица се целом дужином простире кп 1786, кп 1787 (КО Матаруге), и завршава код границе са насељеним местом Матаруге, између кп 1050/2 (КО Матарушка Бања) и кп 1074 (КО Матаруге).</w:t>
      </w:r>
    </w:p>
    <w:p w:rsidR="00732E13" w:rsidRPr="00026100" w:rsidRDefault="00732E13" w:rsidP="00915DBB">
      <w:pPr>
        <w:pStyle w:val="NoSpacing"/>
        <w:ind w:left="720"/>
        <w:jc w:val="both"/>
        <w:rPr>
          <w:rFonts w:ascii="Arial" w:hAnsi="Arial" w:cs="Arial"/>
          <w:bCs/>
          <w:color w:val="000000"/>
          <w:spacing w:val="6"/>
          <w:sz w:val="24"/>
          <w:szCs w:val="24"/>
          <w:shd w:val="clear" w:color="auto" w:fill="FFFFFF"/>
        </w:rPr>
      </w:pPr>
    </w:p>
    <w:p w:rsidR="00732E13"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Васе Пелагића</w:t>
      </w:r>
    </w:p>
    <w:p w:rsidR="00732E13" w:rsidRPr="00026100" w:rsidRDefault="00732E13" w:rsidP="00915DBB">
      <w:pPr>
        <w:pStyle w:val="Default"/>
        <w:ind w:left="709"/>
        <w:jc w:val="both"/>
      </w:pPr>
      <w:r w:rsidRPr="00026100">
        <w:t xml:space="preserve">Улица почиње од границе са насељеним местом Матаруге, између кп 1050/1 и кп 1052, улица се целом дужином простире кп 1051/5, кп </w:t>
      </w:r>
    </w:p>
    <w:p w:rsidR="00732E13" w:rsidRPr="00026100" w:rsidRDefault="00732E13" w:rsidP="00915DBB">
      <w:pPr>
        <w:pStyle w:val="NoSpacing"/>
        <w:ind w:left="720"/>
        <w:jc w:val="both"/>
        <w:rPr>
          <w:rFonts w:ascii="Arial" w:hAnsi="Arial" w:cs="Arial"/>
          <w:sz w:val="24"/>
          <w:szCs w:val="24"/>
        </w:rPr>
      </w:pPr>
      <w:r w:rsidRPr="00026100">
        <w:rPr>
          <w:rFonts w:ascii="Arial" w:hAnsi="Arial" w:cs="Arial"/>
          <w:sz w:val="24"/>
          <w:szCs w:val="24"/>
        </w:rPr>
        <w:t>1051/1, и завршава између кп 1049/13 и кп 1051/10, све у КО Матарушка Бања.</w:t>
      </w:r>
    </w:p>
    <w:p w:rsidR="00732E13" w:rsidRPr="00026100" w:rsidRDefault="00732E13" w:rsidP="00915DBB">
      <w:pPr>
        <w:pStyle w:val="NoSpacing"/>
        <w:ind w:left="720"/>
        <w:jc w:val="both"/>
        <w:rPr>
          <w:rFonts w:ascii="Arial" w:hAnsi="Arial" w:cs="Arial"/>
          <w:bCs/>
          <w:color w:val="000000"/>
          <w:spacing w:val="6"/>
          <w:sz w:val="24"/>
          <w:szCs w:val="24"/>
          <w:shd w:val="clear" w:color="auto" w:fill="FFFFFF"/>
        </w:rPr>
      </w:pPr>
    </w:p>
    <w:p w:rsidR="00732E13"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Вука Караџића</w:t>
      </w:r>
    </w:p>
    <w:p w:rsidR="00732E13" w:rsidRPr="00026100" w:rsidRDefault="00732E13" w:rsidP="00915DBB">
      <w:pPr>
        <w:pStyle w:val="NoSpacing"/>
        <w:ind w:left="709"/>
        <w:jc w:val="both"/>
        <w:rPr>
          <w:rFonts w:ascii="Arial" w:hAnsi="Arial" w:cs="Arial"/>
          <w:sz w:val="24"/>
          <w:szCs w:val="24"/>
        </w:rPr>
      </w:pPr>
      <w:r w:rsidRPr="00026100">
        <w:rPr>
          <w:rFonts w:ascii="Arial" w:hAnsi="Arial" w:cs="Arial"/>
          <w:sz w:val="24"/>
          <w:szCs w:val="24"/>
        </w:rPr>
        <w:t>Улица почиње од границе са насељеним местом Матаруге, између кп 1055 и кп 1054/2, улица се целом дужином простире кп 1054/1, кп 1056/11, кп 1057/9, и завршава између кп 1057/1 и кп 1057/4, све у КО Матарушка Бања.</w:t>
      </w:r>
    </w:p>
    <w:p w:rsidR="00732E13" w:rsidRPr="00026100" w:rsidRDefault="00732E13" w:rsidP="00915DBB">
      <w:pPr>
        <w:pStyle w:val="NoSpacing"/>
        <w:ind w:left="709"/>
        <w:jc w:val="both"/>
        <w:rPr>
          <w:rFonts w:ascii="Arial" w:hAnsi="Arial" w:cs="Arial"/>
          <w:bCs/>
          <w:color w:val="000000"/>
          <w:spacing w:val="6"/>
          <w:sz w:val="24"/>
          <w:szCs w:val="24"/>
          <w:shd w:val="clear" w:color="auto" w:fill="FFFFFF"/>
        </w:rPr>
      </w:pPr>
    </w:p>
    <w:p w:rsidR="00756126"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Авалска </w:t>
      </w:r>
    </w:p>
    <w:p w:rsidR="00732E13" w:rsidRPr="00026100" w:rsidRDefault="00756126" w:rsidP="00915DBB">
      <w:pPr>
        <w:pStyle w:val="NoSpacing"/>
        <w:ind w:left="709"/>
        <w:jc w:val="both"/>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Пролетерске улице и северозападно се завршава слепо у насељу</w:t>
      </w:r>
    </w:p>
    <w:p w:rsidR="00732E13" w:rsidRPr="00026100" w:rsidRDefault="00732E13" w:rsidP="00915DBB">
      <w:pPr>
        <w:pStyle w:val="NoSpacing"/>
        <w:ind w:left="709"/>
        <w:jc w:val="both"/>
        <w:rPr>
          <w:rFonts w:ascii="Arial" w:hAnsi="Arial" w:cs="Arial"/>
          <w:sz w:val="24"/>
          <w:szCs w:val="24"/>
        </w:rPr>
      </w:pPr>
    </w:p>
    <w:p w:rsidR="00756126"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Београдска </w:t>
      </w:r>
    </w:p>
    <w:p w:rsidR="00732E13" w:rsidRPr="00026100" w:rsidRDefault="00756126" w:rsidP="00915DBB">
      <w:pPr>
        <w:pStyle w:val="NoSpacing"/>
        <w:ind w:left="709"/>
        <w:jc w:val="both"/>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потока Пећинца, паралелна са  Ибарским кејом, заврш</w:t>
      </w:r>
      <w:r w:rsidRPr="00026100">
        <w:rPr>
          <w:rFonts w:ascii="Arial" w:hAnsi="Arial" w:cs="Arial"/>
          <w:sz w:val="24"/>
          <w:szCs w:val="24"/>
        </w:rPr>
        <w:t>ава слепо у насељу Југославија</w:t>
      </w:r>
    </w:p>
    <w:p w:rsidR="00732E13" w:rsidRPr="00026100" w:rsidRDefault="00732E13" w:rsidP="00915DBB">
      <w:pPr>
        <w:pStyle w:val="NoSpacing"/>
        <w:ind w:left="709"/>
        <w:jc w:val="both"/>
        <w:rPr>
          <w:rFonts w:ascii="Arial" w:hAnsi="Arial" w:cs="Arial"/>
          <w:sz w:val="24"/>
          <w:szCs w:val="24"/>
        </w:rPr>
      </w:pPr>
    </w:p>
    <w:p w:rsidR="00756126"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Бранка Радичевића </w:t>
      </w:r>
    </w:p>
    <w:p w:rsidR="00732E13" w:rsidRPr="00026100" w:rsidRDefault="00756126" w:rsidP="00915DBB">
      <w:pPr>
        <w:pStyle w:val="NoSpacing"/>
        <w:ind w:left="709"/>
        <w:jc w:val="both"/>
        <w:rPr>
          <w:rFonts w:ascii="Arial" w:hAnsi="Arial" w:cs="Arial"/>
          <w:sz w:val="24"/>
          <w:szCs w:val="24"/>
        </w:rPr>
      </w:pPr>
      <w:r w:rsidRPr="00026100">
        <w:rPr>
          <w:rFonts w:ascii="Arial" w:hAnsi="Arial" w:cs="Arial"/>
          <w:sz w:val="24"/>
          <w:szCs w:val="24"/>
        </w:rPr>
        <w:t xml:space="preserve">    </w:t>
      </w:r>
      <w:r w:rsidR="005304AB" w:rsidRPr="00026100">
        <w:rPr>
          <w:rFonts w:ascii="Arial" w:hAnsi="Arial" w:cs="Arial"/>
          <w:sz w:val="24"/>
          <w:szCs w:val="24"/>
        </w:rPr>
        <w:t>У</w:t>
      </w:r>
      <w:r w:rsidR="00732E13" w:rsidRPr="00026100">
        <w:rPr>
          <w:rFonts w:ascii="Arial" w:hAnsi="Arial" w:cs="Arial"/>
          <w:sz w:val="24"/>
          <w:szCs w:val="24"/>
        </w:rPr>
        <w:t xml:space="preserve">лица паралелна са Београдском улицом, слепо  завршава у  насељу  </w:t>
      </w:r>
      <w:r w:rsidRPr="00026100">
        <w:rPr>
          <w:rFonts w:ascii="Arial" w:hAnsi="Arial" w:cs="Arial"/>
          <w:sz w:val="24"/>
          <w:szCs w:val="24"/>
        </w:rPr>
        <w:t xml:space="preserve">       </w:t>
      </w:r>
      <w:r w:rsidR="005304AB" w:rsidRPr="00026100">
        <w:rPr>
          <w:rFonts w:ascii="Arial" w:hAnsi="Arial" w:cs="Arial"/>
          <w:sz w:val="24"/>
          <w:szCs w:val="24"/>
        </w:rPr>
        <w:t xml:space="preserve">   </w:t>
      </w:r>
      <w:r w:rsidRPr="00026100">
        <w:rPr>
          <w:rFonts w:ascii="Arial" w:hAnsi="Arial" w:cs="Arial"/>
          <w:sz w:val="24"/>
          <w:szCs w:val="24"/>
        </w:rPr>
        <w:t>Југославија</w:t>
      </w:r>
    </w:p>
    <w:p w:rsidR="00732E13" w:rsidRPr="00026100" w:rsidRDefault="00732E13" w:rsidP="00915DBB">
      <w:pPr>
        <w:pStyle w:val="NoSpacing"/>
        <w:ind w:left="709"/>
        <w:jc w:val="both"/>
        <w:rPr>
          <w:rFonts w:ascii="Arial" w:hAnsi="Arial" w:cs="Arial"/>
          <w:sz w:val="24"/>
          <w:szCs w:val="24"/>
        </w:rPr>
      </w:pPr>
    </w:p>
    <w:p w:rsidR="005304AB" w:rsidRPr="00026100" w:rsidRDefault="005304AB"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Васе Чарапића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и спа</w:t>
      </w:r>
      <w:r w:rsidRPr="00026100">
        <w:rPr>
          <w:rFonts w:ascii="Arial" w:hAnsi="Arial" w:cs="Arial"/>
          <w:sz w:val="24"/>
          <w:szCs w:val="24"/>
        </w:rPr>
        <w:t>ја се са улицом Мирка Луковића</w:t>
      </w:r>
    </w:p>
    <w:p w:rsidR="00732E13" w:rsidRPr="00026100" w:rsidRDefault="00732E13" w:rsidP="00915DBB">
      <w:pPr>
        <w:pStyle w:val="ListParagraph"/>
        <w:ind w:hanging="3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Горанска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Туристичке улице, иде паралелно са улицом Жикице Јовановића-Шпа</w:t>
      </w:r>
      <w:r w:rsidRPr="00026100">
        <w:rPr>
          <w:rFonts w:ascii="Arial" w:hAnsi="Arial" w:cs="Arial"/>
          <w:sz w:val="24"/>
          <w:szCs w:val="24"/>
        </w:rPr>
        <w:t>нца и излази на Пећинску улицу</w:t>
      </w:r>
    </w:p>
    <w:p w:rsidR="00732E13" w:rsidRPr="00026100" w:rsidRDefault="00732E13" w:rsidP="00915DBB">
      <w:pPr>
        <w:pStyle w:val="ListParagraph"/>
        <w:ind w:hanging="3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Гочка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Кабларске улице, иде према истоку и       </w:t>
      </w:r>
      <w:r w:rsidRPr="00026100">
        <w:rPr>
          <w:rFonts w:ascii="Arial" w:hAnsi="Arial" w:cs="Arial"/>
          <w:sz w:val="24"/>
          <w:szCs w:val="24"/>
        </w:rPr>
        <w:t xml:space="preserve">     завршава у насељу Растока</w:t>
      </w:r>
    </w:p>
    <w:p w:rsidR="00732E13" w:rsidRPr="00026100" w:rsidRDefault="00732E13" w:rsidP="00915DBB">
      <w:pPr>
        <w:ind w:left="540"/>
        <w:jc w:val="both"/>
        <w:rPr>
          <w:rFonts w:ascii="Arial" w:hAnsi="Arial" w:cs="Arial"/>
        </w:rPr>
      </w:pPr>
      <w:r w:rsidRPr="00026100">
        <w:rPr>
          <w:rFonts w:ascii="Arial" w:hAnsi="Arial" w:cs="Arial"/>
        </w:rPr>
        <w:tab/>
      </w: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Др Драгутина Гвозденовића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према А</w:t>
      </w:r>
      <w:r w:rsidRPr="00026100">
        <w:rPr>
          <w:rFonts w:ascii="Arial" w:hAnsi="Arial" w:cs="Arial"/>
          <w:sz w:val="24"/>
          <w:szCs w:val="24"/>
        </w:rPr>
        <w:t>генсу и спаја се са Кабларском</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Жикице Јовановића-Шпанца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Туристичке улице</w:t>
      </w:r>
      <w:r w:rsidRPr="00026100">
        <w:rPr>
          <w:rFonts w:ascii="Arial" w:hAnsi="Arial" w:cs="Arial"/>
          <w:sz w:val="24"/>
          <w:szCs w:val="24"/>
        </w:rPr>
        <w:t xml:space="preserve"> и завршава код Пећинске улице</w:t>
      </w:r>
    </w:p>
    <w:p w:rsidR="00732E13" w:rsidRPr="00026100" w:rsidRDefault="00732E13" w:rsidP="00915DBB">
      <w:pPr>
        <w:ind w:left="540"/>
        <w:jc w:val="both"/>
        <w:rPr>
          <w:rFonts w:ascii="Arial" w:hAnsi="Arial" w:cs="Arial"/>
        </w:rPr>
      </w:pPr>
    </w:p>
    <w:p w:rsidR="005F20AB" w:rsidRPr="00026100" w:rsidRDefault="005F20AB" w:rsidP="00915DBB">
      <w:pPr>
        <w:ind w:left="54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Жичка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Грачанца на  улазу у Бању на главном путу Краљево-Матарушка  Бања,  пролази кроз исту и протеже се на  периферији д</w:t>
      </w:r>
      <w:r w:rsidRPr="00026100">
        <w:rPr>
          <w:rFonts w:ascii="Arial" w:hAnsi="Arial" w:cs="Arial"/>
          <w:sz w:val="24"/>
          <w:szCs w:val="24"/>
        </w:rPr>
        <w:t>о бетонског моста на реци Ибар</w:t>
      </w:r>
    </w:p>
    <w:p w:rsidR="00732E13" w:rsidRPr="00026100" w:rsidRDefault="00732E13" w:rsidP="00915DBB">
      <w:pPr>
        <w:ind w:left="48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Зеничких рудара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Пролетерске улице и на запа</w:t>
      </w:r>
      <w:r w:rsidRPr="00026100">
        <w:rPr>
          <w:rFonts w:ascii="Arial" w:hAnsi="Arial" w:cs="Arial"/>
          <w:sz w:val="24"/>
          <w:szCs w:val="24"/>
        </w:rPr>
        <w:t>ду  се слепо завршава у насељу</w:t>
      </w:r>
    </w:p>
    <w:p w:rsidR="00732E13" w:rsidRPr="00026100" w:rsidRDefault="00732E13" w:rsidP="00915DBB">
      <w:pPr>
        <w:pStyle w:val="ListParagraph"/>
        <w:jc w:val="both"/>
        <w:rPr>
          <w:rFonts w:ascii="Arial" w:hAnsi="Arial" w:cs="Arial"/>
        </w:rPr>
      </w:pPr>
    </w:p>
    <w:p w:rsidR="00E37A92"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Златиборска </w:t>
      </w:r>
    </w:p>
    <w:p w:rsidR="00732E13" w:rsidRPr="00026100" w:rsidRDefault="00E37A92"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и иде јужно до улице Мирка Лукови</w:t>
      </w:r>
      <w:r w:rsidRPr="00026100">
        <w:rPr>
          <w:rFonts w:ascii="Arial" w:hAnsi="Arial" w:cs="Arial"/>
          <w:sz w:val="24"/>
          <w:szCs w:val="24"/>
        </w:rPr>
        <w:t>ћа</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Ибарска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улице Саве Ковачевића и</w:t>
      </w:r>
      <w:r w:rsidRPr="00026100">
        <w:rPr>
          <w:rFonts w:ascii="Arial" w:hAnsi="Arial" w:cs="Arial"/>
          <w:sz w:val="24"/>
          <w:szCs w:val="24"/>
        </w:rPr>
        <w:t xml:space="preserve"> спаја се са Кабларском улицом</w:t>
      </w:r>
    </w:p>
    <w:p w:rsidR="00756126" w:rsidRPr="00026100" w:rsidRDefault="00756126" w:rsidP="00915DBB">
      <w:pPr>
        <w:pStyle w:val="BodyText1"/>
        <w:shd w:val="clear" w:color="auto" w:fill="auto"/>
        <w:tabs>
          <w:tab w:val="left" w:pos="5995"/>
        </w:tabs>
        <w:spacing w:after="0" w:line="240" w:lineRule="auto"/>
        <w:ind w:left="927" w:firstLine="0"/>
        <w:rPr>
          <w:rFonts w:ascii="Arial" w:hAnsi="Arial" w:cs="Arial"/>
          <w:sz w:val="24"/>
          <w:szCs w:val="24"/>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Ибарски кеј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ушћа потока Пећинца у Ибар и иде  десном обалом Ибра до бетонског моста прем</w:t>
      </w:r>
      <w:r w:rsidRPr="00026100">
        <w:rPr>
          <w:rFonts w:ascii="Arial" w:hAnsi="Arial" w:cs="Arial"/>
          <w:sz w:val="24"/>
          <w:szCs w:val="24"/>
        </w:rPr>
        <w:t>а Конареву</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Ивана Милутиновића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спаја ул</w:t>
      </w:r>
      <w:r w:rsidRPr="00026100">
        <w:rPr>
          <w:rFonts w:ascii="Arial" w:hAnsi="Arial" w:cs="Arial"/>
          <w:sz w:val="24"/>
          <w:szCs w:val="24"/>
        </w:rPr>
        <w:t>ице Хајдук Вељкову и Обилићеву</w:t>
      </w:r>
    </w:p>
    <w:p w:rsidR="00732E13" w:rsidRPr="00026100" w:rsidRDefault="00732E13" w:rsidP="00915DBB">
      <w:pPr>
        <w:ind w:left="48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Јована Курсуле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Туристичке </w:t>
      </w:r>
      <w:r w:rsidRPr="00026100">
        <w:rPr>
          <w:rFonts w:ascii="Arial" w:hAnsi="Arial" w:cs="Arial"/>
          <w:sz w:val="24"/>
          <w:szCs w:val="24"/>
        </w:rPr>
        <w:t>улице и иде до  Пећинске улице</w:t>
      </w:r>
    </w:p>
    <w:p w:rsidR="00732E13" w:rsidRPr="00026100" w:rsidRDefault="00732E13" w:rsidP="00915DBB">
      <w:pPr>
        <w:pStyle w:val="ListParagraph"/>
        <w:jc w:val="both"/>
        <w:rPr>
          <w:rFonts w:ascii="Arial" w:hAnsi="Arial" w:cs="Arial"/>
        </w:rPr>
      </w:pPr>
    </w:p>
    <w:p w:rsidR="00732E13"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Кабларска (улица која почиње од Жичке улице и завршава на десној  обали Ибра);</w:t>
      </w:r>
    </w:p>
    <w:p w:rsidR="00732E13" w:rsidRDefault="00732E13" w:rsidP="00915DBB">
      <w:pPr>
        <w:pStyle w:val="ListParagraph"/>
        <w:ind w:left="1080"/>
        <w:jc w:val="both"/>
        <w:rPr>
          <w:rFonts w:ascii="Arial" w:hAnsi="Arial" w:cs="Arial"/>
        </w:rPr>
      </w:pPr>
    </w:p>
    <w:p w:rsidR="001D17B6" w:rsidRPr="001D17B6" w:rsidRDefault="001D17B6" w:rsidP="00915DBB">
      <w:pPr>
        <w:pStyle w:val="ListParagraph"/>
        <w:ind w:left="108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Копаоничка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спаја улице Др Др</w:t>
      </w:r>
      <w:r w:rsidRPr="00026100">
        <w:rPr>
          <w:rFonts w:ascii="Arial" w:hAnsi="Arial" w:cs="Arial"/>
          <w:sz w:val="24"/>
          <w:szCs w:val="24"/>
        </w:rPr>
        <w:t>агутина Гвозденовића и Ибарску</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Косовска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улице Слободана Бобана Стојковића и про</w:t>
      </w:r>
      <w:r w:rsidRPr="00026100">
        <w:rPr>
          <w:rFonts w:ascii="Arial" w:hAnsi="Arial" w:cs="Arial"/>
          <w:sz w:val="24"/>
          <w:szCs w:val="24"/>
        </w:rPr>
        <w:t>стире се до улице 13. децембар</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 Крагујевачка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Хајдук Вељкове ул</w:t>
      </w:r>
      <w:r w:rsidRPr="00026100">
        <w:rPr>
          <w:rFonts w:ascii="Arial" w:hAnsi="Arial" w:cs="Arial"/>
          <w:sz w:val="24"/>
          <w:szCs w:val="24"/>
        </w:rPr>
        <w:t>ице и слепо завршава према југу</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Миломира Ердоглије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Жичке улице и </w:t>
      </w:r>
      <w:r w:rsidRPr="00026100">
        <w:rPr>
          <w:rFonts w:ascii="Arial" w:hAnsi="Arial" w:cs="Arial"/>
          <w:sz w:val="24"/>
          <w:szCs w:val="24"/>
        </w:rPr>
        <w:t>слепо  завршава  код Бугарчића</w:t>
      </w:r>
    </w:p>
    <w:p w:rsidR="00732E13" w:rsidRPr="00026100" w:rsidRDefault="00732E13" w:rsidP="00915DBB">
      <w:pPr>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Мирка Луковића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Пећинске улице, иде западно</w:t>
      </w:r>
      <w:r w:rsidRPr="00026100">
        <w:rPr>
          <w:rFonts w:ascii="Arial" w:hAnsi="Arial" w:cs="Arial"/>
          <w:sz w:val="24"/>
          <w:szCs w:val="24"/>
        </w:rPr>
        <w:t xml:space="preserve"> и слепо се завршава  у насељу</w:t>
      </w:r>
    </w:p>
    <w:p w:rsidR="00732E13" w:rsidRPr="00026100" w:rsidRDefault="00732E13" w:rsidP="00915DBB">
      <w:pPr>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Моравска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и слепо се завршава у н</w:t>
      </w:r>
      <w:r w:rsidRPr="00026100">
        <w:rPr>
          <w:rFonts w:ascii="Arial" w:hAnsi="Arial" w:cs="Arial"/>
          <w:sz w:val="24"/>
          <w:szCs w:val="24"/>
        </w:rPr>
        <w:t>асељу Миловановића</w:t>
      </w:r>
    </w:p>
    <w:p w:rsidR="00732E13" w:rsidRPr="00026100" w:rsidRDefault="00732E13" w:rsidP="00915DBB">
      <w:pPr>
        <w:pStyle w:val="ListParagraph"/>
        <w:ind w:left="1080" w:hanging="87"/>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Немањина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w:t>
      </w:r>
      <w:r w:rsidRPr="00026100">
        <w:rPr>
          <w:rFonts w:ascii="Arial" w:hAnsi="Arial" w:cs="Arial"/>
          <w:sz w:val="24"/>
          <w:szCs w:val="24"/>
        </w:rPr>
        <w:t xml:space="preserve">од Туристичке улице, иде према </w:t>
      </w:r>
      <w:r w:rsidR="00732E13" w:rsidRPr="00026100">
        <w:rPr>
          <w:rFonts w:ascii="Arial" w:hAnsi="Arial" w:cs="Arial"/>
          <w:sz w:val="24"/>
          <w:szCs w:val="24"/>
        </w:rPr>
        <w:t>ис</w:t>
      </w:r>
      <w:r w:rsidRPr="00026100">
        <w:rPr>
          <w:rFonts w:ascii="Arial" w:hAnsi="Arial" w:cs="Arial"/>
          <w:sz w:val="24"/>
          <w:szCs w:val="24"/>
        </w:rPr>
        <w:t>току и слепо завршава у насељу</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Николе Тесле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се одваја лево из улице Жичке, и иде према  </w:t>
      </w:r>
      <w:r w:rsidRPr="00026100">
        <w:rPr>
          <w:rFonts w:ascii="Arial" w:hAnsi="Arial" w:cs="Arial"/>
          <w:sz w:val="24"/>
          <w:szCs w:val="24"/>
        </w:rPr>
        <w:t>југу  до улице Зеничких рудара</w:t>
      </w:r>
    </w:p>
    <w:p w:rsidR="00732E13" w:rsidRPr="00026100" w:rsidRDefault="00732E13" w:rsidP="00915DBB">
      <w:pPr>
        <w:pStyle w:val="ListParagraph"/>
        <w:ind w:left="1080"/>
        <w:jc w:val="both"/>
        <w:rPr>
          <w:rFonts w:ascii="Arial" w:hAnsi="Arial" w:cs="Arial"/>
        </w:rPr>
      </w:pPr>
    </w:p>
    <w:p w:rsidR="005304AB" w:rsidRPr="00026100" w:rsidRDefault="005304AB"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Обилићева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Крагујевачке у</w:t>
      </w:r>
      <w:r w:rsidRPr="00026100">
        <w:rPr>
          <w:rFonts w:ascii="Arial" w:hAnsi="Arial" w:cs="Arial"/>
          <w:sz w:val="24"/>
          <w:szCs w:val="24"/>
        </w:rPr>
        <w:t>лице и иде до Туристичке улице</w:t>
      </w:r>
    </w:p>
    <w:p w:rsidR="00732E13" w:rsidRPr="00026100" w:rsidRDefault="00732E13" w:rsidP="00915DBB">
      <w:pPr>
        <w:ind w:left="48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Омладинска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Пећинске улице, иде на запад,   пресеца Пролетерску у</w:t>
      </w:r>
      <w:r w:rsidRPr="00026100">
        <w:rPr>
          <w:rFonts w:ascii="Arial" w:hAnsi="Arial" w:cs="Arial"/>
          <w:sz w:val="24"/>
          <w:szCs w:val="24"/>
        </w:rPr>
        <w:t>лицу и слепо завршава у насељу</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Пећинска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код бетонског моста потока Пећинца и завршава</w:t>
      </w:r>
      <w:r w:rsidRPr="00026100">
        <w:rPr>
          <w:rFonts w:ascii="Arial" w:hAnsi="Arial" w:cs="Arial"/>
          <w:sz w:val="24"/>
          <w:szCs w:val="24"/>
        </w:rPr>
        <w:t xml:space="preserve"> се код споменика у Матаругама</w:t>
      </w:r>
    </w:p>
    <w:p w:rsidR="00732E13" w:rsidRPr="00026100" w:rsidRDefault="00732E13" w:rsidP="00915DBB">
      <w:pPr>
        <w:ind w:left="48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Пролетерска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w:t>
      </w:r>
      <w:r w:rsidRPr="00026100">
        <w:rPr>
          <w:rFonts w:ascii="Arial" w:hAnsi="Arial" w:cs="Arial"/>
          <w:sz w:val="24"/>
          <w:szCs w:val="24"/>
        </w:rPr>
        <w:t xml:space="preserve">иње од Пећинске улице и лучно </w:t>
      </w:r>
      <w:r w:rsidR="00732E13" w:rsidRPr="00026100">
        <w:rPr>
          <w:rFonts w:ascii="Arial" w:hAnsi="Arial" w:cs="Arial"/>
          <w:sz w:val="24"/>
          <w:szCs w:val="24"/>
        </w:rPr>
        <w:t xml:space="preserve">југозападно </w:t>
      </w:r>
      <w:r w:rsidRPr="00026100">
        <w:rPr>
          <w:rFonts w:ascii="Arial" w:hAnsi="Arial" w:cs="Arial"/>
          <w:sz w:val="24"/>
          <w:szCs w:val="24"/>
        </w:rPr>
        <w:t>се спаја са Омладинском улицом</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Првомајска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Кабларске улице испред Геронтолошког центра и завршава се у насељу</w:t>
      </w:r>
      <w:r w:rsidRPr="00026100">
        <w:rPr>
          <w:rFonts w:ascii="Arial" w:hAnsi="Arial" w:cs="Arial"/>
          <w:sz w:val="24"/>
          <w:szCs w:val="24"/>
        </w:rPr>
        <w:t xml:space="preserve"> Растока</w:t>
      </w:r>
    </w:p>
    <w:p w:rsidR="00732E13" w:rsidRDefault="00732E13" w:rsidP="00915DBB">
      <w:pPr>
        <w:pStyle w:val="ListParagraph"/>
        <w:jc w:val="both"/>
        <w:rPr>
          <w:rFonts w:ascii="Arial" w:hAnsi="Arial" w:cs="Arial"/>
        </w:rPr>
      </w:pPr>
    </w:p>
    <w:p w:rsidR="001D17B6" w:rsidRDefault="001D17B6" w:rsidP="00915DBB">
      <w:pPr>
        <w:pStyle w:val="ListParagraph"/>
        <w:jc w:val="both"/>
        <w:rPr>
          <w:rFonts w:ascii="Arial" w:hAnsi="Arial" w:cs="Arial"/>
        </w:rPr>
      </w:pPr>
    </w:p>
    <w:p w:rsidR="001D17B6" w:rsidRPr="001D17B6" w:rsidRDefault="001D17B6"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Радничка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спаја улице Кабларску и Ибарску, а пресеца  улиц</w:t>
      </w:r>
      <w:r w:rsidRPr="00026100">
        <w:rPr>
          <w:rFonts w:ascii="Arial" w:hAnsi="Arial" w:cs="Arial"/>
          <w:sz w:val="24"/>
          <w:szCs w:val="24"/>
        </w:rPr>
        <w:t>у  Др  Драгутина  Гвозденовића</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Саве Ковачевића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пролази поред хотела „Жича“ и зав</w:t>
      </w:r>
      <w:r w:rsidRPr="00026100">
        <w:rPr>
          <w:rFonts w:ascii="Arial" w:hAnsi="Arial" w:cs="Arial"/>
          <w:sz w:val="24"/>
          <w:szCs w:val="24"/>
        </w:rPr>
        <w:t>ршава иза одмаралишта „Морава“</w:t>
      </w:r>
    </w:p>
    <w:p w:rsidR="00732E13" w:rsidRPr="00026100" w:rsidRDefault="00732E13" w:rsidP="00915DBB">
      <w:pPr>
        <w:pStyle w:val="ListParagraph"/>
        <w:ind w:left="1170"/>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Сергеја Савића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w:t>
      </w:r>
      <w:r w:rsidRPr="00026100">
        <w:rPr>
          <w:rFonts w:ascii="Arial" w:hAnsi="Arial" w:cs="Arial"/>
          <w:sz w:val="24"/>
          <w:szCs w:val="24"/>
        </w:rPr>
        <w:t xml:space="preserve">оја почиње од Жичке улице, иде </w:t>
      </w:r>
      <w:r w:rsidR="00732E13" w:rsidRPr="00026100">
        <w:rPr>
          <w:rFonts w:ascii="Arial" w:hAnsi="Arial" w:cs="Arial"/>
          <w:sz w:val="24"/>
          <w:szCs w:val="24"/>
        </w:rPr>
        <w:t>паралелно са Моравс</w:t>
      </w:r>
      <w:r w:rsidRPr="00026100">
        <w:rPr>
          <w:rFonts w:ascii="Arial" w:hAnsi="Arial" w:cs="Arial"/>
          <w:sz w:val="24"/>
          <w:szCs w:val="24"/>
        </w:rPr>
        <w:t>ком улицом и слепо се завршава</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Слободана Пенезића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w:t>
      </w:r>
      <w:r w:rsidRPr="00026100">
        <w:rPr>
          <w:rFonts w:ascii="Arial" w:hAnsi="Arial" w:cs="Arial"/>
          <w:sz w:val="24"/>
          <w:szCs w:val="24"/>
        </w:rPr>
        <w:t>це и иде јужно  према бунарима</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Слободана Бобана Стојковића </w:t>
      </w:r>
    </w:p>
    <w:p w:rsidR="00732E13" w:rsidRPr="00026100" w:rsidRDefault="005304AB" w:rsidP="00915DB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Жичке улице код аутобуске станице, иде поред потока Кремењак, пресеца Туристичку улицу </w:t>
      </w:r>
      <w:r w:rsidRPr="00026100">
        <w:rPr>
          <w:rFonts w:ascii="Arial" w:hAnsi="Arial" w:cs="Arial"/>
          <w:sz w:val="24"/>
          <w:szCs w:val="24"/>
        </w:rPr>
        <w:t>и спаја се са улицом Пећинском</w:t>
      </w:r>
    </w:p>
    <w:p w:rsidR="00732E13" w:rsidRPr="00026100" w:rsidRDefault="00732E13" w:rsidP="00915DBB">
      <w:pPr>
        <w:pStyle w:val="ListParagraph"/>
        <w:jc w:val="both"/>
        <w:rPr>
          <w:rFonts w:ascii="Arial" w:hAnsi="Arial" w:cs="Arial"/>
        </w:rPr>
      </w:pPr>
    </w:p>
    <w:p w:rsidR="005304AB" w:rsidRPr="00026100" w:rsidRDefault="00732E13" w:rsidP="00915DBB">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Стевана Филиповића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Пећинске улице и завр</w:t>
      </w:r>
      <w:r w:rsidRPr="00026100">
        <w:rPr>
          <w:rFonts w:ascii="Arial" w:hAnsi="Arial" w:cs="Arial"/>
          <w:sz w:val="24"/>
          <w:szCs w:val="24"/>
        </w:rPr>
        <w:t>шава се код школе у Матаругама</w:t>
      </w:r>
    </w:p>
    <w:p w:rsidR="00732E13" w:rsidRPr="00026100" w:rsidRDefault="00732E13" w:rsidP="00732E13">
      <w:pPr>
        <w:pStyle w:val="ListParagrap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Студеничка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ули</w:t>
      </w:r>
      <w:r w:rsidRPr="00026100">
        <w:rPr>
          <w:rFonts w:ascii="Arial" w:hAnsi="Arial" w:cs="Arial"/>
          <w:sz w:val="24"/>
          <w:szCs w:val="24"/>
        </w:rPr>
        <w:t>це Јована Курсуле и на југу се слепо завршава у насељу</w:t>
      </w:r>
    </w:p>
    <w:p w:rsidR="00C216FD" w:rsidRPr="00026100" w:rsidRDefault="00C216FD" w:rsidP="00732E13">
      <w:pPr>
        <w:pStyle w:val="ListParagrap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Туристичка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w:t>
      </w:r>
      <w:r w:rsidRPr="00026100">
        <w:rPr>
          <w:rFonts w:ascii="Arial" w:hAnsi="Arial" w:cs="Arial"/>
          <w:sz w:val="24"/>
          <w:szCs w:val="24"/>
        </w:rPr>
        <w:t>е од Жичке улице и завршава се код потока Миликинац</w:t>
      </w:r>
    </w:p>
    <w:p w:rsidR="00732E13" w:rsidRPr="00026100" w:rsidRDefault="00732E13" w:rsidP="00732E13">
      <w:pPr>
        <w:pStyle w:val="ListParagrap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Ударничка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Пећинске улице, скреће на југ</w:t>
      </w:r>
      <w:r w:rsidRPr="00026100">
        <w:rPr>
          <w:rFonts w:ascii="Arial" w:hAnsi="Arial" w:cs="Arial"/>
          <w:sz w:val="24"/>
          <w:szCs w:val="24"/>
        </w:rPr>
        <w:t xml:space="preserve"> и  завршава се у Пролетерској</w:t>
      </w:r>
    </w:p>
    <w:p w:rsidR="00732E13" w:rsidRPr="00026100" w:rsidRDefault="00732E13" w:rsidP="00732E13">
      <w:pPr>
        <w:pStyle w:val="ListParagrap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Хајдук Вељкова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и простире се до ули</w:t>
      </w:r>
      <w:r w:rsidRPr="00026100">
        <w:rPr>
          <w:rFonts w:ascii="Arial" w:hAnsi="Arial" w:cs="Arial"/>
          <w:sz w:val="24"/>
          <w:szCs w:val="24"/>
        </w:rPr>
        <w:t>це Слободана Бобана Стојковића</w:t>
      </w:r>
    </w:p>
    <w:p w:rsidR="00732E13" w:rsidRPr="00026100" w:rsidRDefault="00732E13" w:rsidP="00732E13">
      <w:pPr>
        <w:pStyle w:val="ListParagrap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Хероја Маричића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Туристичке улице и на </w:t>
      </w:r>
      <w:r w:rsidRPr="00026100">
        <w:rPr>
          <w:rFonts w:ascii="Arial" w:hAnsi="Arial" w:cs="Arial"/>
          <w:sz w:val="24"/>
          <w:szCs w:val="24"/>
        </w:rPr>
        <w:t>истоку  иде до Обилићеве улице</w:t>
      </w:r>
    </w:p>
    <w:p w:rsidR="00732E13" w:rsidRPr="00026100" w:rsidRDefault="00732E13" w:rsidP="00732E13">
      <w:pPr>
        <w:ind w:left="993"/>
        <w:jc w:val="both"/>
        <w:rPr>
          <w:rFonts w:ascii="Arial" w:hAnsi="Arial" w:cs="Arial"/>
        </w:rPr>
      </w:pPr>
    </w:p>
    <w:p w:rsidR="005304AB"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Цане Бабовић </w:t>
      </w:r>
    </w:p>
    <w:p w:rsidR="00732E13" w:rsidRPr="00026100" w:rsidRDefault="005304AB" w:rsidP="005304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улице Стевана Филиповића и лучно према северозападу поново излази на улицу</w:t>
      </w:r>
      <w:r w:rsidRPr="00026100">
        <w:rPr>
          <w:rFonts w:ascii="Arial" w:hAnsi="Arial" w:cs="Arial"/>
          <w:sz w:val="24"/>
          <w:szCs w:val="24"/>
        </w:rPr>
        <w:t xml:space="preserve"> Стевана Филиповића код  школе</w:t>
      </w:r>
    </w:p>
    <w:p w:rsidR="00732E13" w:rsidRPr="00026100" w:rsidRDefault="00732E13" w:rsidP="00732E13">
      <w:pPr>
        <w:pStyle w:val="ListParagraph"/>
        <w:rPr>
          <w:rFonts w:ascii="Arial" w:hAnsi="Arial" w:cs="Arial"/>
        </w:rPr>
      </w:pPr>
    </w:p>
    <w:p w:rsidR="00E37A92"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Цара Лазара  </w:t>
      </w:r>
    </w:p>
    <w:p w:rsidR="00732E13" w:rsidRPr="00026100" w:rsidRDefault="00E37A92" w:rsidP="00E37A9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 xml:space="preserve">лица која почиње од Туристичке улице, паралелна је са  Горанском улицом и спаја се са Пећинском </w:t>
      </w:r>
      <w:r w:rsidRPr="00026100">
        <w:rPr>
          <w:rFonts w:ascii="Arial" w:hAnsi="Arial" w:cs="Arial"/>
          <w:sz w:val="24"/>
          <w:szCs w:val="24"/>
        </w:rPr>
        <w:t>улицом</w:t>
      </w:r>
    </w:p>
    <w:p w:rsidR="00732E13" w:rsidRPr="00026100" w:rsidRDefault="00732E13" w:rsidP="00732E13">
      <w:pPr>
        <w:pStyle w:val="ListParagraph"/>
        <w:ind w:hanging="30"/>
        <w:rPr>
          <w:rFonts w:ascii="Arial" w:hAnsi="Arial" w:cs="Arial"/>
        </w:rPr>
      </w:pPr>
    </w:p>
    <w:p w:rsidR="00E37A92"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Церска </w:t>
      </w:r>
    </w:p>
    <w:p w:rsidR="00732E13" w:rsidRPr="00026100" w:rsidRDefault="00E37A92" w:rsidP="00E37A9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Жичке улице и иде до ули</w:t>
      </w:r>
      <w:r w:rsidRPr="00026100">
        <w:rPr>
          <w:rFonts w:ascii="Arial" w:hAnsi="Arial" w:cs="Arial"/>
          <w:sz w:val="24"/>
          <w:szCs w:val="24"/>
        </w:rPr>
        <w:t>це Слободана Бобана Стојковића</w:t>
      </w:r>
    </w:p>
    <w:p w:rsidR="00732E13" w:rsidRPr="00026100" w:rsidRDefault="00732E13" w:rsidP="00732E13">
      <w:pPr>
        <w:pStyle w:val="ListParagraph"/>
        <w:ind w:hanging="30"/>
        <w:rPr>
          <w:rFonts w:ascii="Arial" w:hAnsi="Arial" w:cs="Arial"/>
        </w:rPr>
      </w:pPr>
    </w:p>
    <w:p w:rsidR="00E37A92" w:rsidRPr="00026100" w:rsidRDefault="00732E13" w:rsidP="00C808AA">
      <w:pPr>
        <w:pStyle w:val="BodyText1"/>
        <w:numPr>
          <w:ilvl w:val="0"/>
          <w:numId w:val="2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13.децембар </w:t>
      </w:r>
    </w:p>
    <w:p w:rsidR="00732E13" w:rsidRPr="00026100" w:rsidRDefault="00E37A92" w:rsidP="00E37A9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732E13" w:rsidRPr="00026100">
        <w:rPr>
          <w:rFonts w:ascii="Arial" w:hAnsi="Arial" w:cs="Arial"/>
          <w:sz w:val="24"/>
          <w:szCs w:val="24"/>
        </w:rPr>
        <w:t>лица која почиње од Хајдук Вељкове улице, пролази  испред спо</w:t>
      </w:r>
      <w:r w:rsidRPr="00026100">
        <w:rPr>
          <w:rFonts w:ascii="Arial" w:hAnsi="Arial" w:cs="Arial"/>
          <w:sz w:val="24"/>
          <w:szCs w:val="24"/>
        </w:rPr>
        <w:t>меника и иде до Косовске улице</w:t>
      </w:r>
    </w:p>
    <w:p w:rsidR="00732E13" w:rsidRPr="00026100" w:rsidRDefault="00732E13" w:rsidP="00732E13">
      <w:pPr>
        <w:pStyle w:val="Heading10"/>
        <w:shd w:val="clear" w:color="auto" w:fill="auto"/>
        <w:spacing w:before="0" w:after="278" w:line="210" w:lineRule="exact"/>
        <w:ind w:left="220"/>
        <w:rPr>
          <w:rFonts w:ascii="Arial" w:hAnsi="Arial" w:cs="Arial"/>
          <w:b w:val="0"/>
          <w:sz w:val="24"/>
          <w:szCs w:val="24"/>
        </w:rPr>
      </w:pPr>
    </w:p>
    <w:p w:rsidR="00B17563" w:rsidRPr="00026100" w:rsidRDefault="00B17563" w:rsidP="00DB0D15">
      <w:pPr>
        <w:pStyle w:val="BodyText1"/>
        <w:shd w:val="clear" w:color="auto" w:fill="auto"/>
        <w:tabs>
          <w:tab w:val="left" w:pos="5258"/>
        </w:tabs>
        <w:spacing w:after="0" w:line="240" w:lineRule="auto"/>
        <w:ind w:left="806" w:firstLine="0"/>
        <w:rPr>
          <w:rFonts w:ascii="Arial" w:hAnsi="Arial" w:cs="Arial"/>
          <w:sz w:val="24"/>
          <w:szCs w:val="24"/>
        </w:rPr>
      </w:pPr>
    </w:p>
    <w:p w:rsidR="00460545" w:rsidRPr="00026100" w:rsidRDefault="00460545" w:rsidP="0046054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XLVIII ЗА НАСЕЉЕНО МЕСТО МЕЂУРЕЧЈЕ</w:t>
      </w:r>
    </w:p>
    <w:p w:rsidR="00460545" w:rsidRPr="00026100" w:rsidRDefault="00460545" w:rsidP="00460545">
      <w:pPr>
        <w:pStyle w:val="Heading10"/>
        <w:shd w:val="clear" w:color="auto" w:fill="auto"/>
        <w:spacing w:before="0" w:after="0" w:line="210" w:lineRule="exact"/>
        <w:ind w:left="20"/>
        <w:rPr>
          <w:rFonts w:ascii="Arial" w:hAnsi="Arial" w:cs="Arial"/>
          <w:b w:val="0"/>
          <w:sz w:val="24"/>
          <w:szCs w:val="24"/>
        </w:rPr>
      </w:pPr>
    </w:p>
    <w:p w:rsidR="00460545" w:rsidRPr="00026100" w:rsidRDefault="00460545" w:rsidP="00C808AA">
      <w:pPr>
        <w:pStyle w:val="BodyText1"/>
        <w:numPr>
          <w:ilvl w:val="0"/>
          <w:numId w:val="2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Равњанска</w:t>
      </w:r>
    </w:p>
    <w:p w:rsidR="00460545" w:rsidRPr="00026100" w:rsidRDefault="00460545" w:rsidP="00460545">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Рудњак, улица се простире кроз кп 1861, кп 1859, кп 1848, кп 1817, кп 1801, кп 1946, кп 1574, кп 1584, између кп 1815 и кп 1803/1, кп 1548 и кп 1560 и завршава код кп 1585, код границе са насељеним местом Борово, све у КО Предоле.</w:t>
      </w:r>
    </w:p>
    <w:p w:rsidR="00460545" w:rsidRPr="00026100" w:rsidRDefault="00460545" w:rsidP="00460545">
      <w:pPr>
        <w:pStyle w:val="NoSpacing"/>
        <w:ind w:left="720"/>
        <w:jc w:val="both"/>
        <w:rPr>
          <w:rFonts w:ascii="Arial" w:hAnsi="Arial" w:cs="Arial"/>
          <w:bCs/>
          <w:color w:val="000000"/>
          <w:spacing w:val="6"/>
          <w:sz w:val="24"/>
          <w:szCs w:val="24"/>
          <w:shd w:val="clear" w:color="auto" w:fill="FFFFFF"/>
        </w:rPr>
      </w:pPr>
    </w:p>
    <w:p w:rsidR="00460545" w:rsidRPr="00026100" w:rsidRDefault="005F704E" w:rsidP="00C808AA">
      <w:pPr>
        <w:pStyle w:val="BodyText1"/>
        <w:numPr>
          <w:ilvl w:val="0"/>
          <w:numId w:val="2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Александра Волте</w:t>
      </w:r>
    </w:p>
    <w:p w:rsidR="00460545" w:rsidRPr="00026100" w:rsidRDefault="00460545" w:rsidP="00460545">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простире кроз кп 1768/2, кп 1768/1, и завршава код кп 1766, све у КО Предоле.</w:t>
      </w:r>
    </w:p>
    <w:p w:rsidR="00460545" w:rsidRPr="00026100" w:rsidRDefault="00460545" w:rsidP="00460545">
      <w:pPr>
        <w:pStyle w:val="NoSpacing"/>
        <w:ind w:left="720"/>
        <w:jc w:val="both"/>
        <w:rPr>
          <w:rFonts w:ascii="Arial" w:hAnsi="Arial" w:cs="Arial"/>
          <w:bCs/>
          <w:color w:val="000000"/>
          <w:spacing w:val="6"/>
          <w:sz w:val="24"/>
          <w:szCs w:val="24"/>
          <w:shd w:val="clear" w:color="auto" w:fill="FFFFFF"/>
        </w:rPr>
      </w:pPr>
    </w:p>
    <w:p w:rsidR="00460545" w:rsidRPr="00026100" w:rsidRDefault="00460545" w:rsidP="00C808AA">
      <w:pPr>
        <w:pStyle w:val="BodyText1"/>
        <w:numPr>
          <w:ilvl w:val="0"/>
          <w:numId w:val="2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Гокчанска</w:t>
      </w:r>
    </w:p>
    <w:p w:rsidR="00460545" w:rsidRPr="00026100" w:rsidRDefault="00460545" w:rsidP="00460545">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Гокчаница, од кп 1951/1, улица делимично пролази кроз кп 1910/3, кп 1907, затим иде дуж кп 1896/3, кп 1948, и завршава код границе са насељеним местом Предоле, између кп 1585 и кп 1471, све у КО Предоле. </w:t>
      </w:r>
    </w:p>
    <w:p w:rsidR="00460545" w:rsidRPr="00026100" w:rsidRDefault="00460545" w:rsidP="00460545">
      <w:pPr>
        <w:pStyle w:val="Default"/>
        <w:ind w:left="709"/>
      </w:pPr>
    </w:p>
    <w:p w:rsidR="00460545" w:rsidRPr="00026100" w:rsidRDefault="00460545" w:rsidP="00C808AA">
      <w:pPr>
        <w:pStyle w:val="BodyText1"/>
        <w:numPr>
          <w:ilvl w:val="0"/>
          <w:numId w:val="2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Жељинска</w:t>
      </w:r>
    </w:p>
    <w:p w:rsidR="00460545" w:rsidRPr="00026100" w:rsidRDefault="00460545" w:rsidP="00460545">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улица се целом совјом дужином простире кп 1919, кп 1868, и завршава код границе са насељеним местом Рудњак, код кп 1861, све у КО Предоле.</w:t>
      </w:r>
    </w:p>
    <w:p w:rsidR="00460545" w:rsidRPr="00026100" w:rsidRDefault="00460545" w:rsidP="00460545">
      <w:pPr>
        <w:pStyle w:val="NoSpacing"/>
        <w:jc w:val="both"/>
        <w:rPr>
          <w:rFonts w:ascii="Arial" w:hAnsi="Arial" w:cs="Arial"/>
          <w:bCs/>
          <w:color w:val="000000"/>
          <w:spacing w:val="6"/>
          <w:sz w:val="24"/>
          <w:szCs w:val="24"/>
          <w:shd w:val="clear" w:color="auto" w:fill="FFFFFF"/>
        </w:rPr>
      </w:pPr>
    </w:p>
    <w:p w:rsidR="00460545" w:rsidRPr="00026100" w:rsidRDefault="00460545" w:rsidP="00C808AA">
      <w:pPr>
        <w:pStyle w:val="BodyText1"/>
        <w:numPr>
          <w:ilvl w:val="0"/>
          <w:numId w:val="2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Авићи</w:t>
      </w:r>
    </w:p>
    <w:p w:rsidR="00460545" w:rsidRPr="00026100" w:rsidRDefault="00460545" w:rsidP="00460545">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1512, обухвата кп 1511, кп 1513, и завршава код кп 1514, све у КО Предоле.</w:t>
      </w:r>
    </w:p>
    <w:p w:rsidR="00730FA3" w:rsidRPr="00026100" w:rsidRDefault="00730FA3" w:rsidP="00460545">
      <w:pPr>
        <w:pStyle w:val="BodyText1"/>
        <w:shd w:val="clear" w:color="auto" w:fill="auto"/>
        <w:tabs>
          <w:tab w:val="left" w:pos="5995"/>
        </w:tabs>
        <w:spacing w:after="0" w:line="240" w:lineRule="auto"/>
        <w:ind w:left="927" w:firstLine="0"/>
        <w:rPr>
          <w:rFonts w:ascii="Arial" w:hAnsi="Arial" w:cs="Arial"/>
          <w:sz w:val="24"/>
          <w:szCs w:val="24"/>
        </w:rPr>
      </w:pPr>
    </w:p>
    <w:p w:rsidR="00730FA3" w:rsidRPr="00026100" w:rsidRDefault="00730FA3" w:rsidP="00460545">
      <w:pPr>
        <w:pStyle w:val="BodyText1"/>
        <w:shd w:val="clear" w:color="auto" w:fill="auto"/>
        <w:tabs>
          <w:tab w:val="left" w:pos="5995"/>
        </w:tabs>
        <w:spacing w:after="0" w:line="240" w:lineRule="auto"/>
        <w:ind w:left="927" w:firstLine="0"/>
        <w:rPr>
          <w:rFonts w:ascii="Arial" w:hAnsi="Arial" w:cs="Arial"/>
          <w:sz w:val="24"/>
          <w:szCs w:val="24"/>
        </w:rPr>
      </w:pPr>
    </w:p>
    <w:p w:rsidR="00460545" w:rsidRPr="00026100" w:rsidRDefault="00460545" w:rsidP="00460545">
      <w:pPr>
        <w:pStyle w:val="NoSpacing"/>
        <w:ind w:left="720"/>
        <w:jc w:val="both"/>
        <w:rPr>
          <w:rFonts w:ascii="Arial" w:hAnsi="Arial" w:cs="Arial"/>
          <w:sz w:val="24"/>
          <w:szCs w:val="24"/>
        </w:rPr>
      </w:pP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XLIX ЗА НАСЕЉЕНО МЕСТО МЕЉАНИЦА</w:t>
      </w: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p>
    <w:p w:rsidR="00730FA3" w:rsidRPr="00026100" w:rsidRDefault="00730FA3" w:rsidP="0076070B">
      <w:pPr>
        <w:pStyle w:val="NoSpacing"/>
        <w:numPr>
          <w:ilvl w:val="0"/>
          <w:numId w:val="84"/>
        </w:numPr>
        <w:jc w:val="both"/>
        <w:rPr>
          <w:rFonts w:ascii="Arial" w:hAnsi="Arial" w:cs="Arial"/>
          <w:bCs/>
          <w:color w:val="000000"/>
          <w:spacing w:val="6"/>
          <w:sz w:val="24"/>
          <w:szCs w:val="24"/>
          <w:shd w:val="clear" w:color="auto" w:fill="FFFFFF"/>
        </w:rPr>
      </w:pPr>
      <w:r w:rsidRPr="00026100">
        <w:rPr>
          <w:rFonts w:ascii="Arial" w:hAnsi="Arial" w:cs="Arial"/>
          <w:sz w:val="24"/>
          <w:szCs w:val="24"/>
        </w:rPr>
        <w:t>Каменичка</w:t>
      </w:r>
    </w:p>
    <w:p w:rsidR="00730FA3" w:rsidRPr="00026100" w:rsidRDefault="00730FA3" w:rsidP="00730FA3">
      <w:pPr>
        <w:pStyle w:val="Default"/>
        <w:ind w:left="709"/>
      </w:pPr>
      <w:r w:rsidRPr="00026100">
        <w:t xml:space="preserve">Улица почиње од границе са насељеним местом Рибница, између кп 6 и кп 17, улица се целом дужином простире кп 1038, кп 1039/1, кп 773/5, кп 770/11, и завршава код кп 1033, све у КО Мељаница. </w:t>
      </w:r>
    </w:p>
    <w:p w:rsidR="00730FA3" w:rsidRPr="00026100" w:rsidRDefault="00730FA3" w:rsidP="00730FA3">
      <w:pPr>
        <w:pStyle w:val="BodyText1"/>
        <w:shd w:val="clear" w:color="auto" w:fill="auto"/>
        <w:tabs>
          <w:tab w:val="left" w:pos="5258"/>
        </w:tabs>
        <w:spacing w:after="0"/>
        <w:ind w:left="720" w:firstLine="40"/>
        <w:rPr>
          <w:rFonts w:ascii="Arial" w:hAnsi="Arial" w:cs="Arial"/>
          <w:sz w:val="24"/>
          <w:szCs w:val="24"/>
        </w:rPr>
      </w:pPr>
    </w:p>
    <w:p w:rsidR="00730FA3" w:rsidRPr="00026100" w:rsidRDefault="00730FA3" w:rsidP="0076070B">
      <w:pPr>
        <w:pStyle w:val="BodyText1"/>
        <w:numPr>
          <w:ilvl w:val="0"/>
          <w:numId w:val="84"/>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Чаирска</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3, између кп 1033 и кп 446/6, улица се целом дужином простире кп 446/17, кп 1033, кп 485/1, делом кп 483/2, кп 483/1, кп 482, и завршава код кп 1033, између кп 514 и кп 48, све у КО Мељаница.</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p>
    <w:p w:rsidR="00730FA3" w:rsidRPr="00026100" w:rsidRDefault="00730FA3" w:rsidP="0076070B">
      <w:pPr>
        <w:pStyle w:val="BodyText1"/>
        <w:numPr>
          <w:ilvl w:val="0"/>
          <w:numId w:val="84"/>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Мељаничка</w:t>
      </w:r>
    </w:p>
    <w:p w:rsidR="00730FA3" w:rsidRPr="00026100" w:rsidRDefault="00730FA3" w:rsidP="00730FA3">
      <w:pPr>
        <w:ind w:left="720"/>
        <w:rPr>
          <w:rFonts w:ascii="Arial" w:hAnsi="Arial" w:cs="Arial"/>
        </w:rPr>
      </w:pPr>
      <w:r w:rsidRPr="00026100">
        <w:rPr>
          <w:rFonts w:ascii="Arial" w:hAnsi="Arial" w:cs="Arial"/>
        </w:rPr>
        <w:t xml:space="preserve">Улица почиње од  улице бр. 1, између кп 768 и кп 775/1, улица се целом дужином простире кп 1044, кп 230, и завршава код кп 879/1, све у КО Мељаница. </w:t>
      </w:r>
    </w:p>
    <w:p w:rsidR="00730FA3" w:rsidRPr="00026100" w:rsidRDefault="00730FA3" w:rsidP="00730FA3">
      <w:pPr>
        <w:ind w:left="720"/>
        <w:rPr>
          <w:rFonts w:ascii="Arial" w:hAnsi="Arial" w:cs="Arial"/>
        </w:rPr>
      </w:pPr>
    </w:p>
    <w:p w:rsidR="00730FA3" w:rsidRPr="00026100" w:rsidRDefault="00730FA3" w:rsidP="0076070B">
      <w:pPr>
        <w:pStyle w:val="BodyText1"/>
        <w:numPr>
          <w:ilvl w:val="0"/>
          <w:numId w:val="84"/>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Озренска</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од кп 140, улица се делом простире кп 137, кп 136, наставља дуж кп 1041/1, делом кп 117, кп 116/1, и завршава код кп 97, између кп 84 и кп 98, све у КО Мељаница. </w:t>
      </w:r>
    </w:p>
    <w:p w:rsidR="00730FA3" w:rsidRPr="00026100" w:rsidRDefault="00730FA3" w:rsidP="00730FA3">
      <w:pPr>
        <w:pStyle w:val="BodyText1"/>
        <w:widowControl/>
        <w:shd w:val="clear" w:color="auto" w:fill="auto"/>
        <w:tabs>
          <w:tab w:val="left" w:pos="5011"/>
        </w:tabs>
        <w:spacing w:after="0"/>
        <w:ind w:firstLine="0"/>
        <w:rPr>
          <w:rFonts w:ascii="Arial" w:hAnsi="Arial" w:cs="Arial"/>
          <w:sz w:val="24"/>
          <w:szCs w:val="24"/>
        </w:rPr>
      </w:pPr>
    </w:p>
    <w:p w:rsidR="00730FA3" w:rsidRPr="00026100" w:rsidRDefault="00730FA3" w:rsidP="0076070B">
      <w:pPr>
        <w:pStyle w:val="BodyText1"/>
        <w:widowControl/>
        <w:numPr>
          <w:ilvl w:val="0"/>
          <w:numId w:val="84"/>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Шумадијска</w:t>
      </w:r>
    </w:p>
    <w:p w:rsidR="00730FA3" w:rsidRPr="00026100" w:rsidRDefault="00730FA3" w:rsidP="00730FA3">
      <w:pPr>
        <w:ind w:left="720"/>
        <w:rPr>
          <w:rFonts w:ascii="Arial" w:hAnsi="Arial" w:cs="Arial"/>
        </w:rPr>
      </w:pPr>
      <w:r w:rsidRPr="00026100">
        <w:rPr>
          <w:rFonts w:ascii="Arial" w:hAnsi="Arial" w:cs="Arial"/>
        </w:rPr>
        <w:t>Улица почиње од  улице бр. 3, између кп 526 и кп 523, улица се целом дужином простире кп 1042, делом кп 739, кп 524, кп 747, наставља дуж кп 1043, кп 716, и завршава између кп 714 и кп 718, све у КО Мељаница.</w:t>
      </w:r>
    </w:p>
    <w:p w:rsidR="00730FA3" w:rsidRPr="00026100" w:rsidRDefault="00730FA3" w:rsidP="00730FA3">
      <w:pPr>
        <w:ind w:left="720"/>
        <w:rPr>
          <w:rFonts w:ascii="Arial" w:hAnsi="Arial" w:cs="Arial"/>
        </w:rPr>
      </w:pPr>
    </w:p>
    <w:p w:rsidR="00730FA3" w:rsidRPr="00026100" w:rsidRDefault="00730FA3" w:rsidP="0076070B">
      <w:pPr>
        <w:pStyle w:val="ListParagraph"/>
        <w:numPr>
          <w:ilvl w:val="0"/>
          <w:numId w:val="84"/>
        </w:numPr>
        <w:suppressAutoHyphens w:val="0"/>
        <w:contextualSpacing/>
        <w:rPr>
          <w:rStyle w:val="BodytextBold"/>
          <w:rFonts w:ascii="Arial" w:eastAsiaTheme="minorHAnsi" w:hAnsi="Arial" w:cs="Arial"/>
          <w:b w:val="0"/>
        </w:rPr>
      </w:pPr>
      <w:r w:rsidRPr="00026100">
        <w:rPr>
          <w:rFonts w:ascii="Arial" w:hAnsi="Arial" w:cs="Arial"/>
        </w:rPr>
        <w:t>Церска</w:t>
      </w:r>
    </w:p>
    <w:p w:rsidR="00730FA3" w:rsidRPr="00026100" w:rsidRDefault="00730FA3" w:rsidP="00730FA3">
      <w:pPr>
        <w:pStyle w:val="BodyText1"/>
        <w:shd w:val="clear" w:color="auto" w:fill="auto"/>
        <w:spacing w:after="0" w:line="240" w:lineRule="auto"/>
        <w:ind w:left="720" w:right="20" w:firstLine="0"/>
        <w:rPr>
          <w:rFonts w:ascii="Arial" w:hAnsi="Arial" w:cs="Arial"/>
          <w:sz w:val="24"/>
          <w:szCs w:val="24"/>
        </w:rPr>
      </w:pPr>
      <w:r w:rsidRPr="00026100">
        <w:rPr>
          <w:rFonts w:ascii="Arial" w:hAnsi="Arial" w:cs="Arial"/>
          <w:sz w:val="24"/>
          <w:szCs w:val="24"/>
        </w:rPr>
        <w:t>Улица почиње од  улице бр. 5, између кп 736 и кп 526, улица се целом дужином простире кп 1042, и завршава између кп 229 и кп 435, све у КО Мељаница.</w:t>
      </w:r>
    </w:p>
    <w:p w:rsidR="00730FA3" w:rsidRPr="00026100" w:rsidRDefault="00730FA3" w:rsidP="00730FA3">
      <w:pPr>
        <w:pStyle w:val="BodyText1"/>
        <w:shd w:val="clear" w:color="auto" w:fill="auto"/>
        <w:spacing w:after="0" w:line="250" w:lineRule="exact"/>
        <w:ind w:left="720" w:right="20" w:firstLine="0"/>
        <w:rPr>
          <w:rFonts w:ascii="Arial" w:hAnsi="Arial" w:cs="Arial"/>
          <w:sz w:val="24"/>
          <w:szCs w:val="24"/>
        </w:rPr>
      </w:pPr>
    </w:p>
    <w:p w:rsidR="00730FA3" w:rsidRPr="00026100" w:rsidRDefault="00730FA3" w:rsidP="0076070B">
      <w:pPr>
        <w:pStyle w:val="BodyText1"/>
        <w:numPr>
          <w:ilvl w:val="0"/>
          <w:numId w:val="84"/>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Жичка</w:t>
      </w:r>
    </w:p>
    <w:p w:rsidR="00730FA3" w:rsidRPr="00026100" w:rsidRDefault="00730FA3" w:rsidP="00730FA3">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 између кп 796 и кп 794, улица се целом дужином простире кп 795, кп 1033, кп 505/1, и завршава између кп 1033 и кп 500, све у КО Мељаница.</w:t>
      </w:r>
    </w:p>
    <w:p w:rsidR="00730FA3" w:rsidRPr="00026100" w:rsidRDefault="00730FA3" w:rsidP="00730FA3">
      <w:pPr>
        <w:pStyle w:val="BodyText1"/>
        <w:shd w:val="clear" w:color="auto" w:fill="auto"/>
        <w:tabs>
          <w:tab w:val="left" w:pos="5011"/>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4"/>
        </w:numPr>
        <w:shd w:val="clear" w:color="auto" w:fill="auto"/>
        <w:tabs>
          <w:tab w:val="left" w:pos="5011"/>
          <w:tab w:val="left" w:pos="5995"/>
        </w:tabs>
        <w:spacing w:after="0" w:line="274" w:lineRule="exact"/>
        <w:rPr>
          <w:rStyle w:val="BodytextBold"/>
          <w:rFonts w:ascii="Arial" w:hAnsi="Arial" w:cs="Arial"/>
          <w:b w:val="0"/>
          <w:sz w:val="24"/>
          <w:szCs w:val="24"/>
        </w:rPr>
      </w:pPr>
      <w:r w:rsidRPr="00026100">
        <w:rPr>
          <w:rFonts w:ascii="Arial" w:hAnsi="Arial" w:cs="Arial"/>
          <w:sz w:val="24"/>
          <w:szCs w:val="24"/>
        </w:rPr>
        <w:t>Заселак 1: Орловац</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Заселак обухвата кп 813, све у КО Мељаница.</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4"/>
        </w:numPr>
        <w:shd w:val="clear" w:color="auto" w:fill="auto"/>
        <w:tabs>
          <w:tab w:val="left" w:pos="5011"/>
          <w:tab w:val="left" w:pos="5995"/>
        </w:tabs>
        <w:spacing w:after="0" w:line="274" w:lineRule="exact"/>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2</w:t>
      </w:r>
      <w:r w:rsidRPr="00026100">
        <w:rPr>
          <w:rFonts w:ascii="Arial" w:hAnsi="Arial" w:cs="Arial"/>
          <w:sz w:val="24"/>
          <w:szCs w:val="24"/>
        </w:rPr>
        <w:t>: Јевтовићи</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обухвата кп 628/1, кп 629, кп 183, кп 617, кп 611, све у КО Мељаница.</w:t>
      </w:r>
    </w:p>
    <w:p w:rsidR="00730FA3" w:rsidRDefault="00730FA3" w:rsidP="00730FA3">
      <w:pPr>
        <w:pStyle w:val="Heading10"/>
        <w:shd w:val="clear" w:color="auto" w:fill="auto"/>
        <w:spacing w:before="0" w:after="278" w:line="210" w:lineRule="exact"/>
        <w:jc w:val="left"/>
        <w:rPr>
          <w:rFonts w:ascii="Arial" w:hAnsi="Arial" w:cs="Arial"/>
          <w:b w:val="0"/>
          <w:sz w:val="24"/>
          <w:szCs w:val="24"/>
        </w:rPr>
      </w:pPr>
    </w:p>
    <w:p w:rsidR="001D17B6" w:rsidRPr="001D17B6" w:rsidRDefault="001D17B6" w:rsidP="00730FA3">
      <w:pPr>
        <w:pStyle w:val="Heading10"/>
        <w:shd w:val="clear" w:color="auto" w:fill="auto"/>
        <w:spacing w:before="0" w:after="278" w:line="210" w:lineRule="exact"/>
        <w:jc w:val="left"/>
        <w:rPr>
          <w:rFonts w:ascii="Arial" w:hAnsi="Arial" w:cs="Arial"/>
          <w:b w:val="0"/>
          <w:sz w:val="24"/>
          <w:szCs w:val="24"/>
        </w:rPr>
      </w:pP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 ЗА НАСЕЉЕНО МЕСТО МЕТИКОШ</w:t>
      </w:r>
    </w:p>
    <w:p w:rsidR="00730FA3" w:rsidRPr="00026100" w:rsidRDefault="00730FA3" w:rsidP="00730FA3">
      <w:pPr>
        <w:pStyle w:val="Heading10"/>
        <w:shd w:val="clear" w:color="auto" w:fill="auto"/>
        <w:spacing w:before="0" w:after="0" w:line="210" w:lineRule="exact"/>
        <w:ind w:left="20"/>
        <w:rPr>
          <w:rFonts w:ascii="Arial" w:hAnsi="Arial" w:cs="Arial"/>
          <w:b w:val="0"/>
          <w:sz w:val="24"/>
          <w:szCs w:val="24"/>
        </w:rPr>
      </w:pPr>
    </w:p>
    <w:p w:rsidR="00730FA3" w:rsidRPr="00026100" w:rsidRDefault="00730FA3" w:rsidP="0076070B">
      <w:pPr>
        <w:pStyle w:val="NoSpacing"/>
        <w:numPr>
          <w:ilvl w:val="0"/>
          <w:numId w:val="85"/>
        </w:numPr>
        <w:ind w:left="720" w:hanging="720"/>
        <w:jc w:val="both"/>
        <w:rPr>
          <w:rFonts w:ascii="Arial" w:hAnsi="Arial" w:cs="Arial"/>
          <w:sz w:val="24"/>
          <w:szCs w:val="24"/>
        </w:rPr>
      </w:pPr>
      <w:r w:rsidRPr="00026100">
        <w:rPr>
          <w:rFonts w:ascii="Arial" w:hAnsi="Arial" w:cs="Arial"/>
          <w:sz w:val="24"/>
          <w:szCs w:val="24"/>
        </w:rPr>
        <w:t>Гочка</w:t>
      </w:r>
    </w:p>
    <w:p w:rsidR="00730FA3" w:rsidRPr="00026100" w:rsidRDefault="00730FA3" w:rsidP="00730FA3">
      <w:pPr>
        <w:pStyle w:val="NoSpacing"/>
        <w:ind w:left="720"/>
        <w:jc w:val="both"/>
        <w:rPr>
          <w:rFonts w:ascii="Arial" w:hAnsi="Arial" w:cs="Arial"/>
          <w:sz w:val="24"/>
          <w:szCs w:val="24"/>
        </w:rPr>
      </w:pPr>
      <w:r w:rsidRPr="00026100">
        <w:rPr>
          <w:rFonts w:ascii="Arial" w:hAnsi="Arial" w:cs="Arial"/>
          <w:sz w:val="24"/>
          <w:szCs w:val="24"/>
        </w:rPr>
        <w:t xml:space="preserve">Улица почиње границе са насељеним местом Рибница, између кп 229/7 и кп 33/7, улица се целом дужином простире кп 55, кп 661, кп 662, и завршава између кп 99/2 и кп 1971/4, све у КО Метикош. </w:t>
      </w:r>
    </w:p>
    <w:p w:rsidR="00730FA3" w:rsidRPr="00026100" w:rsidRDefault="00730FA3" w:rsidP="00730FA3">
      <w:pPr>
        <w:pStyle w:val="BodyText1"/>
        <w:shd w:val="clear" w:color="auto" w:fill="auto"/>
        <w:tabs>
          <w:tab w:val="left" w:pos="5258"/>
        </w:tabs>
        <w:spacing w:after="0"/>
        <w:ind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ind w:left="720" w:hanging="720"/>
        <w:rPr>
          <w:rFonts w:ascii="Arial" w:hAnsi="Arial" w:cs="Arial"/>
          <w:bCs/>
          <w:color w:val="000000"/>
          <w:sz w:val="24"/>
          <w:szCs w:val="24"/>
          <w:shd w:val="clear" w:color="auto" w:fill="FFFFFF"/>
        </w:rPr>
      </w:pPr>
      <w:r w:rsidRPr="00026100">
        <w:rPr>
          <w:rStyle w:val="BodytextBold"/>
          <w:rFonts w:ascii="Arial" w:hAnsi="Arial" w:cs="Arial"/>
          <w:b w:val="0"/>
          <w:sz w:val="24"/>
          <w:szCs w:val="24"/>
        </w:rPr>
        <w:t>Хиландарска</w:t>
      </w:r>
    </w:p>
    <w:p w:rsidR="00730FA3" w:rsidRPr="00026100" w:rsidRDefault="00730FA3" w:rsidP="00730FA3">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812/1 (КО Рибница) и кп 229/7 (КО Метикош), улица се целом својом дужином простире кп 659, делом кп 234/2, и завршава код кп 234/1, између кп 233/3 и кп 234/5, све у КО Метикош.</w:t>
      </w:r>
    </w:p>
    <w:p w:rsidR="00730FA3" w:rsidRPr="00026100" w:rsidRDefault="00730FA3" w:rsidP="00730FA3">
      <w:pPr>
        <w:pStyle w:val="BodyText1"/>
        <w:shd w:val="clear" w:color="auto" w:fill="auto"/>
        <w:tabs>
          <w:tab w:val="left" w:pos="5258"/>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Fonts w:ascii="Arial" w:hAnsi="Arial" w:cs="Arial"/>
          <w:bCs/>
          <w:color w:val="000000"/>
          <w:sz w:val="24"/>
          <w:szCs w:val="24"/>
          <w:shd w:val="clear" w:color="auto" w:fill="FFFFFF"/>
        </w:rPr>
      </w:pPr>
      <w:r w:rsidRPr="00026100">
        <w:rPr>
          <w:rFonts w:ascii="Arial" w:hAnsi="Arial" w:cs="Arial"/>
          <w:sz w:val="24"/>
          <w:szCs w:val="24"/>
        </w:rPr>
        <w:t>Мике Аласа</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кп 55, између кп 229/6 и кп 230/1, улица се целом дужином простире кп 230/10, кп 228/9, и завршава између кп 228/25 и кп 228/27, све у КО Метикош.</w:t>
      </w:r>
    </w:p>
    <w:p w:rsidR="00730FA3" w:rsidRDefault="00730FA3" w:rsidP="00730FA3">
      <w:pPr>
        <w:pStyle w:val="BodyText1"/>
        <w:shd w:val="clear" w:color="auto" w:fill="auto"/>
        <w:spacing w:after="0" w:line="274" w:lineRule="exact"/>
        <w:ind w:left="720" w:right="40" w:firstLine="0"/>
        <w:rPr>
          <w:rFonts w:ascii="Arial" w:hAnsi="Arial" w:cs="Arial"/>
          <w:sz w:val="24"/>
          <w:szCs w:val="24"/>
        </w:rPr>
      </w:pPr>
    </w:p>
    <w:p w:rsidR="001D17B6" w:rsidRDefault="001D17B6" w:rsidP="00730FA3">
      <w:pPr>
        <w:pStyle w:val="BodyText1"/>
        <w:shd w:val="clear" w:color="auto" w:fill="auto"/>
        <w:spacing w:after="0" w:line="274" w:lineRule="exact"/>
        <w:ind w:left="720" w:right="40" w:firstLine="0"/>
        <w:rPr>
          <w:rFonts w:ascii="Arial" w:hAnsi="Arial" w:cs="Arial"/>
          <w:sz w:val="24"/>
          <w:szCs w:val="24"/>
        </w:rPr>
      </w:pPr>
    </w:p>
    <w:p w:rsidR="001D17B6" w:rsidRDefault="001D17B6" w:rsidP="00730FA3">
      <w:pPr>
        <w:pStyle w:val="BodyText1"/>
        <w:shd w:val="clear" w:color="auto" w:fill="auto"/>
        <w:spacing w:after="0" w:line="274" w:lineRule="exact"/>
        <w:ind w:left="720" w:right="40" w:firstLine="0"/>
        <w:rPr>
          <w:rFonts w:ascii="Arial" w:hAnsi="Arial" w:cs="Arial"/>
          <w:sz w:val="24"/>
          <w:szCs w:val="24"/>
        </w:rPr>
      </w:pPr>
    </w:p>
    <w:p w:rsidR="001D17B6" w:rsidRPr="001D17B6" w:rsidRDefault="001D17B6" w:rsidP="00730FA3">
      <w:pPr>
        <w:pStyle w:val="BodyText1"/>
        <w:shd w:val="clear" w:color="auto" w:fill="auto"/>
        <w:spacing w:after="0" w:line="274" w:lineRule="exact"/>
        <w:ind w:left="720" w:right="4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ind w:left="720" w:hanging="72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Десанке Максимовић</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кп 55, између кп 33/4 и кп 34/12, улица се целом дужином простире кп 33/3, кп 1/2, делом кп 3/1, кп 7, и завршава код кп 10, између кп 11 и кп 9/1, све у КО Метикош.</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p>
    <w:p w:rsidR="00730FA3" w:rsidRPr="00026100" w:rsidRDefault="00730FA3" w:rsidP="0076070B">
      <w:pPr>
        <w:pStyle w:val="BodyText1"/>
        <w:widowControl/>
        <w:numPr>
          <w:ilvl w:val="0"/>
          <w:numId w:val="85"/>
        </w:numPr>
        <w:shd w:val="clear" w:color="auto" w:fill="auto"/>
        <w:tabs>
          <w:tab w:val="left" w:pos="720"/>
          <w:tab w:val="left" w:pos="5011"/>
        </w:tabs>
        <w:spacing w:after="0"/>
        <w:ind w:left="720" w:hanging="720"/>
        <w:rPr>
          <w:rFonts w:ascii="Arial" w:hAnsi="Arial" w:cs="Arial"/>
          <w:bCs/>
          <w:color w:val="000000"/>
          <w:sz w:val="24"/>
          <w:szCs w:val="24"/>
          <w:shd w:val="clear" w:color="auto" w:fill="FFFFFF"/>
        </w:rPr>
      </w:pPr>
      <w:r w:rsidRPr="00026100">
        <w:rPr>
          <w:rStyle w:val="BodytextBold"/>
          <w:rFonts w:ascii="Arial" w:hAnsi="Arial" w:cs="Arial"/>
          <w:b w:val="0"/>
          <w:sz w:val="24"/>
          <w:szCs w:val="24"/>
        </w:rPr>
        <w:t>Мире Алечковић</w:t>
      </w:r>
    </w:p>
    <w:p w:rsidR="00730FA3" w:rsidRPr="00026100" w:rsidRDefault="00730FA3" w:rsidP="00730FA3">
      <w:pPr>
        <w:ind w:left="720" w:hanging="720"/>
        <w:contextualSpacing/>
        <w:jc w:val="both"/>
        <w:rPr>
          <w:rFonts w:ascii="Arial" w:hAnsi="Arial" w:cs="Arial"/>
        </w:rPr>
      </w:pPr>
      <w:r w:rsidRPr="00026100">
        <w:rPr>
          <w:rFonts w:ascii="Arial" w:hAnsi="Arial" w:cs="Arial"/>
        </w:rPr>
        <w:t xml:space="preserve">            Улица почиње од кп 55, између кп 223/12 и кп 215/1, улица се целом дужином простире кп 215/9, кп 222/7, и завршава код кп 223/9, између кп 224 и кп 222/2, све у КО Метикош.</w:t>
      </w:r>
    </w:p>
    <w:p w:rsidR="008136BD" w:rsidRPr="00026100" w:rsidRDefault="008136BD" w:rsidP="00730FA3">
      <w:pPr>
        <w:ind w:left="720" w:hanging="720"/>
        <w:contextualSpacing/>
        <w:jc w:val="both"/>
        <w:rPr>
          <w:rFonts w:ascii="Arial" w:hAnsi="Arial" w:cs="Arial"/>
        </w:rPr>
      </w:pPr>
    </w:p>
    <w:p w:rsidR="00730FA3" w:rsidRPr="00026100" w:rsidRDefault="00730FA3" w:rsidP="0076070B">
      <w:pPr>
        <w:pStyle w:val="ListParagraph"/>
        <w:numPr>
          <w:ilvl w:val="0"/>
          <w:numId w:val="85"/>
        </w:numPr>
        <w:suppressAutoHyphens w:val="0"/>
        <w:spacing w:after="200" w:line="276" w:lineRule="auto"/>
        <w:ind w:left="720" w:hanging="720"/>
        <w:contextualSpacing/>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Иве Лоле Рибара</w:t>
      </w:r>
    </w:p>
    <w:p w:rsidR="00730FA3" w:rsidRPr="00026100" w:rsidRDefault="00730FA3" w:rsidP="00730FA3">
      <w:pPr>
        <w:pStyle w:val="ListParagraph"/>
        <w:rPr>
          <w:rFonts w:ascii="Arial" w:hAnsi="Arial" w:cs="Arial"/>
        </w:rPr>
      </w:pPr>
      <w:r w:rsidRPr="00026100">
        <w:rPr>
          <w:rFonts w:ascii="Arial" w:hAnsi="Arial" w:cs="Arial"/>
        </w:rPr>
        <w:t>Улица почиње од кп 55, између кп 215/1 и кп 209/3, улица се целом дужином простире кп 215/3, кп 215/11, кп 652, и завршава између кп 278 и кп 184, све у КО Метикош.</w:t>
      </w:r>
    </w:p>
    <w:p w:rsidR="00730FA3" w:rsidRPr="00026100" w:rsidRDefault="00730FA3" w:rsidP="00730FA3">
      <w:pPr>
        <w:pStyle w:val="ListParagraph"/>
        <w:rPr>
          <w:rFonts w:ascii="Arial" w:hAnsi="Arial" w:cs="Arial"/>
          <w:bCs/>
          <w:color w:val="000000"/>
          <w:spacing w:val="6"/>
          <w:shd w:val="clear" w:color="auto" w:fill="FFFFFF"/>
        </w:rPr>
      </w:pPr>
    </w:p>
    <w:p w:rsidR="00730FA3" w:rsidRPr="00026100" w:rsidRDefault="00730FA3" w:rsidP="0076070B">
      <w:pPr>
        <w:pStyle w:val="ListParagraph"/>
        <w:numPr>
          <w:ilvl w:val="0"/>
          <w:numId w:val="85"/>
        </w:numPr>
        <w:suppressAutoHyphens w:val="0"/>
        <w:spacing w:after="200" w:line="276" w:lineRule="auto"/>
        <w:ind w:left="720" w:hanging="720"/>
        <w:contextualSpacing/>
        <w:jc w:val="both"/>
        <w:rPr>
          <w:rFonts w:ascii="Arial" w:hAnsi="Arial" w:cs="Arial"/>
        </w:rPr>
      </w:pPr>
      <w:r w:rsidRPr="00026100">
        <w:rPr>
          <w:rFonts w:ascii="Arial" w:hAnsi="Arial" w:cs="Arial"/>
        </w:rPr>
        <w:t>Вука Караџића</w:t>
      </w:r>
    </w:p>
    <w:p w:rsidR="00730FA3" w:rsidRPr="00026100" w:rsidRDefault="00730FA3" w:rsidP="00730FA3">
      <w:pPr>
        <w:pStyle w:val="ListParagraph"/>
        <w:jc w:val="both"/>
        <w:rPr>
          <w:rFonts w:ascii="Arial" w:hAnsi="Arial" w:cs="Arial"/>
        </w:rPr>
      </w:pPr>
      <w:r w:rsidRPr="00026100">
        <w:rPr>
          <w:rFonts w:ascii="Arial" w:hAnsi="Arial" w:cs="Arial"/>
        </w:rPr>
        <w:t xml:space="preserve"> Улица почиње од  улице бр. 1, између кп 167/1 и кп 57/2, улица се целом дужином простире кп 167/7, кп 651, кп 163/2, наставља дуж кп 651, и завршава код кп 394, између кп 410 и кп 393, све у КО Метикош.</w:t>
      </w:r>
    </w:p>
    <w:p w:rsidR="00730FA3" w:rsidRPr="00026100" w:rsidRDefault="00730FA3" w:rsidP="00730FA3">
      <w:pPr>
        <w:pStyle w:val="ListParagraph"/>
        <w:jc w:val="both"/>
        <w:rPr>
          <w:rFonts w:ascii="Arial" w:hAnsi="Arial" w:cs="Arial"/>
        </w:rPr>
      </w:pPr>
    </w:p>
    <w:p w:rsidR="00730FA3" w:rsidRPr="00026100" w:rsidRDefault="00730FA3" w:rsidP="0076070B">
      <w:pPr>
        <w:pStyle w:val="BodyText1"/>
        <w:numPr>
          <w:ilvl w:val="0"/>
          <w:numId w:val="85"/>
        </w:numPr>
        <w:shd w:val="clear" w:color="auto" w:fill="auto"/>
        <w:tabs>
          <w:tab w:val="left" w:pos="720"/>
          <w:tab w:val="left" w:pos="6127"/>
          <w:tab w:val="left" w:pos="5995"/>
        </w:tabs>
        <w:spacing w:after="0" w:line="281"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Доситеја Обрадовића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167/10 и кп 338/1, улица се целом дужином простире кп 281, и завршава између кп 273 и кп 287/1, све у КО Метикош.</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Дедињска </w:t>
      </w:r>
    </w:p>
    <w:p w:rsidR="00730FA3" w:rsidRPr="00026100" w:rsidRDefault="00730FA3" w:rsidP="00730FA3">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 7, од кп 651, улица се целом дужином простире кп 153/2, кп 152/2, кп 341/1, и завршава код кп 654/1, између кп 316/1 и кп 342/1, све у КО Метикош.</w:t>
      </w:r>
    </w:p>
    <w:p w:rsidR="00A77B3A" w:rsidRPr="00026100" w:rsidRDefault="00A77B3A" w:rsidP="00730FA3">
      <w:pPr>
        <w:pStyle w:val="BodyText1"/>
        <w:shd w:val="clear" w:color="auto" w:fill="auto"/>
        <w:spacing w:after="0" w:line="254" w:lineRule="exact"/>
        <w:ind w:left="720" w:right="4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Љубодрага Белоице </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улуце бр. 1, између кп 61 и кп 71/3, улица се целом дужином простире кп 66/4, делом кп 67/3, кп 62, и завршава код кп 63, све у КО Метикош.</w:t>
      </w:r>
    </w:p>
    <w:p w:rsidR="00F36ACD" w:rsidRPr="00026100" w:rsidRDefault="00F36ACD"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Исидоре Секулић </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границе са насељеним местом Ратина, између кп 78 и кп 79, улица се целом дужином простире кп 650, и завршава код кп 128, све у КО Метикош.</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Светомира Мрвића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Ратина, између кп 87/4 и кп  98/3, улица се целом дужином простире кп 97, кп 410, делом кп 393, кп 648, кп 475/1, наставља дуж кп 476, и завршава између кп 504 и кп 453/1, све у КО Метикош.</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Рајка Митића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Ратина, између кп 99/4 и кп 408, улица се целом својом дужином простире кп 409, кп 410, и завршава код  улице бр. 12, између кп 402/1 и кп 106, све у КО Метикош.</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Style w:val="BodytextBold"/>
          <w:rFonts w:ascii="Arial" w:hAnsi="Arial" w:cs="Arial"/>
          <w:b w:val="0"/>
          <w:sz w:val="24"/>
          <w:szCs w:val="24"/>
        </w:rPr>
      </w:pPr>
      <w:r w:rsidRPr="00026100">
        <w:rPr>
          <w:rStyle w:val="BodytextBold"/>
          <w:rFonts w:ascii="Arial" w:hAnsi="Arial" w:cs="Arial"/>
          <w:b w:val="0"/>
          <w:sz w:val="24"/>
          <w:szCs w:val="24"/>
        </w:rPr>
        <w:t xml:space="preserve">Микице Вујанца </w:t>
      </w:r>
    </w:p>
    <w:p w:rsidR="00730FA3" w:rsidRPr="00026100" w:rsidRDefault="00730FA3" w:rsidP="00730FA3">
      <w:pPr>
        <w:pStyle w:val="Default"/>
        <w:ind w:left="720" w:hanging="720"/>
        <w:jc w:val="both"/>
      </w:pPr>
      <w:r w:rsidRPr="00026100">
        <w:t xml:space="preserve">            Улица почиње од кп 651, између кп 131 и кп 374, улица се целом дужином простире кп 654/1, и завршава између кп 577 и кп 654/2, све у КО Метикош.</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Саве</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14, између кп 564 и кп 314/2, улица се целом дужином простире кп 653, између кп 572/1 и кп 303/7, све у КО Метикош.</w:t>
      </w:r>
    </w:p>
    <w:p w:rsidR="00730FA3" w:rsidRPr="00026100" w:rsidRDefault="00730FA3" w:rsidP="00730FA3">
      <w:pPr>
        <w:pStyle w:val="BodyText1"/>
        <w:shd w:val="clear" w:color="auto" w:fill="auto"/>
        <w:tabs>
          <w:tab w:val="left" w:pos="5065"/>
        </w:tabs>
        <w:spacing w:after="0" w:line="274" w:lineRule="exact"/>
        <w:ind w:firstLine="0"/>
        <w:rPr>
          <w:rFonts w:ascii="Arial" w:hAnsi="Arial" w:cs="Arial"/>
          <w:sz w:val="24"/>
          <w:szCs w:val="24"/>
        </w:rPr>
      </w:pPr>
    </w:p>
    <w:p w:rsidR="008136BD" w:rsidRPr="00026100" w:rsidRDefault="008136BD" w:rsidP="00730FA3">
      <w:pPr>
        <w:pStyle w:val="BodyText1"/>
        <w:shd w:val="clear" w:color="auto" w:fill="auto"/>
        <w:tabs>
          <w:tab w:val="left" w:pos="5065"/>
        </w:tabs>
        <w:spacing w:after="0" w:line="274" w:lineRule="exact"/>
        <w:ind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Fonts w:ascii="Arial" w:hAnsi="Arial" w:cs="Arial"/>
          <w:bCs/>
          <w:color w:val="000000"/>
          <w:sz w:val="24"/>
          <w:szCs w:val="24"/>
          <w:shd w:val="clear" w:color="auto" w:fill="FFFFFF"/>
        </w:rPr>
      </w:pPr>
      <w:r w:rsidRPr="00026100">
        <w:rPr>
          <w:rStyle w:val="BodytextBold"/>
          <w:rFonts w:ascii="Arial" w:hAnsi="Arial" w:cs="Arial"/>
          <w:b w:val="0"/>
          <w:sz w:val="24"/>
          <w:szCs w:val="24"/>
        </w:rPr>
        <w:t>Браће Југовић</w:t>
      </w:r>
      <w:r w:rsidR="009E0C23" w:rsidRPr="00026100">
        <w:rPr>
          <w:rStyle w:val="BodytextBold"/>
          <w:rFonts w:ascii="Arial" w:hAnsi="Arial" w:cs="Arial"/>
          <w:b w:val="0"/>
          <w:sz w:val="24"/>
          <w:szCs w:val="24"/>
        </w:rPr>
        <w:t>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483 и кп 491, улица се целом дужином простире кп 489, кп 490/3, кп 511/3, кп 509/6, кп 620/6, кп 617/3, кп 611/9, и завршава између кп 611/6 и кп 611/7, све у КО Метикош.</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5"/>
        </w:numPr>
        <w:shd w:val="clear" w:color="auto" w:fill="auto"/>
        <w:tabs>
          <w:tab w:val="left" w:pos="720"/>
        </w:tabs>
        <w:spacing w:after="0" w:line="274" w:lineRule="exact"/>
        <w:ind w:left="720" w:hanging="720"/>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Милене Дравић</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434/1 (КО Метико</w:t>
      </w:r>
      <w:r w:rsidR="00D510F8" w:rsidRPr="00026100">
        <w:rPr>
          <w:rFonts w:ascii="Arial" w:hAnsi="Arial" w:cs="Arial"/>
          <w:sz w:val="24"/>
          <w:szCs w:val="24"/>
        </w:rPr>
        <w:t xml:space="preserve">ш) </w:t>
      </w:r>
      <w:r w:rsidRPr="00026100">
        <w:rPr>
          <w:rFonts w:ascii="Arial" w:hAnsi="Arial" w:cs="Arial"/>
          <w:sz w:val="24"/>
          <w:szCs w:val="24"/>
        </w:rPr>
        <w:t xml:space="preserve">и кп 516 (КО Драгосињци), улица се целом дужином простире кп 2142, и завршава између кп 442 (КО Метикош) и кп 521 (КО Драгосињци). </w:t>
      </w:r>
    </w:p>
    <w:p w:rsidR="00730FA3" w:rsidRPr="00026100" w:rsidRDefault="00730FA3" w:rsidP="00730FA3">
      <w:pPr>
        <w:pStyle w:val="Heading10"/>
        <w:shd w:val="clear" w:color="auto" w:fill="auto"/>
        <w:spacing w:before="0" w:after="278" w:line="210" w:lineRule="exact"/>
        <w:jc w:val="left"/>
        <w:rPr>
          <w:rFonts w:ascii="Arial" w:hAnsi="Arial" w:cs="Arial"/>
          <w:b w:val="0"/>
          <w:sz w:val="24"/>
          <w:szCs w:val="24"/>
        </w:rPr>
      </w:pP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LI ЗА НАСЕЉЕНО МЕСТО МИЛАКОВАЦ</w:t>
      </w:r>
    </w:p>
    <w:p w:rsidR="0016670C" w:rsidRPr="00026100" w:rsidRDefault="0016670C" w:rsidP="00730FA3">
      <w:pPr>
        <w:pStyle w:val="Heading10"/>
        <w:shd w:val="clear" w:color="auto" w:fill="auto"/>
        <w:spacing w:before="0" w:after="0" w:line="210" w:lineRule="exact"/>
        <w:ind w:left="720"/>
        <w:jc w:val="left"/>
        <w:rPr>
          <w:rFonts w:ascii="Arial" w:hAnsi="Arial" w:cs="Arial"/>
          <w:b w:val="0"/>
          <w:sz w:val="24"/>
          <w:szCs w:val="24"/>
        </w:rPr>
      </w:pPr>
    </w:p>
    <w:p w:rsidR="00730FA3" w:rsidRPr="00026100" w:rsidRDefault="00730FA3" w:rsidP="00730FA3">
      <w:pPr>
        <w:pStyle w:val="Heading10"/>
        <w:shd w:val="clear" w:color="auto" w:fill="auto"/>
        <w:spacing w:before="0" w:after="0" w:line="210" w:lineRule="exact"/>
        <w:ind w:left="20"/>
        <w:rPr>
          <w:rFonts w:ascii="Arial" w:hAnsi="Arial" w:cs="Arial"/>
          <w:b w:val="0"/>
          <w:sz w:val="24"/>
          <w:szCs w:val="24"/>
        </w:rPr>
      </w:pPr>
    </w:p>
    <w:p w:rsidR="00730FA3" w:rsidRPr="00026100" w:rsidRDefault="00730FA3" w:rsidP="0076070B">
      <w:pPr>
        <w:pStyle w:val="NoSpacing"/>
        <w:numPr>
          <w:ilvl w:val="0"/>
          <w:numId w:val="86"/>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Вука Караџића</w:t>
      </w:r>
    </w:p>
    <w:p w:rsidR="00730FA3" w:rsidRPr="00026100" w:rsidRDefault="00730FA3" w:rsidP="00730FA3">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са суседним насељеним местом Милавичи, између кп 1983/2 и кп 1984, иде дуж кп 2292, затим иде целом дужином дуж кп 1934, пружа се дуж кп 2291/1, иде дуж кп 1819, дуж кп 1818, дуж кп 1751, и завршава се између кп 1744 и кп 1740/6, све у КО Милаковац.</w:t>
      </w:r>
    </w:p>
    <w:p w:rsidR="00730FA3" w:rsidRPr="00026100" w:rsidRDefault="00730FA3" w:rsidP="00730FA3">
      <w:pPr>
        <w:pStyle w:val="BodyText1"/>
        <w:shd w:val="clear" w:color="auto" w:fill="auto"/>
        <w:tabs>
          <w:tab w:val="left" w:pos="5258"/>
        </w:tabs>
        <w:spacing w:after="0"/>
        <w:ind w:left="720" w:firstLine="40"/>
        <w:rPr>
          <w:rFonts w:ascii="Arial" w:hAnsi="Arial" w:cs="Arial"/>
          <w:sz w:val="24"/>
          <w:szCs w:val="24"/>
        </w:rPr>
      </w:pPr>
    </w:p>
    <w:p w:rsidR="00730FA3" w:rsidRPr="00026100" w:rsidRDefault="005A1B8A" w:rsidP="0076070B">
      <w:pPr>
        <w:pStyle w:val="BodyText1"/>
        <w:numPr>
          <w:ilvl w:val="0"/>
          <w:numId w:val="86"/>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Боре Станковић</w:t>
      </w:r>
      <w:r w:rsidR="00FB190E" w:rsidRPr="00026100">
        <w:rPr>
          <w:rStyle w:val="BodytextBold"/>
          <w:rFonts w:ascii="Arial" w:hAnsi="Arial" w:cs="Arial"/>
          <w:b w:val="0"/>
          <w:sz w:val="24"/>
          <w:szCs w:val="24"/>
        </w:rPr>
        <w:t>а</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 xml:space="preserve">Улица почиње од  улице бр.1, између кп 1993/2 и кп 1966/2, иде дуж кп 2292, затим целом дужином дуж кп 2016, иде границом са суседним насељеним местом Витановац дуж кп 2309, и завршава се поред кп 2022, све у КО Милаковац. </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p>
    <w:p w:rsidR="00730FA3" w:rsidRPr="00026100" w:rsidRDefault="00730FA3" w:rsidP="0076070B">
      <w:pPr>
        <w:pStyle w:val="BodyText1"/>
        <w:numPr>
          <w:ilvl w:val="0"/>
          <w:numId w:val="86"/>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Балканска</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 xml:space="preserve">Улица почиње од  улице бр.2, поред кп 2026, иде дуж границе са суседним насељеним местом Витановац дуж кп 2309, и завшава се поред кп 2256/1, све у КО Милаковац. </w:t>
      </w:r>
    </w:p>
    <w:p w:rsidR="00730FA3" w:rsidRPr="00026100" w:rsidRDefault="00730FA3" w:rsidP="00730FA3">
      <w:pPr>
        <w:pStyle w:val="BodyText1"/>
        <w:shd w:val="clear" w:color="auto" w:fill="auto"/>
        <w:spacing w:after="0" w:line="274" w:lineRule="exact"/>
        <w:ind w:right="40" w:firstLine="0"/>
        <w:rPr>
          <w:rFonts w:ascii="Arial" w:hAnsi="Arial" w:cs="Arial"/>
          <w:sz w:val="24"/>
          <w:szCs w:val="24"/>
        </w:rPr>
      </w:pPr>
    </w:p>
    <w:p w:rsidR="00730FA3" w:rsidRPr="00026100" w:rsidRDefault="00730FA3" w:rsidP="0076070B">
      <w:pPr>
        <w:pStyle w:val="BodyText1"/>
        <w:numPr>
          <w:ilvl w:val="0"/>
          <w:numId w:val="86"/>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Моцартова</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1801/2 и кп 1755, иде дуж кп 1818, иде кроз кп 1709/2, кп 1706/2, кп 1706/6, кп 1706/1, кп 1704/7, иде границом кп 1703/2, и завршава се између кп 1704/4 и кп 1704/3, све у КО Милаковац.</w:t>
      </w:r>
    </w:p>
    <w:p w:rsidR="00730FA3" w:rsidRDefault="00730FA3" w:rsidP="00730FA3">
      <w:pPr>
        <w:pStyle w:val="BodyText1"/>
        <w:widowControl/>
        <w:shd w:val="clear" w:color="auto" w:fill="auto"/>
        <w:tabs>
          <w:tab w:val="left" w:pos="5011"/>
        </w:tabs>
        <w:spacing w:after="0"/>
        <w:ind w:left="720" w:firstLine="0"/>
        <w:rPr>
          <w:rFonts w:ascii="Arial" w:hAnsi="Arial" w:cs="Arial"/>
          <w:sz w:val="24"/>
          <w:szCs w:val="24"/>
        </w:rPr>
      </w:pPr>
    </w:p>
    <w:p w:rsidR="001D17B6" w:rsidRDefault="001D17B6" w:rsidP="00730FA3">
      <w:pPr>
        <w:pStyle w:val="BodyText1"/>
        <w:widowControl/>
        <w:shd w:val="clear" w:color="auto" w:fill="auto"/>
        <w:tabs>
          <w:tab w:val="left" w:pos="5011"/>
        </w:tabs>
        <w:spacing w:after="0"/>
        <w:ind w:left="720" w:firstLine="0"/>
        <w:rPr>
          <w:rFonts w:ascii="Arial" w:hAnsi="Arial" w:cs="Arial"/>
          <w:sz w:val="24"/>
          <w:szCs w:val="24"/>
        </w:rPr>
      </w:pPr>
    </w:p>
    <w:p w:rsidR="001D17B6" w:rsidRDefault="001D17B6" w:rsidP="00730FA3">
      <w:pPr>
        <w:pStyle w:val="BodyText1"/>
        <w:widowControl/>
        <w:shd w:val="clear" w:color="auto" w:fill="auto"/>
        <w:tabs>
          <w:tab w:val="left" w:pos="5011"/>
        </w:tabs>
        <w:spacing w:after="0"/>
        <w:ind w:left="720" w:firstLine="0"/>
        <w:rPr>
          <w:rFonts w:ascii="Arial" w:hAnsi="Arial" w:cs="Arial"/>
          <w:sz w:val="24"/>
          <w:szCs w:val="24"/>
        </w:rPr>
      </w:pPr>
    </w:p>
    <w:p w:rsidR="001D17B6" w:rsidRPr="001D17B6" w:rsidRDefault="001D17B6" w:rsidP="00730FA3">
      <w:pPr>
        <w:pStyle w:val="BodyText1"/>
        <w:widowControl/>
        <w:shd w:val="clear" w:color="auto" w:fill="auto"/>
        <w:tabs>
          <w:tab w:val="left" w:pos="5011"/>
        </w:tabs>
        <w:spacing w:after="0"/>
        <w:ind w:left="720" w:firstLine="0"/>
        <w:rPr>
          <w:rFonts w:ascii="Arial" w:hAnsi="Arial" w:cs="Arial"/>
          <w:sz w:val="24"/>
          <w:szCs w:val="24"/>
        </w:rPr>
      </w:pPr>
    </w:p>
    <w:p w:rsidR="00730FA3" w:rsidRPr="00026100" w:rsidRDefault="00730FA3" w:rsidP="0076070B">
      <w:pPr>
        <w:pStyle w:val="BodyText1"/>
        <w:widowControl/>
        <w:numPr>
          <w:ilvl w:val="0"/>
          <w:numId w:val="86"/>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Николе Пашића</w:t>
      </w:r>
    </w:p>
    <w:p w:rsidR="00730FA3" w:rsidRPr="00026100" w:rsidRDefault="00730FA3" w:rsidP="00730FA3">
      <w:pPr>
        <w:ind w:left="720" w:hanging="720"/>
        <w:contextualSpacing/>
        <w:jc w:val="both"/>
        <w:rPr>
          <w:rFonts w:ascii="Arial" w:hAnsi="Arial" w:cs="Arial"/>
        </w:rPr>
      </w:pPr>
      <w:r w:rsidRPr="00026100">
        <w:rPr>
          <w:rFonts w:ascii="Arial" w:hAnsi="Arial" w:cs="Arial"/>
        </w:rPr>
        <w:t xml:space="preserve">            Улица почиње од  улице бр.1 између кп 1820/1 и кп 1887/2, иде дуж кп 2291/1, затим целом дужином дуж кп 2287, дуж кп 2275, и завршава се код  улице бр.7, између кп 1315/1 и кп 1295/1, све у КО Милаковац</w:t>
      </w:r>
    </w:p>
    <w:p w:rsidR="00730FA3" w:rsidRPr="00026100" w:rsidRDefault="00730FA3" w:rsidP="00730FA3">
      <w:pPr>
        <w:contextualSpacing/>
        <w:rPr>
          <w:rFonts w:ascii="Arial" w:hAnsi="Arial" w:cs="Arial"/>
        </w:rPr>
      </w:pPr>
    </w:p>
    <w:p w:rsidR="00730FA3" w:rsidRPr="00026100" w:rsidRDefault="00730FA3" w:rsidP="0076070B">
      <w:pPr>
        <w:pStyle w:val="ListParagraph"/>
        <w:numPr>
          <w:ilvl w:val="0"/>
          <w:numId w:val="86"/>
        </w:numPr>
        <w:suppressAutoHyphens w:val="0"/>
        <w:spacing w:after="200"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Михајла Косовца</w:t>
      </w:r>
    </w:p>
    <w:p w:rsidR="00730FA3" w:rsidRPr="00026100" w:rsidRDefault="00730FA3" w:rsidP="00730FA3">
      <w:pPr>
        <w:pStyle w:val="ListParagraph"/>
        <w:rPr>
          <w:rFonts w:ascii="Arial" w:hAnsi="Arial" w:cs="Arial"/>
          <w:bCs/>
          <w:color w:val="000000"/>
          <w:spacing w:val="6"/>
          <w:shd w:val="clear" w:color="auto" w:fill="FFFFFF"/>
        </w:rPr>
      </w:pPr>
      <w:r w:rsidRPr="00026100">
        <w:rPr>
          <w:rFonts w:ascii="Arial" w:hAnsi="Arial" w:cs="Arial"/>
        </w:rPr>
        <w:t xml:space="preserve">Улица почиње од  улице бр.5 , између кп 1434 и кп 1448/1, иде дуж кп 1436, затим дуж кп 2286, и завршава се између кп 1433/1 и кп 1520/1, све у КО Милаковац. </w:t>
      </w:r>
    </w:p>
    <w:p w:rsidR="00730FA3" w:rsidRPr="00026100" w:rsidRDefault="00730FA3" w:rsidP="00730FA3">
      <w:pPr>
        <w:ind w:left="720" w:hanging="720"/>
        <w:contextualSpacing/>
        <w:jc w:val="both"/>
        <w:rPr>
          <w:rFonts w:ascii="Arial" w:hAnsi="Arial" w:cs="Arial"/>
        </w:rPr>
      </w:pPr>
    </w:p>
    <w:p w:rsidR="00730FA3" w:rsidRPr="00026100" w:rsidRDefault="00730FA3" w:rsidP="0076070B">
      <w:pPr>
        <w:pStyle w:val="ListParagraph"/>
        <w:numPr>
          <w:ilvl w:val="0"/>
          <w:numId w:val="86"/>
        </w:numPr>
        <w:suppressAutoHyphens w:val="0"/>
        <w:spacing w:after="200" w:line="276" w:lineRule="auto"/>
        <w:contextualSpacing/>
        <w:jc w:val="both"/>
        <w:rPr>
          <w:rStyle w:val="BodytextBold"/>
          <w:rFonts w:ascii="Arial" w:eastAsiaTheme="minorHAnsi" w:hAnsi="Arial" w:cs="Arial"/>
          <w:b w:val="0"/>
        </w:rPr>
      </w:pPr>
      <w:r w:rsidRPr="00026100">
        <w:rPr>
          <w:rFonts w:ascii="Arial" w:hAnsi="Arial" w:cs="Arial"/>
        </w:rPr>
        <w:t>Милоша Обилића</w:t>
      </w:r>
      <w:r w:rsidRPr="00026100">
        <w:rPr>
          <w:rStyle w:val="BodytextBold"/>
          <w:rFonts w:ascii="Arial" w:eastAsiaTheme="minorHAnsi" w:hAnsi="Arial" w:cs="Arial"/>
          <w:b w:val="0"/>
        </w:rPr>
        <w:t xml:space="preserve"> </w:t>
      </w:r>
    </w:p>
    <w:p w:rsidR="00730FA3" w:rsidRPr="00026100" w:rsidRDefault="00730FA3" w:rsidP="00730FA3">
      <w:pPr>
        <w:pStyle w:val="ListParagraph"/>
        <w:jc w:val="both"/>
        <w:rPr>
          <w:rFonts w:ascii="Arial" w:hAnsi="Arial" w:cs="Arial"/>
          <w:bCs/>
          <w:color w:val="000000"/>
          <w:spacing w:val="6"/>
          <w:shd w:val="clear" w:color="auto" w:fill="FFFFFF"/>
        </w:rPr>
      </w:pPr>
      <w:r w:rsidRPr="00026100">
        <w:rPr>
          <w:rFonts w:ascii="Arial" w:hAnsi="Arial" w:cs="Arial"/>
        </w:rPr>
        <w:t>Улица почиње од  улице бр.5, између кп 1315/ и кп 1296, иде дуж кп 1309, иде кроз кп 1350/1, иде дуж кп 1342, и завршава се између кп 1341 и кп 1344, све у КО Милаковац.</w:t>
      </w:r>
    </w:p>
    <w:p w:rsidR="00730FA3" w:rsidRPr="00026100" w:rsidRDefault="00730FA3" w:rsidP="00730FA3">
      <w:pPr>
        <w:ind w:left="720" w:hanging="720"/>
        <w:contextualSpacing/>
        <w:jc w:val="both"/>
        <w:rPr>
          <w:rFonts w:ascii="Arial" w:hAnsi="Arial" w:cs="Arial"/>
        </w:rPr>
      </w:pPr>
    </w:p>
    <w:p w:rsidR="00730FA3" w:rsidRPr="00026100" w:rsidRDefault="00730FA3" w:rsidP="0076070B">
      <w:pPr>
        <w:pStyle w:val="ListParagraph"/>
        <w:numPr>
          <w:ilvl w:val="0"/>
          <w:numId w:val="86"/>
        </w:numPr>
        <w:suppressAutoHyphens w:val="0"/>
        <w:spacing w:after="200" w:line="276" w:lineRule="auto"/>
        <w:contextualSpacing/>
        <w:jc w:val="both"/>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 xml:space="preserve">Јосифа Панчића </w:t>
      </w:r>
    </w:p>
    <w:p w:rsidR="00730FA3" w:rsidRPr="00026100" w:rsidRDefault="00730FA3" w:rsidP="00730FA3">
      <w:pPr>
        <w:pStyle w:val="ListParagraph"/>
        <w:jc w:val="both"/>
        <w:rPr>
          <w:rFonts w:ascii="Arial" w:hAnsi="Arial" w:cs="Arial"/>
        </w:rPr>
      </w:pPr>
      <w:r w:rsidRPr="00026100">
        <w:rPr>
          <w:rFonts w:ascii="Arial" w:hAnsi="Arial" w:cs="Arial"/>
        </w:rPr>
        <w:t>Улица почиње од  улице бр.10, између кп 1315/1 и кп 1189, иде границом кп 1315/1, иде дуж кп 2283, иде границом кп 1131/6, кп 1131/3, поново иде дуж кп 2283, и завршава се између кп 1131/3 и кп 1341, све у КО Милаковац.</w:t>
      </w:r>
    </w:p>
    <w:p w:rsidR="00730FA3" w:rsidRPr="00026100" w:rsidRDefault="00730FA3" w:rsidP="00730FA3">
      <w:pPr>
        <w:pStyle w:val="ListParagraph"/>
        <w:jc w:val="both"/>
        <w:rPr>
          <w:rFonts w:ascii="Arial" w:hAnsi="Arial" w:cs="Arial"/>
          <w:bCs/>
          <w:color w:val="000000"/>
          <w:spacing w:val="6"/>
          <w:shd w:val="clear" w:color="auto" w:fill="FFFFFF"/>
        </w:rPr>
      </w:pPr>
    </w:p>
    <w:p w:rsidR="00730FA3" w:rsidRPr="00026100" w:rsidRDefault="00730FA3" w:rsidP="0076070B">
      <w:pPr>
        <w:pStyle w:val="BodyText1"/>
        <w:numPr>
          <w:ilvl w:val="0"/>
          <w:numId w:val="8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Танаска Рајића </w:t>
      </w:r>
    </w:p>
    <w:p w:rsidR="00730FA3" w:rsidRPr="00026100" w:rsidRDefault="00730FA3" w:rsidP="00730FA3">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бр.10, између кп 1200 и кп 1199/3, иде дуж кп 2282, и завршава се између кп 992 и кп 1154, све у КО Милаковац.</w:t>
      </w:r>
    </w:p>
    <w:p w:rsidR="00730FA3" w:rsidRPr="00026100" w:rsidRDefault="00730FA3" w:rsidP="00730FA3">
      <w:pPr>
        <w:pStyle w:val="BodyText1"/>
        <w:shd w:val="clear" w:color="auto" w:fill="auto"/>
        <w:spacing w:after="0" w:line="254" w:lineRule="exact"/>
        <w:ind w:left="720" w:right="40" w:firstLine="0"/>
        <w:rPr>
          <w:rFonts w:ascii="Arial" w:hAnsi="Arial" w:cs="Arial"/>
          <w:sz w:val="24"/>
          <w:szCs w:val="24"/>
        </w:rPr>
      </w:pPr>
    </w:p>
    <w:p w:rsidR="00730FA3" w:rsidRPr="00026100" w:rsidRDefault="00730FA3" w:rsidP="0076070B">
      <w:pPr>
        <w:pStyle w:val="BodyText1"/>
        <w:numPr>
          <w:ilvl w:val="0"/>
          <w:numId w:val="86"/>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Карађорђева </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бр.8, између кп 1189 и кп 1295/1, иде дуж кп 2275, и завршава се на граници суседног насељеног места Петропоље, између кп 64/1 и кп 22/1, све у КО Милаковац.</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Прве пролетерске бригаде </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бр.10, између кп 611/1 и кп 603/3, иде дуж кп 607, затим дуж кп 631, иде дуж кп 654, дуж кп 2277, и завршава се између кп 750/1 и кп 773/5, све у КО Милаковац.</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p>
    <w:p w:rsidR="00A77B3A" w:rsidRPr="00026100" w:rsidRDefault="00A77B3A" w:rsidP="00730FA3">
      <w:pPr>
        <w:pStyle w:val="Headerorfooter0"/>
        <w:shd w:val="clear" w:color="auto" w:fill="auto"/>
        <w:spacing w:line="254" w:lineRule="exact"/>
        <w:ind w:left="720"/>
        <w:jc w:val="both"/>
        <w:rPr>
          <w:rFonts w:ascii="Arial" w:hAnsi="Arial" w:cs="Arial"/>
          <w:sz w:val="24"/>
          <w:szCs w:val="24"/>
        </w:rPr>
      </w:pPr>
    </w:p>
    <w:p w:rsidR="00730FA3" w:rsidRPr="00026100" w:rsidRDefault="00DB1ED2" w:rsidP="0076070B">
      <w:pPr>
        <w:pStyle w:val="BodyText1"/>
        <w:numPr>
          <w:ilvl w:val="0"/>
          <w:numId w:val="8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Краља Петра I</w:t>
      </w:r>
    </w:p>
    <w:p w:rsidR="00730FA3" w:rsidRPr="00026100" w:rsidRDefault="00730FA3" w:rsidP="00730FA3">
      <w:pPr>
        <w:pStyle w:val="BodyText1"/>
        <w:shd w:val="clear" w:color="auto" w:fill="auto"/>
        <w:tabs>
          <w:tab w:val="left" w:pos="5065"/>
        </w:tabs>
        <w:spacing w:after="0" w:line="274" w:lineRule="exact"/>
        <w:ind w:left="720" w:hanging="720"/>
        <w:rPr>
          <w:rFonts w:ascii="Arial" w:hAnsi="Arial" w:cs="Arial"/>
          <w:sz w:val="24"/>
          <w:szCs w:val="24"/>
        </w:rPr>
      </w:pPr>
      <w:r w:rsidRPr="00026100">
        <w:rPr>
          <w:rFonts w:ascii="Arial" w:hAnsi="Arial" w:cs="Arial"/>
          <w:sz w:val="24"/>
          <w:szCs w:val="24"/>
        </w:rPr>
        <w:t xml:space="preserve">            Улица почиње од  улице бр. 13, између кп 85 и кп 199, иде дуж кп 2273, и  завршава се између кп 184 и кп 145/1, све у КО Милаковац.</w:t>
      </w:r>
    </w:p>
    <w:p w:rsidR="00730FA3" w:rsidRPr="00026100" w:rsidRDefault="00730FA3" w:rsidP="00730FA3">
      <w:pPr>
        <w:pStyle w:val="BodyText1"/>
        <w:shd w:val="clear" w:color="auto" w:fill="auto"/>
        <w:tabs>
          <w:tab w:val="left" w:pos="5065"/>
        </w:tabs>
        <w:spacing w:after="0" w:line="274" w:lineRule="exact"/>
        <w:ind w:left="720" w:hanging="720"/>
        <w:rPr>
          <w:rFonts w:ascii="Arial" w:hAnsi="Arial" w:cs="Arial"/>
          <w:sz w:val="24"/>
          <w:szCs w:val="24"/>
        </w:rPr>
      </w:pPr>
    </w:p>
    <w:p w:rsidR="00730FA3" w:rsidRPr="00026100" w:rsidRDefault="00DB1ED2" w:rsidP="0076070B">
      <w:pPr>
        <w:pStyle w:val="BodyText1"/>
        <w:numPr>
          <w:ilvl w:val="0"/>
          <w:numId w:val="8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Краљице Драге</w:t>
      </w:r>
      <w:r w:rsidR="00730FA3" w:rsidRPr="00026100">
        <w:rPr>
          <w:rStyle w:val="BodytextBold"/>
          <w:rFonts w:ascii="Arial" w:hAnsi="Arial" w:cs="Arial"/>
          <w:b w:val="0"/>
          <w:sz w:val="24"/>
          <w:szCs w:val="24"/>
        </w:rPr>
        <w:t xml:space="preserve">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78/3 и кп 216/2, иде дуж кп 214, затим кп 2274, дуж кп 234/2, дуж кп 248, дуж кп 2274, и завршава се између 254/1 и кп 489, све у КО Милаковац.</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Руденичка </w:t>
      </w:r>
    </w:p>
    <w:p w:rsidR="00730FA3" w:rsidRPr="00026100" w:rsidRDefault="00730FA3" w:rsidP="00730FA3">
      <w:pPr>
        <w:pStyle w:val="Default"/>
        <w:ind w:left="720" w:hanging="720"/>
        <w:jc w:val="both"/>
      </w:pPr>
      <w:r w:rsidRPr="00026100">
        <w:t xml:space="preserve">            Улица почиње поред кп 1660, иде дуж кп 2308/1, и завршава се поред кп 1682/4, све у КО Милаковац.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Default="00730FA3" w:rsidP="00730FA3">
      <w:pPr>
        <w:pStyle w:val="NoSpacing"/>
        <w:jc w:val="both"/>
        <w:rPr>
          <w:rFonts w:ascii="Arial" w:hAnsi="Arial" w:cs="Arial"/>
          <w:sz w:val="24"/>
          <w:szCs w:val="24"/>
          <w:lang w:val="sr-Cyrl-CS"/>
        </w:rPr>
      </w:pPr>
    </w:p>
    <w:p w:rsidR="001D17B6" w:rsidRDefault="001D17B6" w:rsidP="00730FA3">
      <w:pPr>
        <w:pStyle w:val="NoSpacing"/>
        <w:jc w:val="both"/>
        <w:rPr>
          <w:rFonts w:ascii="Arial" w:hAnsi="Arial" w:cs="Arial"/>
          <w:sz w:val="24"/>
          <w:szCs w:val="24"/>
          <w:lang w:val="sr-Cyrl-CS"/>
        </w:rPr>
      </w:pPr>
    </w:p>
    <w:p w:rsidR="001D17B6" w:rsidRDefault="001D17B6" w:rsidP="00730FA3">
      <w:pPr>
        <w:pStyle w:val="NoSpacing"/>
        <w:jc w:val="both"/>
        <w:rPr>
          <w:rFonts w:ascii="Arial" w:hAnsi="Arial" w:cs="Arial"/>
          <w:sz w:val="24"/>
          <w:szCs w:val="24"/>
          <w:lang w:val="sr-Cyrl-CS"/>
        </w:rPr>
      </w:pPr>
    </w:p>
    <w:p w:rsidR="001D17B6" w:rsidRPr="00026100" w:rsidRDefault="001D17B6" w:rsidP="00730FA3">
      <w:pPr>
        <w:pStyle w:val="NoSpacing"/>
        <w:jc w:val="both"/>
        <w:rPr>
          <w:rFonts w:ascii="Arial" w:hAnsi="Arial" w:cs="Arial"/>
          <w:sz w:val="24"/>
          <w:szCs w:val="24"/>
          <w:lang w:val="sr-Cyrl-CS"/>
        </w:rPr>
      </w:pP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LII ЗА НАСЕЉЕНО МЕСТО МИЛАВЧИЋИ</w:t>
      </w:r>
    </w:p>
    <w:p w:rsidR="00730FA3" w:rsidRPr="00026100" w:rsidRDefault="00730FA3" w:rsidP="00730FA3">
      <w:pPr>
        <w:pStyle w:val="Heading10"/>
        <w:shd w:val="clear" w:color="auto" w:fill="auto"/>
        <w:spacing w:before="0" w:after="0" w:line="210" w:lineRule="exact"/>
        <w:ind w:left="720"/>
        <w:jc w:val="left"/>
        <w:rPr>
          <w:rFonts w:ascii="Arial" w:hAnsi="Arial" w:cs="Arial"/>
          <w:b w:val="0"/>
          <w:sz w:val="24"/>
          <w:szCs w:val="24"/>
        </w:rPr>
      </w:pPr>
    </w:p>
    <w:p w:rsidR="00730FA3" w:rsidRPr="00026100" w:rsidRDefault="00730FA3" w:rsidP="0076070B">
      <w:pPr>
        <w:pStyle w:val="NoSpacing"/>
        <w:numPr>
          <w:ilvl w:val="0"/>
          <w:numId w:val="87"/>
        </w:numPr>
        <w:jc w:val="both"/>
        <w:rPr>
          <w:rFonts w:ascii="Arial" w:hAnsi="Arial" w:cs="Arial"/>
          <w:bCs/>
          <w:color w:val="000000"/>
          <w:spacing w:val="6"/>
          <w:sz w:val="24"/>
          <w:szCs w:val="24"/>
          <w:shd w:val="clear" w:color="auto" w:fill="FFFFFF"/>
        </w:rPr>
      </w:pPr>
      <w:r w:rsidRPr="00026100">
        <w:rPr>
          <w:rFonts w:ascii="Arial" w:hAnsi="Arial" w:cs="Arial"/>
          <w:sz w:val="24"/>
          <w:szCs w:val="24"/>
        </w:rPr>
        <w:t>Соколац</w:t>
      </w:r>
    </w:p>
    <w:p w:rsidR="00730FA3" w:rsidRPr="00026100" w:rsidRDefault="00730FA3" w:rsidP="00730FA3">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 xml:space="preserve">Улица почиње од  границе са насељеним местом Витановац, између кп 1480/3 и кп 423/2, иде дуж целе кп 447, дуж целе кп 382, дуж целе кп 219, и завршава се на граници са насељеним местом Печеног, између кп 147 и кп 220/2, све у КО Милавчићи. </w:t>
      </w:r>
    </w:p>
    <w:p w:rsidR="009E0C23" w:rsidRPr="00026100" w:rsidRDefault="009E0C23" w:rsidP="00730FA3">
      <w:pPr>
        <w:pStyle w:val="BodyText1"/>
        <w:shd w:val="clear" w:color="auto" w:fill="auto"/>
        <w:tabs>
          <w:tab w:val="left" w:pos="5258"/>
        </w:tabs>
        <w:spacing w:after="0"/>
        <w:ind w:left="720" w:firstLine="40"/>
        <w:rPr>
          <w:rFonts w:ascii="Arial" w:hAnsi="Arial" w:cs="Arial"/>
          <w:sz w:val="24"/>
          <w:szCs w:val="24"/>
        </w:rPr>
      </w:pPr>
    </w:p>
    <w:p w:rsidR="00730FA3" w:rsidRPr="00026100" w:rsidRDefault="00730FA3" w:rsidP="0076070B">
      <w:pPr>
        <w:pStyle w:val="BodyText1"/>
        <w:numPr>
          <w:ilvl w:val="0"/>
          <w:numId w:val="87"/>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Клећанска</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478 и кп 1505, иде дуж кп 1511, иде границом са насељеним местом Витановац дуж кп 1518, и завршава се поред кп 865, све у КО Милавчићи.</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p>
    <w:p w:rsidR="00730FA3" w:rsidRPr="00026100" w:rsidRDefault="00730FA3" w:rsidP="0076070B">
      <w:pPr>
        <w:pStyle w:val="BodyText1"/>
        <w:numPr>
          <w:ilvl w:val="0"/>
          <w:numId w:val="87"/>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Грабовска</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2, између кп 1450/3 и кп 1493/1, иде дуж целе кп 1471/1, иде границом са насељеним местом Витановац дуж кп 1518 (све у КО Милавчићи), и завршава се у кп 4198 ( КО Витановац), поред кп 1480/3 КО Милавчићи.</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p>
    <w:p w:rsidR="00730FA3" w:rsidRPr="00026100" w:rsidRDefault="00730FA3" w:rsidP="0076070B">
      <w:pPr>
        <w:pStyle w:val="BodyText1"/>
        <w:numPr>
          <w:ilvl w:val="0"/>
          <w:numId w:val="87"/>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 xml:space="preserve">Светог Николе </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Витановац, поред кп 1432/2, иде границом са насељеним местом Витановац дуж кп 1518, и завршава се поред кп 1364, све у КО Милавчићи.</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p>
    <w:p w:rsidR="00730FA3" w:rsidRPr="00026100" w:rsidRDefault="00730FA3" w:rsidP="0076070B">
      <w:pPr>
        <w:pStyle w:val="BodyText1"/>
        <w:widowControl/>
        <w:numPr>
          <w:ilvl w:val="0"/>
          <w:numId w:val="87"/>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Милавчанска река</w:t>
      </w:r>
    </w:p>
    <w:p w:rsidR="00730FA3" w:rsidRPr="00026100" w:rsidRDefault="00730FA3" w:rsidP="00730FA3">
      <w:pPr>
        <w:ind w:left="720" w:hanging="720"/>
        <w:contextualSpacing/>
        <w:jc w:val="both"/>
        <w:rPr>
          <w:rFonts w:ascii="Arial" w:hAnsi="Arial" w:cs="Arial"/>
        </w:rPr>
      </w:pPr>
      <w:r w:rsidRPr="00026100">
        <w:rPr>
          <w:rFonts w:ascii="Arial" w:hAnsi="Arial" w:cs="Arial"/>
        </w:rPr>
        <w:t xml:space="preserve">            Улица почиње од  улице бр. 7, између кп 304 и кп 309/3, иде дуж кп 284, иде границом кп 282/1, кп 282/2, кп 281/3, иде дуж кп 284, иде кроз кп 257, кп 598/1, иде дуж кп 1506/1, и завршава се између кп 587/4 и кп 983, све у КО Милавчићи</w:t>
      </w:r>
    </w:p>
    <w:p w:rsidR="00730FA3" w:rsidRPr="00026100" w:rsidRDefault="00730FA3" w:rsidP="00730FA3">
      <w:pPr>
        <w:contextualSpacing/>
        <w:rPr>
          <w:rFonts w:ascii="Arial" w:hAnsi="Arial" w:cs="Arial"/>
        </w:rPr>
      </w:pPr>
      <w:r w:rsidRPr="00026100">
        <w:rPr>
          <w:rFonts w:ascii="Arial" w:hAnsi="Arial" w:cs="Arial"/>
        </w:rPr>
        <w:t xml:space="preserve">         </w:t>
      </w:r>
    </w:p>
    <w:p w:rsidR="00730FA3" w:rsidRPr="00026100" w:rsidRDefault="00730FA3" w:rsidP="0076070B">
      <w:pPr>
        <w:pStyle w:val="ListParagraph"/>
        <w:numPr>
          <w:ilvl w:val="0"/>
          <w:numId w:val="87"/>
        </w:numPr>
        <w:suppressAutoHyphens w:val="0"/>
        <w:spacing w:after="200"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Палих бораца 1991-1999</w:t>
      </w:r>
    </w:p>
    <w:p w:rsidR="00730FA3" w:rsidRPr="00026100" w:rsidRDefault="00730FA3" w:rsidP="00730FA3">
      <w:pPr>
        <w:pStyle w:val="ListParagraph"/>
        <w:rPr>
          <w:rFonts w:ascii="Arial" w:hAnsi="Arial" w:cs="Arial"/>
        </w:rPr>
      </w:pPr>
      <w:r w:rsidRPr="00026100">
        <w:rPr>
          <w:rFonts w:ascii="Arial" w:hAnsi="Arial" w:cs="Arial"/>
        </w:rPr>
        <w:t>Улица почиње од  улице бр. 2, између кп 480/1 и кп 492/1, иде дуж кп 481, иде дуж кп 345, и завршава се код  улице бр. 5, између кп 343 и кп 334, све у КО Милавчићи.</w:t>
      </w:r>
    </w:p>
    <w:p w:rsidR="00A77B3A" w:rsidRPr="00026100" w:rsidRDefault="00A77B3A" w:rsidP="00730FA3">
      <w:pPr>
        <w:pStyle w:val="ListParagraph"/>
        <w:rPr>
          <w:rFonts w:ascii="Arial" w:hAnsi="Arial" w:cs="Arial"/>
          <w:bCs/>
          <w:color w:val="000000"/>
          <w:spacing w:val="6"/>
          <w:shd w:val="clear" w:color="auto" w:fill="FFFFFF"/>
        </w:rPr>
      </w:pPr>
    </w:p>
    <w:p w:rsidR="00730FA3" w:rsidRPr="00026100" w:rsidRDefault="009C1901" w:rsidP="0076070B">
      <w:pPr>
        <w:pStyle w:val="ListParagraph"/>
        <w:numPr>
          <w:ilvl w:val="0"/>
          <w:numId w:val="87"/>
        </w:numPr>
        <w:suppressAutoHyphens w:val="0"/>
        <w:spacing w:after="200" w:line="276" w:lineRule="auto"/>
        <w:contextualSpacing/>
        <w:jc w:val="both"/>
        <w:rPr>
          <w:rFonts w:ascii="Arial" w:hAnsi="Arial" w:cs="Arial"/>
          <w:bCs/>
          <w:color w:val="000000"/>
          <w:spacing w:val="6"/>
          <w:shd w:val="clear" w:color="auto" w:fill="FFFFFF"/>
        </w:rPr>
      </w:pPr>
      <w:r w:rsidRPr="00026100">
        <w:rPr>
          <w:rFonts w:ascii="Arial" w:hAnsi="Arial" w:cs="Arial"/>
        </w:rPr>
        <w:t>Десанке Максимовић</w:t>
      </w:r>
    </w:p>
    <w:p w:rsidR="00730FA3" w:rsidRPr="00026100" w:rsidRDefault="00730FA3" w:rsidP="00730FA3">
      <w:pPr>
        <w:pStyle w:val="ListParagraph"/>
        <w:jc w:val="both"/>
        <w:rPr>
          <w:rFonts w:ascii="Arial" w:hAnsi="Arial" w:cs="Arial"/>
          <w:bCs/>
          <w:color w:val="000000"/>
          <w:spacing w:val="6"/>
          <w:shd w:val="clear" w:color="auto" w:fill="FFFFFF"/>
        </w:rPr>
      </w:pPr>
      <w:r w:rsidRPr="00026100">
        <w:rPr>
          <w:rFonts w:ascii="Arial" w:hAnsi="Arial" w:cs="Arial"/>
        </w:rPr>
        <w:t>Улица почиње од  улице бр. 1, између кп 151 и кп 317, иде дуж кп 1507, и завршава се на граници са насељеним местом Печеног и  улице бр. 8, између кп 68 и кп 40/2, све у КО Милавчићи.</w:t>
      </w:r>
    </w:p>
    <w:p w:rsidR="00730FA3" w:rsidRPr="00026100" w:rsidRDefault="00730FA3" w:rsidP="00730FA3">
      <w:pPr>
        <w:pStyle w:val="BodyText1"/>
        <w:shd w:val="clear" w:color="auto" w:fill="auto"/>
        <w:tabs>
          <w:tab w:val="left" w:pos="5011"/>
        </w:tabs>
        <w:spacing w:after="0" w:line="274" w:lineRule="exact"/>
        <w:ind w:left="720" w:firstLine="0"/>
        <w:rPr>
          <w:rFonts w:ascii="Arial" w:hAnsi="Arial" w:cs="Arial"/>
          <w:sz w:val="24"/>
          <w:szCs w:val="24"/>
        </w:rPr>
      </w:pPr>
    </w:p>
    <w:p w:rsidR="00730FA3" w:rsidRPr="00026100" w:rsidRDefault="009C1901" w:rsidP="0076070B">
      <w:pPr>
        <w:pStyle w:val="BodyText1"/>
        <w:numPr>
          <w:ilvl w:val="0"/>
          <w:numId w:val="87"/>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Алексе Шантића</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Печеног и  улице бр. 7, поред кп 40/2, иде границом са насељеним местом Печеног дуж кп 1507, иде дуж кп 31/2, дуж кп 1508, и завршава се између кп 1156 и кп 1176, све у КО Милавчићи.</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9C1901" w:rsidP="0076070B">
      <w:pPr>
        <w:pStyle w:val="BodyText1"/>
        <w:numPr>
          <w:ilvl w:val="0"/>
          <w:numId w:val="87"/>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Николе Тесле</w:t>
      </w:r>
    </w:p>
    <w:p w:rsidR="00730FA3" w:rsidRPr="00026100" w:rsidRDefault="00730FA3" w:rsidP="00730FA3">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127/6 и кп 219, иде дуж целе кп 141, и завршава се на граници са насељеним местом Печеног, поред кп 129, све у КО Милавчићи.</w:t>
      </w:r>
    </w:p>
    <w:p w:rsidR="00730FA3" w:rsidRDefault="00730FA3" w:rsidP="00730FA3">
      <w:pPr>
        <w:pStyle w:val="BodyText1"/>
        <w:shd w:val="clear" w:color="auto" w:fill="auto"/>
        <w:spacing w:after="0" w:line="254" w:lineRule="exact"/>
        <w:ind w:left="720" w:right="40" w:firstLine="0"/>
        <w:rPr>
          <w:rFonts w:ascii="Arial" w:hAnsi="Arial" w:cs="Arial"/>
          <w:sz w:val="24"/>
          <w:szCs w:val="24"/>
        </w:rPr>
      </w:pPr>
    </w:p>
    <w:p w:rsidR="001D17B6" w:rsidRDefault="001D17B6" w:rsidP="00730FA3">
      <w:pPr>
        <w:pStyle w:val="BodyText1"/>
        <w:shd w:val="clear" w:color="auto" w:fill="auto"/>
        <w:spacing w:after="0" w:line="254" w:lineRule="exact"/>
        <w:ind w:left="720" w:right="40" w:firstLine="0"/>
        <w:rPr>
          <w:rFonts w:ascii="Arial" w:hAnsi="Arial" w:cs="Arial"/>
          <w:sz w:val="24"/>
          <w:szCs w:val="24"/>
        </w:rPr>
      </w:pPr>
    </w:p>
    <w:p w:rsidR="001D17B6" w:rsidRPr="001D17B6" w:rsidRDefault="001D17B6" w:rsidP="00730FA3">
      <w:pPr>
        <w:pStyle w:val="BodyText1"/>
        <w:shd w:val="clear" w:color="auto" w:fill="auto"/>
        <w:spacing w:after="0" w:line="254" w:lineRule="exact"/>
        <w:ind w:left="720" w:right="40" w:firstLine="0"/>
        <w:rPr>
          <w:rFonts w:ascii="Arial" w:hAnsi="Arial" w:cs="Arial"/>
          <w:sz w:val="24"/>
          <w:szCs w:val="24"/>
        </w:rPr>
      </w:pPr>
    </w:p>
    <w:p w:rsidR="00730FA3" w:rsidRPr="00026100" w:rsidRDefault="00C31E18" w:rsidP="0076070B">
      <w:pPr>
        <w:pStyle w:val="BodyText1"/>
        <w:numPr>
          <w:ilvl w:val="0"/>
          <w:numId w:val="87"/>
        </w:numPr>
        <w:shd w:val="clear" w:color="auto" w:fill="auto"/>
        <w:tabs>
          <w:tab w:val="left" w:pos="5065"/>
        </w:tabs>
        <w:spacing w:after="0"/>
        <w:rPr>
          <w:rStyle w:val="BodytextBold"/>
          <w:rFonts w:ascii="Arial" w:hAnsi="Arial" w:cs="Arial"/>
          <w:b w:val="0"/>
          <w:color w:val="FF0000"/>
          <w:sz w:val="24"/>
          <w:szCs w:val="24"/>
        </w:rPr>
      </w:pPr>
      <w:r w:rsidRPr="00026100">
        <w:rPr>
          <w:rStyle w:val="BodytextBold"/>
          <w:rFonts w:ascii="Arial" w:hAnsi="Arial" w:cs="Arial"/>
          <w:b w:val="0"/>
          <w:sz w:val="24"/>
          <w:szCs w:val="24"/>
        </w:rPr>
        <w:t xml:space="preserve"> Заселак 1: </w:t>
      </w:r>
      <w:r w:rsidR="00730FA3" w:rsidRPr="00026100">
        <w:rPr>
          <w:rStyle w:val="BodytextBold"/>
          <w:rFonts w:ascii="Arial" w:hAnsi="Arial" w:cs="Arial"/>
          <w:b w:val="0"/>
          <w:sz w:val="24"/>
          <w:szCs w:val="24"/>
        </w:rPr>
        <w:t>Милосављевићи</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Заселак се налази на кп 1108, кп 1121, и кп 1117, све у КО Милавчићи.</w:t>
      </w:r>
    </w:p>
    <w:p w:rsidR="00730FA3" w:rsidRPr="00026100" w:rsidRDefault="00730FA3" w:rsidP="00730FA3">
      <w:pPr>
        <w:pStyle w:val="Heading10"/>
        <w:shd w:val="clear" w:color="auto" w:fill="auto"/>
        <w:spacing w:before="0" w:after="278" w:line="210" w:lineRule="exact"/>
        <w:ind w:left="220"/>
        <w:rPr>
          <w:rFonts w:ascii="Arial" w:hAnsi="Arial" w:cs="Arial"/>
          <w:b w:val="0"/>
          <w:sz w:val="24"/>
          <w:szCs w:val="24"/>
        </w:rPr>
      </w:pPr>
    </w:p>
    <w:p w:rsidR="00F34E40" w:rsidRPr="00026100" w:rsidRDefault="00F34E40" w:rsidP="00460545">
      <w:pPr>
        <w:pStyle w:val="BodyText1"/>
        <w:shd w:val="clear" w:color="auto" w:fill="auto"/>
        <w:tabs>
          <w:tab w:val="left" w:pos="5995"/>
        </w:tabs>
        <w:spacing w:after="0" w:line="240" w:lineRule="auto"/>
        <w:ind w:left="927" w:firstLine="0"/>
        <w:rPr>
          <w:rFonts w:ascii="Arial" w:hAnsi="Arial" w:cs="Arial"/>
        </w:rPr>
      </w:pPr>
    </w:p>
    <w:p w:rsidR="00F34E40" w:rsidRPr="00026100" w:rsidRDefault="00FB48AD" w:rsidP="00F34E40">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LIII </w:t>
      </w:r>
      <w:r w:rsidR="00F34E40" w:rsidRPr="00026100">
        <w:rPr>
          <w:rFonts w:ascii="Arial" w:hAnsi="Arial" w:cs="Arial"/>
          <w:b w:val="0"/>
          <w:sz w:val="24"/>
          <w:szCs w:val="24"/>
        </w:rPr>
        <w:t>ЗА НАСЕЉЕНО МЕСТО МИЛИЋЕ</w:t>
      </w:r>
    </w:p>
    <w:p w:rsidR="00F34E40" w:rsidRPr="00026100" w:rsidRDefault="00F34E40" w:rsidP="00F34E40">
      <w:pPr>
        <w:pStyle w:val="Heading10"/>
        <w:shd w:val="clear" w:color="auto" w:fill="auto"/>
        <w:spacing w:before="0" w:after="0" w:line="210" w:lineRule="exact"/>
        <w:ind w:left="20"/>
        <w:rPr>
          <w:rFonts w:ascii="Arial" w:hAnsi="Arial" w:cs="Arial"/>
          <w:b w:val="0"/>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Гочка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Мланча, улица се целом својом дужином простире кп 3289 (локални пут), кп 1075, кп 1072, и завршава код границе са насељеним местом Орља Глава, све у КО Милиће. </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Ибарска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између кп 687 и кп 637, улица се целом својом дужином простире кп 3285/2, 3286, 938, и завршава између кп 982 и кп 931, све у КО </w:t>
      </w:r>
      <w:r w:rsidR="00FB48AD" w:rsidRPr="00026100">
        <w:rPr>
          <w:rFonts w:ascii="Arial" w:hAnsi="Arial" w:cs="Arial"/>
          <w:sz w:val="24"/>
          <w:szCs w:val="24"/>
        </w:rPr>
        <w:t>Милиће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8136BD" w:rsidRPr="00026100" w:rsidRDefault="008136BD" w:rsidP="00F34E40">
      <w:pPr>
        <w:pStyle w:val="BodyText1"/>
        <w:shd w:val="clear" w:color="auto" w:fill="auto"/>
        <w:tabs>
          <w:tab w:val="left" w:pos="5995"/>
        </w:tabs>
        <w:spacing w:after="0" w:line="240" w:lineRule="auto"/>
        <w:ind w:left="927" w:firstLine="0"/>
        <w:rPr>
          <w:rFonts w:ascii="Arial" w:hAnsi="Arial" w:cs="Arial"/>
          <w:sz w:val="24"/>
          <w:szCs w:val="24"/>
        </w:rPr>
      </w:pPr>
    </w:p>
    <w:p w:rsidR="008136BD" w:rsidRPr="00026100" w:rsidRDefault="008136BD"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Моравска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улице бр. 2, улица се простире кроз кп 3286, кп 919, кп 2420/1, кп 2442, кп 862, између кп 928 и кп 908, кп 2409/3 и кп 2418/1, кп 2441 и кп 2418/2, и завршава код  улице бр 5, код кп 863, све у КО </w:t>
      </w:r>
      <w:r w:rsidR="00FB48AD" w:rsidRPr="00026100">
        <w:rPr>
          <w:rFonts w:ascii="Arial" w:hAnsi="Arial" w:cs="Arial"/>
          <w:sz w:val="24"/>
          <w:szCs w:val="24"/>
        </w:rPr>
        <w:t>Милиће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Светозара Марковића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бр.5, улица се целом својом дужином простире кп 3292, и завршава између кп 2272 и кп 2759,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widowControl/>
        <w:shd w:val="clear" w:color="auto" w:fill="auto"/>
        <w:tabs>
          <w:tab w:val="left" w:pos="5011"/>
        </w:tabs>
        <w:spacing w:after="0"/>
        <w:ind w:left="720"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Достојевског</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се целом својом дужином простире кп 3292, кп 2553, кп 3288, кп 442, и завршава између кп 453 и кп 448, све у КО М</w:t>
      </w:r>
      <w:r w:rsidR="00FB48AD" w:rsidRPr="00026100">
        <w:rPr>
          <w:rFonts w:ascii="Arial" w:hAnsi="Arial" w:cs="Arial"/>
          <w:sz w:val="24"/>
          <w:szCs w:val="24"/>
        </w:rPr>
        <w:t>илиће</w:t>
      </w:r>
      <w:r w:rsidRPr="00026100">
        <w:rPr>
          <w:rFonts w:ascii="Arial" w:hAnsi="Arial" w:cs="Arial"/>
          <w:sz w:val="24"/>
          <w:szCs w:val="24"/>
        </w:rPr>
        <w:t>.</w:t>
      </w:r>
    </w:p>
    <w:p w:rsidR="009E0C23" w:rsidRPr="00026100" w:rsidRDefault="009E0C23"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Београдска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Врмбаје, улица се целом својом дужином простире кп 1802, и завршава код кп 1752,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Кабларска</w:t>
      </w:r>
      <w:r w:rsidRPr="00026100">
        <w:rPr>
          <w:rStyle w:val="BodytextBold"/>
          <w:rFonts w:ascii="Arial" w:hAnsi="Arial" w:cs="Arial"/>
          <w:b w:val="0"/>
          <w:sz w:val="24"/>
          <w:szCs w:val="24"/>
        </w:rPr>
        <w:t xml:space="preserve"> </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56 и кп 144, улица се целом својом дужином простире кп 3285/1, кп 226, кп 3286, делимично се простире кп 111, кп 297, затим наставља кп 3286, делимично пролази кроз кп 89, кп 81, и завршава код  улице бр. 1,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 xml:space="preserve">Милоша Обилића </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1722/1 и кп 1537, улица се простире кроз кп 3294, кп 1539 , кп 1677/3, кп 1674, кп 1581, кп 2034, кп 2031, кп 1990, кп 3295, између кп 1714 и кп 1540, кп 1977 и кп 1995 и завршава између кп 3066 и кп 2025,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spacing w:after="0" w:line="254" w:lineRule="exact"/>
        <w:ind w:left="720"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 xml:space="preserve">Слободана Пенезића </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8, улица се делимично простире кроз кп 1581, кп 1561, кп 1374, кп 1398/1, затим наставља дуж кп 3290, и завршава између кп 1332 и кп 1296,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spacing w:after="0" w:line="254" w:lineRule="exact"/>
        <w:ind w:left="720" w:right="40"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1: </w:t>
      </w:r>
      <w:r w:rsidRPr="00026100">
        <w:rPr>
          <w:rStyle w:val="BodytextBold"/>
          <w:rFonts w:ascii="Arial" w:hAnsi="Arial" w:cs="Arial"/>
          <w:b w:val="0"/>
          <w:sz w:val="24"/>
          <w:szCs w:val="24"/>
        </w:rPr>
        <w:t>Мокрањчев</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534, обухвата кп 541, кп 737, кп 535, и завршава код кп 534,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2: Милуна Ивановића </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208, обухвата кп 185, кп 236, кп 210, и завршава кдо кп 208,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Headerorfooter0"/>
        <w:shd w:val="clear" w:color="auto" w:fill="auto"/>
        <w:spacing w:line="254" w:lineRule="exact"/>
        <w:ind w:left="720"/>
        <w:jc w:val="both"/>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3: Тике Коларевића</w:t>
      </w:r>
    </w:p>
    <w:p w:rsidR="00F34E40" w:rsidRPr="00026100" w:rsidRDefault="00F34E40" w:rsidP="00F34E40">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3231, обухвата кп 3229, и завршава код кп 3231,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065"/>
        </w:tabs>
        <w:spacing w:after="0" w:line="274" w:lineRule="exact"/>
        <w:ind w:left="720" w:hanging="72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4: Жички </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2101/1, обухвата кп 2106, кп 2111, кп 2126, кп 2951, и завршава код кп 2100,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5: Шумадијски </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2160, обухвата кп 2164, кп 2793, кп 2804/1, и завршава код кп 2160,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Default"/>
        <w:ind w:left="720" w:hanging="720"/>
        <w:jc w:val="both"/>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6: Танаска Рајића </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у оквиру кп 2928,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065"/>
        </w:tabs>
        <w:spacing w:after="0" w:line="274" w:lineRule="exact"/>
        <w:ind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7: Петра Кочића</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1646, обухвата кп 1659, кп 1606, кп 1622, кп 1630, кп 1863, кп 1650, и завршава код кп 1651,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BodyText1"/>
        <w:shd w:val="clear" w:color="auto" w:fill="auto"/>
        <w:tabs>
          <w:tab w:val="left" w:pos="5065"/>
        </w:tabs>
        <w:spacing w:after="0" w:line="274" w:lineRule="exact"/>
        <w:ind w:left="720"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w:t>
      </w:r>
      <w:r w:rsidRPr="00026100">
        <w:rPr>
          <w:rFonts w:ascii="Arial" w:hAnsi="Arial" w:cs="Arial"/>
          <w:bCs/>
          <w:sz w:val="24"/>
          <w:szCs w:val="24"/>
        </w:rPr>
        <w:t>8: Питагорин</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562, обухвата кп 552, кп 553, и завршава код кп 562,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p>
    <w:p w:rsidR="00F34E40" w:rsidRPr="00026100" w:rsidRDefault="00F34E40" w:rsidP="00C808AA">
      <w:pPr>
        <w:pStyle w:val="BodyText1"/>
        <w:numPr>
          <w:ilvl w:val="0"/>
          <w:numId w:val="2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9: Прешернов</w:t>
      </w:r>
    </w:p>
    <w:p w:rsidR="00F34E40" w:rsidRPr="00026100" w:rsidRDefault="00F34E40"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3251, обухвата кп 3249, кп 3262, кп 3239, и завршава код кп 3251, све у КО М</w:t>
      </w:r>
      <w:r w:rsidR="00FB48AD" w:rsidRPr="00026100">
        <w:rPr>
          <w:rFonts w:ascii="Arial" w:hAnsi="Arial" w:cs="Arial"/>
          <w:sz w:val="24"/>
          <w:szCs w:val="24"/>
        </w:rPr>
        <w:t>илиће</w:t>
      </w:r>
      <w:r w:rsidRPr="00026100">
        <w:rPr>
          <w:rFonts w:ascii="Arial" w:hAnsi="Arial" w:cs="Arial"/>
          <w:sz w:val="24"/>
          <w:szCs w:val="24"/>
        </w:rPr>
        <w:t>.</w:t>
      </w:r>
    </w:p>
    <w:p w:rsidR="00F34E40" w:rsidRPr="00026100" w:rsidRDefault="00F34E40" w:rsidP="00F34E40">
      <w:pPr>
        <w:pStyle w:val="Default"/>
        <w:ind w:left="720"/>
        <w:jc w:val="both"/>
      </w:pPr>
    </w:p>
    <w:p w:rsidR="00730FA3" w:rsidRPr="00026100" w:rsidRDefault="00730FA3" w:rsidP="00F34E40">
      <w:pPr>
        <w:pStyle w:val="Default"/>
        <w:ind w:left="720"/>
        <w:jc w:val="both"/>
      </w:pPr>
    </w:p>
    <w:p w:rsidR="00730FA3" w:rsidRPr="00026100" w:rsidRDefault="00730FA3" w:rsidP="00F34E40">
      <w:pPr>
        <w:pStyle w:val="Default"/>
        <w:ind w:left="720"/>
        <w:jc w:val="both"/>
      </w:pPr>
    </w:p>
    <w:p w:rsidR="00730FA3" w:rsidRPr="00026100" w:rsidRDefault="00730FA3" w:rsidP="00730FA3">
      <w:pPr>
        <w:pStyle w:val="Heading10"/>
        <w:shd w:val="clear" w:color="auto" w:fill="auto"/>
        <w:spacing w:before="0" w:after="0" w:line="210" w:lineRule="exact"/>
        <w:ind w:left="20" w:firstLine="700"/>
        <w:jc w:val="left"/>
        <w:rPr>
          <w:rFonts w:ascii="Arial" w:hAnsi="Arial" w:cs="Arial"/>
          <w:b w:val="0"/>
          <w:sz w:val="24"/>
          <w:szCs w:val="24"/>
        </w:rPr>
      </w:pPr>
      <w:r w:rsidRPr="00026100">
        <w:rPr>
          <w:rFonts w:ascii="Arial" w:hAnsi="Arial" w:cs="Arial"/>
          <w:b w:val="0"/>
          <w:sz w:val="24"/>
          <w:szCs w:val="24"/>
        </w:rPr>
        <w:t>LIV  ЗА НАСЕЉЕНО МЕСТО МИЛОЧАЈ</w:t>
      </w:r>
    </w:p>
    <w:p w:rsidR="00730FA3" w:rsidRPr="00026100" w:rsidRDefault="00730FA3" w:rsidP="00730FA3">
      <w:pPr>
        <w:pStyle w:val="Heading10"/>
        <w:shd w:val="clear" w:color="auto" w:fill="auto"/>
        <w:spacing w:before="0" w:after="0" w:line="210" w:lineRule="exact"/>
        <w:ind w:left="20"/>
        <w:rPr>
          <w:rFonts w:ascii="Arial" w:hAnsi="Arial" w:cs="Arial"/>
          <w:b w:val="0"/>
          <w:sz w:val="24"/>
          <w:szCs w:val="24"/>
        </w:rPr>
      </w:pPr>
    </w:p>
    <w:p w:rsidR="00730FA3" w:rsidRPr="00026100" w:rsidRDefault="00730FA3" w:rsidP="0076070B">
      <w:pPr>
        <w:pStyle w:val="NoSpacing"/>
        <w:numPr>
          <w:ilvl w:val="0"/>
          <w:numId w:val="88"/>
        </w:numPr>
        <w:jc w:val="both"/>
        <w:rPr>
          <w:rFonts w:ascii="Arial" w:hAnsi="Arial" w:cs="Arial"/>
          <w:bCs/>
          <w:color w:val="000000"/>
          <w:spacing w:val="6"/>
          <w:sz w:val="24"/>
          <w:szCs w:val="24"/>
          <w:shd w:val="clear" w:color="auto" w:fill="FFFFFF"/>
        </w:rPr>
      </w:pPr>
      <w:r w:rsidRPr="00026100">
        <w:rPr>
          <w:rStyle w:val="BodytextBold"/>
          <w:rFonts w:ascii="Arial" w:eastAsiaTheme="minorHAnsi" w:hAnsi="Arial" w:cs="Arial"/>
          <w:b w:val="0"/>
          <w:sz w:val="24"/>
          <w:szCs w:val="24"/>
        </w:rPr>
        <w:t>Николаја Велимировића</w:t>
      </w:r>
    </w:p>
    <w:p w:rsidR="00730FA3" w:rsidRPr="00026100" w:rsidRDefault="00730FA3" w:rsidP="00730FA3">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суседног насељеног места Адрани, између кп 2103/3 и кп 2608/3, иде дуж кп 2625, дуж 2624, и завршава се на граници суседног насељеног места Цветке, између кп 1592/2 и кп 1593/3, све у КО Милочај.</w:t>
      </w:r>
    </w:p>
    <w:p w:rsidR="00730FA3" w:rsidRDefault="00730FA3" w:rsidP="00730FA3">
      <w:pPr>
        <w:pStyle w:val="BodyText1"/>
        <w:shd w:val="clear" w:color="auto" w:fill="auto"/>
        <w:tabs>
          <w:tab w:val="left" w:pos="5258"/>
        </w:tabs>
        <w:spacing w:after="0"/>
        <w:ind w:left="720" w:firstLine="40"/>
        <w:rPr>
          <w:rFonts w:ascii="Arial" w:hAnsi="Arial" w:cs="Arial"/>
          <w:sz w:val="24"/>
          <w:szCs w:val="24"/>
        </w:rPr>
      </w:pPr>
    </w:p>
    <w:p w:rsidR="001D17B6" w:rsidRPr="001D17B6" w:rsidRDefault="001D17B6" w:rsidP="00730FA3">
      <w:pPr>
        <w:pStyle w:val="BodyText1"/>
        <w:shd w:val="clear" w:color="auto" w:fill="auto"/>
        <w:tabs>
          <w:tab w:val="left" w:pos="5258"/>
        </w:tabs>
        <w:spacing w:after="0"/>
        <w:ind w:left="720" w:firstLine="4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Жичка</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преложене улице бр.1, између кп 1965 и кп 1782/1, иде дуж кп 2609, и завршава се код  улице бр.3, између кп 2522/1 кп 2311/1, све у КО Милочај.</w:t>
      </w:r>
    </w:p>
    <w:p w:rsidR="00730FA3" w:rsidRPr="00026100" w:rsidRDefault="00730FA3" w:rsidP="00730FA3">
      <w:pPr>
        <w:pStyle w:val="BodyText1"/>
        <w:shd w:val="clear" w:color="auto" w:fill="auto"/>
        <w:tabs>
          <w:tab w:val="left" w:pos="5258"/>
        </w:tabs>
        <w:spacing w:after="0" w:line="274" w:lineRule="exact"/>
        <w:ind w:left="720" w:firstLine="4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Стефана Немање</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бр.2, између кп 2436/1 и кп 2311/1, иде дуж кп 2604, и завршава се код предожене улице бр.4, између кп 1441 и кп 1563/1, све у КО Милочај.</w:t>
      </w:r>
    </w:p>
    <w:p w:rsidR="00730FA3" w:rsidRPr="00026100" w:rsidRDefault="00730FA3" w:rsidP="00730FA3">
      <w:pPr>
        <w:pStyle w:val="BodyText1"/>
        <w:shd w:val="clear" w:color="auto" w:fill="auto"/>
        <w:spacing w:after="0" w:line="274" w:lineRule="exact"/>
        <w:ind w:left="720" w:right="4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 xml:space="preserve">Радничка </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бр.2, између кп 2242/1 и кп 2033/2, иде дуж кп 2604, и завршава се између кп 1583 и кп 1559/2, све у КО Милочај.</w:t>
      </w:r>
    </w:p>
    <w:p w:rsidR="00730FA3" w:rsidRPr="00026100" w:rsidRDefault="00730FA3" w:rsidP="00730FA3">
      <w:pPr>
        <w:pStyle w:val="BodyText1"/>
        <w:widowControl/>
        <w:shd w:val="clear" w:color="auto" w:fill="auto"/>
        <w:tabs>
          <w:tab w:val="left" w:pos="5011"/>
        </w:tabs>
        <w:spacing w:after="0"/>
        <w:ind w:left="720" w:firstLine="0"/>
        <w:rPr>
          <w:rFonts w:ascii="Arial" w:hAnsi="Arial" w:cs="Arial"/>
          <w:sz w:val="24"/>
          <w:szCs w:val="24"/>
        </w:rPr>
      </w:pPr>
    </w:p>
    <w:p w:rsidR="00730FA3" w:rsidRPr="00026100" w:rsidRDefault="00730FA3" w:rsidP="0076070B">
      <w:pPr>
        <w:pStyle w:val="BodyText1"/>
        <w:widowControl/>
        <w:numPr>
          <w:ilvl w:val="0"/>
          <w:numId w:val="88"/>
        </w:numPr>
        <w:shd w:val="clear" w:color="auto" w:fill="auto"/>
        <w:tabs>
          <w:tab w:val="left" w:pos="5011"/>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Ивана Милутиновића</w:t>
      </w:r>
    </w:p>
    <w:p w:rsidR="00730FA3" w:rsidRPr="00026100" w:rsidRDefault="00730FA3" w:rsidP="00730FA3">
      <w:pPr>
        <w:ind w:left="720" w:hanging="720"/>
        <w:contextualSpacing/>
        <w:jc w:val="both"/>
        <w:rPr>
          <w:rFonts w:ascii="Arial" w:hAnsi="Arial" w:cs="Arial"/>
        </w:rPr>
      </w:pPr>
      <w:r w:rsidRPr="00026100">
        <w:rPr>
          <w:rFonts w:ascii="Arial" w:hAnsi="Arial" w:cs="Arial"/>
        </w:rPr>
        <w:t xml:space="preserve">            Улица почиње од  улице бр.3, између кп 1490/1 и кп 1495, иде дуж кп1486, и завршава се између кп 1499 и кп 1500, све у КО Милочај.</w:t>
      </w:r>
    </w:p>
    <w:p w:rsidR="00730FA3" w:rsidRPr="00026100" w:rsidRDefault="00730FA3" w:rsidP="00730FA3">
      <w:pPr>
        <w:contextualSpacing/>
        <w:rPr>
          <w:rFonts w:ascii="Arial" w:hAnsi="Arial" w:cs="Arial"/>
        </w:rPr>
      </w:pPr>
    </w:p>
    <w:p w:rsidR="00730FA3" w:rsidRPr="00026100" w:rsidRDefault="00730FA3" w:rsidP="0076070B">
      <w:pPr>
        <w:pStyle w:val="ListParagraph"/>
        <w:numPr>
          <w:ilvl w:val="0"/>
          <w:numId w:val="88"/>
        </w:numPr>
        <w:suppressAutoHyphens w:val="0"/>
        <w:spacing w:after="200"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Петра Кочића</w:t>
      </w:r>
    </w:p>
    <w:p w:rsidR="00730FA3" w:rsidRPr="00026100" w:rsidRDefault="00730FA3" w:rsidP="00730FA3">
      <w:pPr>
        <w:pStyle w:val="ListParagraph"/>
        <w:rPr>
          <w:rFonts w:ascii="Arial" w:hAnsi="Arial" w:cs="Arial"/>
        </w:rPr>
      </w:pPr>
      <w:r w:rsidRPr="00026100">
        <w:rPr>
          <w:rFonts w:ascii="Arial" w:hAnsi="Arial" w:cs="Arial"/>
        </w:rPr>
        <w:t>Улица почиње од  улице бр.3, између кп 2402/2 и кп 2336/2, иде целом дужином дуж кп 2345, и завршава се на граници суседног насељеног места Поповићи, између кп 2342/3 и кп 2353, све у КО Милочај.</w:t>
      </w:r>
    </w:p>
    <w:p w:rsidR="00730FA3" w:rsidRPr="00026100" w:rsidRDefault="00730FA3" w:rsidP="00730FA3">
      <w:pPr>
        <w:pStyle w:val="ListParagraph"/>
        <w:rPr>
          <w:rFonts w:ascii="Arial" w:hAnsi="Arial" w:cs="Arial"/>
          <w:bCs/>
          <w:color w:val="000000"/>
          <w:spacing w:val="6"/>
          <w:shd w:val="clear" w:color="auto" w:fill="FFFFFF"/>
        </w:rPr>
      </w:pPr>
    </w:p>
    <w:p w:rsidR="00730FA3" w:rsidRPr="00026100" w:rsidRDefault="00730FA3" w:rsidP="0076070B">
      <w:pPr>
        <w:pStyle w:val="BodyText1"/>
        <w:numPr>
          <w:ilvl w:val="0"/>
          <w:numId w:val="88"/>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Оље Ивањицки</w:t>
      </w:r>
      <w:r w:rsidRPr="00026100">
        <w:rPr>
          <w:rStyle w:val="BodytextBold"/>
          <w:rFonts w:ascii="Arial" w:hAnsi="Arial" w:cs="Arial"/>
          <w:b w:val="0"/>
          <w:sz w:val="24"/>
          <w:szCs w:val="24"/>
        </w:rPr>
        <w:t xml:space="preserve"> </w:t>
      </w:r>
    </w:p>
    <w:p w:rsidR="00730FA3" w:rsidRPr="00026100" w:rsidRDefault="00730FA3" w:rsidP="00730FA3">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бр.4, између кп 2033/2 и кп 2241, иде дуж кп 2605, и завршава се између кп 1348/1 и кп 1349, све у КО Милочај.</w:t>
      </w:r>
    </w:p>
    <w:p w:rsidR="00730FA3" w:rsidRPr="00026100" w:rsidRDefault="00730FA3" w:rsidP="00730FA3">
      <w:pPr>
        <w:pStyle w:val="BodyText1"/>
        <w:shd w:val="clear" w:color="auto" w:fill="auto"/>
        <w:tabs>
          <w:tab w:val="left" w:pos="5011"/>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 xml:space="preserve">Старине Новака </w:t>
      </w:r>
    </w:p>
    <w:p w:rsidR="00730FA3" w:rsidRPr="00026100" w:rsidRDefault="00730FA3" w:rsidP="00730FA3">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бр.2, између кп 2015 и кп 1782/1, иде дуж кп 2606, и завршава се између кп 1293 и кп 1322, све у КО Милочај.</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Драгана Ђоковића Уче </w:t>
      </w:r>
    </w:p>
    <w:p w:rsidR="00730FA3" w:rsidRPr="00026100" w:rsidRDefault="00730FA3" w:rsidP="00730FA3">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бр.13, у кп 1665/1,иде границом кп 1667, иде дуж кп 2602/1, иде целом дужином дуж кп 1663, и завршава се између кп 861/4 и кп 1273, све у КО Милочај.</w:t>
      </w:r>
    </w:p>
    <w:p w:rsidR="00C216FD" w:rsidRPr="00026100" w:rsidRDefault="00C216FD" w:rsidP="00730FA3">
      <w:pPr>
        <w:pStyle w:val="BodyText1"/>
        <w:shd w:val="clear" w:color="auto" w:fill="auto"/>
        <w:spacing w:after="0" w:line="254" w:lineRule="exact"/>
        <w:ind w:left="720" w:right="4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Николетине Бурсаћа </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бр.9, између кп 1279 и кп 1801, иде целом дужином дуж кп 1262, иде дуж кп 2605, целом дужином кп 1211, и завршава се код  улице бр.4, између кп 1185 и кп 1180, све у КО Милочај.</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Браће Југовић</w:t>
      </w:r>
      <w:r w:rsidR="009E0C23" w:rsidRPr="00026100">
        <w:rPr>
          <w:rStyle w:val="BodytextBold"/>
          <w:rFonts w:ascii="Arial" w:hAnsi="Arial" w:cs="Arial"/>
          <w:b w:val="0"/>
          <w:sz w:val="24"/>
          <w:szCs w:val="24"/>
        </w:rPr>
        <w:t>а</w:t>
      </w:r>
      <w:r w:rsidRPr="00026100">
        <w:rPr>
          <w:rStyle w:val="BodytextBold"/>
          <w:rFonts w:ascii="Arial" w:hAnsi="Arial" w:cs="Arial"/>
          <w:b w:val="0"/>
          <w:sz w:val="24"/>
          <w:szCs w:val="24"/>
        </w:rPr>
        <w:t xml:space="preserve"> </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бр.4, између кп 1409/1 и кп 1400, иде целом дужином дуж кп 1407, иде дуж кп 2605, и завршава се код  улице бр.10, између кп 1307 и кп 1209, све у КО Милочај.</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Властимира Петровића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бр.9, између кп 860 и кп 1645, иде целом дужином дуж кп 1636, и завршава се код  улице бр.13, између кп 1635/2 и кп 1637/1, све у КО Милочај.</w:t>
      </w:r>
    </w:p>
    <w:p w:rsidR="00730FA3" w:rsidRDefault="00730FA3" w:rsidP="00730FA3">
      <w:pPr>
        <w:pStyle w:val="BodyText1"/>
        <w:shd w:val="clear" w:color="auto" w:fill="auto"/>
        <w:tabs>
          <w:tab w:val="left" w:pos="5065"/>
        </w:tabs>
        <w:spacing w:after="0" w:line="274" w:lineRule="exact"/>
        <w:ind w:firstLine="0"/>
        <w:rPr>
          <w:rFonts w:ascii="Arial" w:hAnsi="Arial" w:cs="Arial"/>
          <w:sz w:val="24"/>
          <w:szCs w:val="24"/>
        </w:rPr>
      </w:pPr>
    </w:p>
    <w:p w:rsidR="001D17B6" w:rsidRPr="001D17B6" w:rsidRDefault="001D17B6" w:rsidP="00730FA3">
      <w:pPr>
        <w:pStyle w:val="BodyText1"/>
        <w:shd w:val="clear" w:color="auto" w:fill="auto"/>
        <w:tabs>
          <w:tab w:val="left" w:pos="5065"/>
        </w:tabs>
        <w:spacing w:after="0" w:line="274" w:lineRule="exact"/>
        <w:ind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Јована</w:t>
      </w:r>
      <w:r w:rsidRPr="00026100">
        <w:rPr>
          <w:rStyle w:val="BodytextBold"/>
          <w:rFonts w:ascii="Arial" w:hAnsi="Arial" w:cs="Arial"/>
          <w:b w:val="0"/>
          <w:sz w:val="24"/>
          <w:szCs w:val="24"/>
        </w:rPr>
        <w:t xml:space="preserve"> Дерока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бр.1, између кп 1671/3 и кп 1667, иде дуж кп 2607/1, иде границом са суседним насељеним местом Цветке дуж кп 2620 и завршава се поред кп 1590, све у КО Милочај.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Ђуре Јакшића </w:t>
      </w:r>
    </w:p>
    <w:p w:rsidR="00730FA3" w:rsidRPr="00026100" w:rsidRDefault="00730FA3" w:rsidP="00730FA3">
      <w:pPr>
        <w:pStyle w:val="Default"/>
        <w:ind w:left="720" w:hanging="720"/>
        <w:jc w:val="both"/>
      </w:pPr>
      <w:r w:rsidRPr="00026100">
        <w:t xml:space="preserve">            Улица почиње од  улице бр.13, поред кп 1613/2, иде границом са суседним насељеним местом Цветке дуж кп 2619, иде целом дужином дуж кп 2597, и завршава се на граници са суседним насељеним местом Цветке, између кп 229/1 и кп 230, све у КО Милочај.</w:t>
      </w:r>
    </w:p>
    <w:p w:rsidR="00730FA3" w:rsidRPr="00026100" w:rsidRDefault="00730FA3" w:rsidP="00730FA3">
      <w:pPr>
        <w:pStyle w:val="Default"/>
        <w:ind w:left="720" w:hanging="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Надежде Петровић </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бр.14, између кп 851 и кп 887, иде целом дужином дуж кп 885, дуж кп 2605, и завршава се код  улице бр.10, између кп 1241 и кп 1253, све у КО Милочај.</w:t>
      </w:r>
    </w:p>
    <w:p w:rsidR="008136BD" w:rsidRPr="00026100" w:rsidRDefault="008136BD"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Пушкинова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бр.14, између кп 1617 и кп 822/1, иде целом дужином дуж кп 825, и завршава се код  улице бр.15, између кп 837 и кп 822, све у КО Милочај.</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Мокрањчева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бр.14, између кп 124/1 и кп 27, иде целом дужином дуж кп 123, иде границом кп 113, и завршава се између кп 145 и кп 114, све у КО Милочај.</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Жикице Јовановића Шпанца</w:t>
      </w:r>
    </w:p>
    <w:p w:rsidR="00730FA3" w:rsidRPr="00026100" w:rsidRDefault="00730FA3" w:rsidP="00730FA3">
      <w:pPr>
        <w:pStyle w:val="Default"/>
        <w:ind w:left="720"/>
        <w:jc w:val="both"/>
      </w:pPr>
      <w:r w:rsidRPr="00026100">
        <w:t>Улица почиње од  улице бр.10, између кп 1184/1 и к 1214/2, иде дуж кп 1212, иде дуж кп 992, и завршава се између кп 960 и кп 961, све у КО Милочај.</w:t>
      </w:r>
    </w:p>
    <w:p w:rsidR="0016670C" w:rsidRPr="00026100" w:rsidRDefault="0016670C" w:rsidP="00730FA3">
      <w:pPr>
        <w:pStyle w:val="Default"/>
        <w:ind w:left="720"/>
        <w:jc w:val="both"/>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Михајла Пупина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22, иде границом кп 1078, границом кп 2602/1, даље границом кп 1083, кп 2602/1, иде дуж кп 1090, иде границом кп 2602/1, границом кп 1134, кп 1111/1, кп 1108, кп 532, иде дуж кп 519, и завршава се поред кп 490, све у КО Милочај.</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Шекспирова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бр.19, између кп 1087 и кп 1131, иде дуж кп 2595, иде дуж кп 2600, и завршава се између кп 400/6 и кп 360/1, све у КО Милочај.</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Мајке Јевросиме</w:t>
      </w:r>
    </w:p>
    <w:p w:rsidR="00730FA3" w:rsidRPr="00026100" w:rsidRDefault="00730FA3" w:rsidP="00730FA3">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Улица почиње од  улице бр.22, између кп 1034 и кп 1077, иде дуж кп 1084, иде дуж кп 1039, и завршава се између кп 1044/1 и кп 1029, све у КО Милочај.</w:t>
      </w:r>
    </w:p>
    <w:p w:rsidR="00730FA3" w:rsidRPr="00026100" w:rsidRDefault="00730FA3" w:rsidP="00730FA3">
      <w:pPr>
        <w:pStyle w:val="Headerorfooter0"/>
        <w:shd w:val="clear" w:color="auto" w:fill="auto"/>
        <w:spacing w:line="254" w:lineRule="exact"/>
        <w:ind w:left="720" w:firstLine="420"/>
        <w:jc w:val="both"/>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Југ Богданова</w:t>
      </w:r>
    </w:p>
    <w:p w:rsidR="00730FA3" w:rsidRPr="00026100" w:rsidRDefault="00730FA3" w:rsidP="00730FA3">
      <w:pPr>
        <w:pStyle w:val="Default"/>
        <w:ind w:left="720"/>
      </w:pPr>
      <w:r w:rsidRPr="00026100">
        <w:t>Улица почиње од  улице бр.10, између кп 1177/1 и кп 1183/2, иде дуж кп 1181, дуж кп 1027, дуж кп 2601, и завршава се између кп 351/2 и кп 365, све у КО Милочај.</w:t>
      </w:r>
    </w:p>
    <w:p w:rsidR="00730FA3" w:rsidRDefault="00730FA3" w:rsidP="00730FA3">
      <w:pPr>
        <w:pStyle w:val="BodyText1"/>
        <w:shd w:val="clear" w:color="auto" w:fill="auto"/>
        <w:spacing w:after="0" w:line="254" w:lineRule="exact"/>
        <w:ind w:firstLine="0"/>
        <w:rPr>
          <w:rFonts w:ascii="Arial" w:hAnsi="Arial" w:cs="Arial"/>
          <w:sz w:val="24"/>
          <w:szCs w:val="24"/>
        </w:rPr>
      </w:pPr>
    </w:p>
    <w:p w:rsidR="001D17B6" w:rsidRPr="001D17B6" w:rsidRDefault="001D17B6" w:rsidP="00730FA3">
      <w:pPr>
        <w:pStyle w:val="BodyText1"/>
        <w:shd w:val="clear" w:color="auto" w:fill="auto"/>
        <w:spacing w:after="0" w:line="254" w:lineRule="exact"/>
        <w:ind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Милутина Сретовића</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бр.4, између кп 1161/2 и кп 1568/8, иде дуж кп 2603, и завршава се између кп 669 и кп 714, све у КО Милочај.</w:t>
      </w:r>
    </w:p>
    <w:p w:rsidR="00730FA3" w:rsidRPr="00026100" w:rsidRDefault="00730FA3" w:rsidP="00730FA3">
      <w:pPr>
        <w:pStyle w:val="BodyText1"/>
        <w:shd w:val="clear" w:color="auto" w:fill="auto"/>
        <w:spacing w:after="0" w:line="25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Цара Лазара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бр.23, између кп 798 и кп 773/2, иде дуж кп 794, иде границом кп 793, кп 789/3, иде кроз кп 789/1, кп 789/2, и звршава се код кп 816, све у КО Милочај.</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Војводе Степе Степановића</w:t>
      </w:r>
    </w:p>
    <w:p w:rsidR="00730FA3" w:rsidRPr="00026100" w:rsidRDefault="00730FA3" w:rsidP="00730FA3">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бр.23, између кп 752 и кп 723, иде целом дужином дуж кп 750, и завршава се на граници суседног насељеног места Поповићи, између кп 680 и кп 730/2, све у КО Милочај.</w:t>
      </w:r>
    </w:p>
    <w:p w:rsidR="008136BD" w:rsidRPr="00026100" w:rsidRDefault="008136BD" w:rsidP="00730FA3">
      <w:pPr>
        <w:pStyle w:val="BodyText1"/>
        <w:shd w:val="clear" w:color="auto" w:fill="auto"/>
        <w:tabs>
          <w:tab w:val="left" w:pos="5065"/>
        </w:tabs>
        <w:spacing w:after="0" w:line="274" w:lineRule="exact"/>
        <w:ind w:left="720" w:firstLine="0"/>
        <w:rPr>
          <w:rFonts w:ascii="Arial" w:hAnsi="Arial" w:cs="Arial"/>
          <w:sz w:val="24"/>
          <w:szCs w:val="24"/>
        </w:rPr>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Доситеја Обрадовића</w:t>
      </w:r>
    </w:p>
    <w:p w:rsidR="00730FA3" w:rsidRPr="00026100" w:rsidRDefault="00730FA3" w:rsidP="00730FA3">
      <w:pPr>
        <w:pStyle w:val="Default"/>
        <w:ind w:left="720"/>
        <w:jc w:val="both"/>
      </w:pPr>
      <w:r w:rsidRPr="00026100">
        <w:t>Улица почиње од  улице бр.1, између кп 2602/4 и кп 2602/3, иде дуж кп 2607/2, и завршава се код  улице бр.27, између кп 1769/1 и кп 2602/2,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Војводе Путника</w:t>
      </w:r>
    </w:p>
    <w:p w:rsidR="00730FA3" w:rsidRPr="00026100" w:rsidRDefault="00730FA3" w:rsidP="00730FA3">
      <w:pPr>
        <w:pStyle w:val="Default"/>
        <w:ind w:left="720"/>
        <w:jc w:val="both"/>
      </w:pPr>
      <w:r w:rsidRPr="00026100">
        <w:t>Улица почиње од  улице бр.1, између кп 1701/1 и кп 1669/2, иде дуж кп 2607/2, иде целом дужином дуж кп 1732, и завршава се на граници суседног насељеног места Цветке, између кп 1729/1 и кп 1733,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Светозара Марковића</w:t>
      </w:r>
    </w:p>
    <w:p w:rsidR="00730FA3" w:rsidRPr="00026100" w:rsidRDefault="00730FA3" w:rsidP="00730FA3">
      <w:pPr>
        <w:pStyle w:val="Default"/>
        <w:ind w:left="720"/>
        <w:jc w:val="both"/>
      </w:pPr>
      <w:r w:rsidRPr="00026100">
        <w:t>Улица почиње од  улице бр.27, између кп 1704/1 и кп 1701/2, иде целом дужином дуж кп 1711, и завршава се између кп 1712/1 и кп 1710,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Његошева</w:t>
      </w:r>
    </w:p>
    <w:p w:rsidR="00730FA3" w:rsidRPr="00026100" w:rsidRDefault="00730FA3" w:rsidP="00730FA3">
      <w:pPr>
        <w:pStyle w:val="Default"/>
        <w:ind w:left="720"/>
      </w:pPr>
      <w:r w:rsidRPr="00026100">
        <w:t>Улица почиње од  улице бр.1, између кп 1713/7 и кп 1671/2, иде дуж кп 1700, и завршава се између кп 1695/2 и кп 1716/1,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Шумадијска</w:t>
      </w:r>
    </w:p>
    <w:p w:rsidR="00730FA3" w:rsidRPr="00026100" w:rsidRDefault="00730FA3" w:rsidP="00730FA3">
      <w:pPr>
        <w:pStyle w:val="Default"/>
        <w:ind w:left="720"/>
      </w:pPr>
      <w:r w:rsidRPr="00026100">
        <w:t>Улица почиње од  улице бр.27, између кп 1750 и кп 1741/1, иде дуж кп 1742, иде дуж кп 1747, иде границом кп 1814/2, кп 1816/2, кп 1819/1, и завршава се између кп 1748/3 и кп 1820/2,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Кабларска</w:t>
      </w:r>
    </w:p>
    <w:p w:rsidR="00730FA3" w:rsidRPr="00026100" w:rsidRDefault="00730FA3" w:rsidP="00730FA3">
      <w:pPr>
        <w:pStyle w:val="Default"/>
        <w:ind w:left="720"/>
      </w:pPr>
      <w:r w:rsidRPr="00026100">
        <w:t>Улица почиње од  улице бр1, између кп 1964 и кп 1965/2, иде дуж кп 2608/1, и завршава се између кп 1944 и кп 1988/3, све у КО Милочај.</w:t>
      </w:r>
    </w:p>
    <w:p w:rsidR="00730FA3" w:rsidRPr="00026100" w:rsidRDefault="00730FA3"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Обилића</w:t>
      </w:r>
    </w:p>
    <w:p w:rsidR="00730FA3" w:rsidRPr="00026100" w:rsidRDefault="00730FA3" w:rsidP="00730FA3">
      <w:pPr>
        <w:pStyle w:val="Default"/>
        <w:ind w:left="720"/>
      </w:pPr>
      <w:r w:rsidRPr="00026100">
        <w:t>Улица почиње од  улице бр.26, између кп 1774 и кп 2602/4, иде дуж кп 1781, пружа се дуж потока границом кп 2602/4, и завршава се поред кп 1959/2, све у КО Милочај.</w:t>
      </w:r>
    </w:p>
    <w:p w:rsidR="00730FA3" w:rsidRDefault="00730FA3" w:rsidP="00730FA3">
      <w:pPr>
        <w:pStyle w:val="Default"/>
        <w:ind w:left="720"/>
      </w:pPr>
    </w:p>
    <w:p w:rsidR="001D17B6" w:rsidRDefault="001D17B6" w:rsidP="00730FA3">
      <w:pPr>
        <w:pStyle w:val="Default"/>
        <w:ind w:left="720"/>
      </w:pPr>
    </w:p>
    <w:p w:rsidR="001D17B6" w:rsidRDefault="001D17B6" w:rsidP="00730FA3">
      <w:pPr>
        <w:pStyle w:val="Default"/>
        <w:ind w:left="720"/>
      </w:pPr>
    </w:p>
    <w:p w:rsidR="001D17B6" w:rsidRDefault="001D17B6" w:rsidP="00730FA3">
      <w:pPr>
        <w:pStyle w:val="Default"/>
        <w:ind w:left="720"/>
      </w:pPr>
    </w:p>
    <w:p w:rsidR="001D17B6" w:rsidRDefault="001D17B6" w:rsidP="00730FA3">
      <w:pPr>
        <w:pStyle w:val="Default"/>
        <w:ind w:left="720"/>
      </w:pPr>
    </w:p>
    <w:p w:rsidR="001D17B6" w:rsidRPr="001D17B6" w:rsidRDefault="001D17B6" w:rsidP="00730FA3">
      <w:pPr>
        <w:pStyle w:val="Default"/>
        <w:ind w:left="720"/>
      </w:pPr>
    </w:p>
    <w:p w:rsidR="00730FA3" w:rsidRPr="00026100" w:rsidRDefault="00730FA3" w:rsidP="0076070B">
      <w:pPr>
        <w:pStyle w:val="BodyText1"/>
        <w:numPr>
          <w:ilvl w:val="0"/>
          <w:numId w:val="88"/>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Моравска</w:t>
      </w:r>
    </w:p>
    <w:p w:rsidR="00730FA3" w:rsidRPr="00026100" w:rsidRDefault="00730FA3" w:rsidP="00730FA3">
      <w:pPr>
        <w:pStyle w:val="Default"/>
        <w:ind w:left="720" w:hanging="720"/>
      </w:pPr>
      <w:r w:rsidRPr="00026100">
        <w:t xml:space="preserve">           Улица почиње од границе са суседним насељеним местом Адрани, у кп 2610, поред кп 2174, иде преко кп 2171, кп 2170/6, кп 2170/4, иде границом кп 2158/1, 2159/2, кп 2155/1, иде границом кп 16 (КО Адрани), кп 10/2 (КО Адрани), иде дуж кп 2152/2, кп 2151/2, кп 2150/2, иде границом кп 2150/1, иде дуж кп 2142/2, и завршава се поред кп 2132/2 КО Милочај, све у КО Милочај.</w:t>
      </w:r>
    </w:p>
    <w:p w:rsidR="00730FA3" w:rsidRPr="00026100" w:rsidRDefault="00730FA3" w:rsidP="00730FA3">
      <w:pPr>
        <w:pStyle w:val="Default"/>
        <w:ind w:left="720" w:hanging="720"/>
      </w:pPr>
    </w:p>
    <w:p w:rsidR="00730FA3" w:rsidRPr="00026100" w:rsidRDefault="00730FA3" w:rsidP="0076070B">
      <w:pPr>
        <w:pStyle w:val="Default"/>
        <w:numPr>
          <w:ilvl w:val="0"/>
          <w:numId w:val="88"/>
        </w:numPr>
      </w:pPr>
      <w:r w:rsidRPr="00026100">
        <w:t>Заселак 1: Војвод</w:t>
      </w:r>
      <w:r w:rsidR="009E0C23" w:rsidRPr="00026100">
        <w:t>е</w:t>
      </w:r>
      <w:r w:rsidRPr="00026100">
        <w:t xml:space="preserve"> Мишић</w:t>
      </w:r>
      <w:r w:rsidR="009E0C23" w:rsidRPr="00026100">
        <w:t>а</w:t>
      </w:r>
    </w:p>
    <w:p w:rsidR="00730FA3" w:rsidRPr="00026100" w:rsidRDefault="00730FA3" w:rsidP="00730FA3">
      <w:pPr>
        <w:pStyle w:val="Default"/>
        <w:ind w:left="720"/>
      </w:pPr>
      <w:r w:rsidRPr="00026100">
        <w:t xml:space="preserve"> Заселак се налази на кп 2610, кп 2155/6 и кп 2161,све у КО Милочај.</w:t>
      </w:r>
    </w:p>
    <w:p w:rsidR="00730FA3" w:rsidRPr="00026100" w:rsidRDefault="00730FA3" w:rsidP="00730FA3">
      <w:pPr>
        <w:pStyle w:val="Default"/>
      </w:pPr>
    </w:p>
    <w:p w:rsidR="00F34E40" w:rsidRDefault="00F34E40" w:rsidP="00F34E40">
      <w:pPr>
        <w:pStyle w:val="Default"/>
      </w:pPr>
    </w:p>
    <w:p w:rsidR="001D17B6" w:rsidRPr="001D17B6" w:rsidRDefault="001D17B6" w:rsidP="00F34E40">
      <w:pPr>
        <w:pStyle w:val="Default"/>
      </w:pPr>
    </w:p>
    <w:p w:rsidR="00FB48AD" w:rsidRPr="00026100" w:rsidRDefault="00FB48AD" w:rsidP="00FB48A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LV ЗА НАСЕЉЕНО МЕСТО МЛАНЧА</w:t>
      </w:r>
    </w:p>
    <w:p w:rsidR="00FB48AD" w:rsidRPr="00026100" w:rsidRDefault="00FB48AD" w:rsidP="00FB48AD">
      <w:pPr>
        <w:pStyle w:val="Heading10"/>
        <w:shd w:val="clear" w:color="auto" w:fill="auto"/>
        <w:spacing w:before="0" w:after="0" w:line="210" w:lineRule="exact"/>
        <w:ind w:left="20"/>
        <w:rPr>
          <w:rFonts w:ascii="Arial" w:hAnsi="Arial" w:cs="Arial"/>
          <w:b w:val="0"/>
          <w:sz w:val="24"/>
          <w:szCs w:val="24"/>
        </w:rPr>
      </w:pPr>
    </w:p>
    <w:p w:rsidR="00FB48AD" w:rsidRPr="00026100" w:rsidRDefault="007E764B" w:rsidP="00C808AA">
      <w:pPr>
        <w:pStyle w:val="BodyText1"/>
        <w:numPr>
          <w:ilvl w:val="0"/>
          <w:numId w:val="2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Гочка</w:t>
      </w:r>
      <w:r w:rsidR="00FB48AD" w:rsidRPr="00026100">
        <w:rPr>
          <w:rFonts w:ascii="Arial" w:hAnsi="Arial" w:cs="Arial"/>
          <w:sz w:val="24"/>
          <w:szCs w:val="24"/>
        </w:rPr>
        <w:t xml:space="preserve">  </w:t>
      </w:r>
      <w:r w:rsidR="00FB48AD" w:rsidRPr="00026100">
        <w:rPr>
          <w:rStyle w:val="BodytextBold"/>
          <w:rFonts w:ascii="Arial" w:eastAsia="Calibri" w:hAnsi="Arial" w:cs="Arial"/>
          <w:b w:val="0"/>
          <w:sz w:val="24"/>
          <w:szCs w:val="24"/>
        </w:rPr>
        <w:t xml:space="preserve"> </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Милиће, улица се целом својом дужином простире кп 3945, кп 3946, и завршава код границе са насељеним местом Врмбаје, између кп 2808 и кп 3755, све у КО Мланча. </w:t>
      </w:r>
    </w:p>
    <w:p w:rsidR="00FB48AD" w:rsidRPr="00026100" w:rsidRDefault="00FB48AD" w:rsidP="00FB48AD">
      <w:pPr>
        <w:pStyle w:val="BodyText1"/>
        <w:shd w:val="clear" w:color="auto" w:fill="auto"/>
        <w:tabs>
          <w:tab w:val="left" w:pos="5258"/>
        </w:tabs>
        <w:spacing w:after="0"/>
        <w:ind w:left="720" w:firstLine="4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Саве</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3945, делимично обухвата кп 3488, кп 2916, затим наставаља дуж кп 3945, кп 3434, и завршава код  улице бр. 6, између кп 3366 и кп 3409, све у КО Мланча.</w:t>
      </w:r>
    </w:p>
    <w:p w:rsidR="00FB48AD" w:rsidRPr="00026100" w:rsidRDefault="00FB48AD" w:rsidP="00FB48AD">
      <w:pPr>
        <w:pStyle w:val="BodyText1"/>
        <w:shd w:val="clear" w:color="auto" w:fill="auto"/>
        <w:tabs>
          <w:tab w:val="left" w:pos="5258"/>
        </w:tabs>
        <w:spacing w:after="0" w:line="274" w:lineRule="exact"/>
        <w:ind w:left="720" w:firstLine="4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Вука Караџића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пролази кроз кп 3406, кп 3407, затим се целом својом дужином простире кп 3936, и завршава између кп 2472/1 и кп 3059, све у КО Мланча.</w:t>
      </w:r>
    </w:p>
    <w:p w:rsidR="00FB48AD" w:rsidRPr="00026100" w:rsidRDefault="00FB48AD" w:rsidP="00FB48AD">
      <w:pPr>
        <w:pStyle w:val="BodyText1"/>
        <w:shd w:val="clear" w:color="auto" w:fill="auto"/>
        <w:spacing w:after="0" w:line="274" w:lineRule="exact"/>
        <w:ind w:left="720" w:right="40" w:firstLine="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Копаоничка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улица се целом својом дужином простире кп 3933, делимично пролази кроз кп 3145/1, кп 3148, затим наставља дуж кп 3934, кп 3933, и завршава између кп 2368 и кп 3205, све у КО Мланча.</w:t>
      </w:r>
    </w:p>
    <w:p w:rsidR="00FB48AD" w:rsidRPr="00026100" w:rsidRDefault="00FB48AD" w:rsidP="00FB48AD">
      <w:pPr>
        <w:ind w:left="720"/>
        <w:rPr>
          <w:rFonts w:ascii="Arial" w:hAnsi="Arial" w:cs="Arial"/>
          <w:spacing w:val="6"/>
        </w:rPr>
      </w:pPr>
    </w:p>
    <w:p w:rsidR="00FB48AD" w:rsidRPr="00026100" w:rsidRDefault="00FB48AD" w:rsidP="00C808AA">
      <w:pPr>
        <w:pStyle w:val="BodyText1"/>
        <w:numPr>
          <w:ilvl w:val="0"/>
          <w:numId w:val="26"/>
        </w:numPr>
        <w:shd w:val="clear" w:color="auto" w:fill="auto"/>
        <w:tabs>
          <w:tab w:val="left" w:pos="5995"/>
        </w:tabs>
        <w:spacing w:after="0" w:line="240" w:lineRule="auto"/>
        <w:rPr>
          <w:rFonts w:ascii="Arial" w:hAnsi="Arial" w:cs="Arial"/>
          <w:sz w:val="24"/>
          <w:szCs w:val="24"/>
        </w:rPr>
      </w:pPr>
      <w:r w:rsidRPr="00026100">
        <w:rPr>
          <w:rFonts w:ascii="Arial" w:hAnsi="Arial" w:cs="Arial"/>
          <w:bCs/>
          <w:sz w:val="24"/>
          <w:szCs w:val="24"/>
        </w:rPr>
        <w:t>Драгослава Богаваца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од кп 3656, улица се простире кроз кп 3654/1, кп 3560, кп 3599, кп 3617, кп 3618, кп 2770, кп 2744, кп 2749, кп 3937, кп 3929, кп 2617, затим наставља кп 3929, између кп 3555/1 и кп 3675, кп 3616 и кп 3630, кп 2758 и кп 2787, и завршава код кп 3927, између кп 2584 и кп 2290, све у КО Мланча.</w:t>
      </w:r>
    </w:p>
    <w:p w:rsidR="00FB48AD" w:rsidRPr="00026100" w:rsidRDefault="00FB48AD" w:rsidP="00FB48AD">
      <w:pPr>
        <w:ind w:left="720"/>
        <w:rPr>
          <w:rFonts w:ascii="Arial" w:hAnsi="Arial" w:cs="Arial"/>
          <w:spacing w:val="6"/>
        </w:rPr>
      </w:pPr>
    </w:p>
    <w:p w:rsidR="00FB48AD" w:rsidRPr="00026100" w:rsidRDefault="00FB48AD" w:rsidP="00C808AA">
      <w:pPr>
        <w:pStyle w:val="BodyText1"/>
        <w:numPr>
          <w:ilvl w:val="0"/>
          <w:numId w:val="26"/>
        </w:numPr>
        <w:shd w:val="clear" w:color="auto" w:fill="auto"/>
        <w:tabs>
          <w:tab w:val="left" w:pos="5995"/>
        </w:tabs>
        <w:spacing w:after="0" w:line="240" w:lineRule="auto"/>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Радничка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3369 и кп 3331, улица се целом својом дужином простире кп 3935, кп 3932, кп 2052/1, затим наставља кп 3932 и завршава код  улице бр. 7, између кп 2025 и кп 3951/1, све у КО Мланча.</w:t>
      </w:r>
    </w:p>
    <w:p w:rsidR="00FB48AD" w:rsidRDefault="00FB48AD" w:rsidP="00FB48AD">
      <w:pPr>
        <w:ind w:left="720"/>
        <w:contextualSpacing/>
        <w:rPr>
          <w:rFonts w:ascii="Arial" w:hAnsi="Arial" w:cs="Arial"/>
          <w:spacing w:val="6"/>
        </w:rPr>
      </w:pPr>
    </w:p>
    <w:p w:rsidR="001D17B6" w:rsidRDefault="001D17B6" w:rsidP="00FB48AD">
      <w:pPr>
        <w:ind w:left="720"/>
        <w:contextualSpacing/>
        <w:rPr>
          <w:rFonts w:ascii="Arial" w:hAnsi="Arial" w:cs="Arial"/>
          <w:spacing w:val="6"/>
        </w:rPr>
      </w:pPr>
    </w:p>
    <w:p w:rsidR="001D17B6" w:rsidRPr="001D17B6" w:rsidRDefault="001D17B6" w:rsidP="00FB48AD">
      <w:pPr>
        <w:ind w:left="720"/>
        <w:contextualSpacing/>
        <w:rPr>
          <w:rFonts w:ascii="Arial" w:hAnsi="Arial" w:cs="Arial"/>
          <w:spacing w:val="6"/>
        </w:rPr>
      </w:pPr>
    </w:p>
    <w:p w:rsidR="00FB48AD" w:rsidRPr="00026100" w:rsidRDefault="00FB48AD" w:rsidP="00C808AA">
      <w:pPr>
        <w:pStyle w:val="BodyText1"/>
        <w:numPr>
          <w:ilvl w:val="0"/>
          <w:numId w:val="2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Карађорђева</w:t>
      </w:r>
      <w:r w:rsidRPr="00026100">
        <w:rPr>
          <w:rStyle w:val="BodytextBold"/>
          <w:rFonts w:ascii="Arial" w:hAnsi="Arial" w:cs="Arial"/>
          <w:b w:val="0"/>
          <w:sz w:val="24"/>
          <w:szCs w:val="24"/>
        </w:rPr>
        <w:t xml:space="preserve"> </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6, улица се простире кроз кп 2025, кп 2021, кп 2034, кп 2072, кп 1968, кп 1965, кп 1847, кп 3921, кп 3920, између кп 2037 и кп 2069, кп 1982 и кп 1980, кп 1855/2 и кп 2084, и завршава код кп 3923, између кп 1792 и кп 2144, све у КО Мланча.</w:t>
      </w:r>
    </w:p>
    <w:p w:rsidR="0016670C" w:rsidRPr="00026100" w:rsidRDefault="0016670C" w:rsidP="00FB48AD">
      <w:pPr>
        <w:pStyle w:val="BodyText1"/>
        <w:shd w:val="clear" w:color="auto" w:fill="auto"/>
        <w:tabs>
          <w:tab w:val="left" w:pos="5995"/>
        </w:tabs>
        <w:spacing w:after="0" w:line="240" w:lineRule="auto"/>
        <w:ind w:left="927" w:firstLine="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 xml:space="preserve">Цара Лазара </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810 и кп 732, улица се целом својом дужином простире кп 3915/2, делимично пролази кроз кп 1675, кп 1677, кп 1689, кп 1874, затим наставља дуж кп 3915/1, кп 3914, кп 625, делимично пролази кроз кп 617, кп 559, наставља дуж кп 539/2, и завршава код кп 3911, између кп 537 и кп 485, све у КО Мланча.</w:t>
      </w:r>
    </w:p>
    <w:p w:rsidR="00FB48AD" w:rsidRPr="00026100" w:rsidRDefault="00FB48AD" w:rsidP="00FB48AD">
      <w:pPr>
        <w:pStyle w:val="BodyText1"/>
        <w:shd w:val="clear" w:color="auto" w:fill="auto"/>
        <w:spacing w:after="0" w:line="254" w:lineRule="exact"/>
        <w:ind w:left="720" w:firstLine="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 xml:space="preserve">8. марта </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између кп 3755 и кп 3808, улица се простире кроз кп 3771, кп 3806, кп 3821, кп 3905, између кп 3814 и кп 3748, кп 3822 и кп 3823, и завршава код кп 3903, између кп 3904 и кп 3902, све у КО Мланча.</w:t>
      </w:r>
    </w:p>
    <w:p w:rsidR="008136BD" w:rsidRPr="00026100" w:rsidRDefault="008136BD" w:rsidP="00FB48AD">
      <w:pPr>
        <w:pStyle w:val="BodyText1"/>
        <w:shd w:val="clear" w:color="auto" w:fill="auto"/>
        <w:tabs>
          <w:tab w:val="left" w:pos="5065"/>
        </w:tabs>
        <w:spacing w:after="0" w:line="274" w:lineRule="exact"/>
        <w:ind w:left="720" w:firstLine="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 xml:space="preserve">Фрушкогорска </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10, улица се простире кроз кп 1920, кп 1914, кп 1911, кп 1941, кп 599, између кп 1913 и кп 1915, кп 1953 и кп 614, кп 594 и кп 1961, и завршава код границе са насељеним местом Орља Глава, између кп 591 и кп 3952, све у КО Мланча.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p>
    <w:p w:rsidR="00FB48AD" w:rsidRPr="00026100" w:rsidRDefault="00FB48AD" w:rsidP="00C808AA">
      <w:pPr>
        <w:pStyle w:val="BodyText1"/>
        <w:numPr>
          <w:ilvl w:val="0"/>
          <w:numId w:val="2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1: 9. маја</w:t>
      </w:r>
    </w:p>
    <w:p w:rsidR="00FB48AD" w:rsidRPr="00026100" w:rsidRDefault="00FB48AD" w:rsidP="00FB48A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1219, обухвата кп 1212, кп 1271, кп 1244, и завршава код кп 1219, све у КО Мланча.</w:t>
      </w:r>
    </w:p>
    <w:p w:rsidR="00FB48AD" w:rsidRPr="00026100" w:rsidRDefault="00FB48AD" w:rsidP="00FB48AD">
      <w:pPr>
        <w:pStyle w:val="Default"/>
        <w:ind w:left="720"/>
      </w:pPr>
    </w:p>
    <w:p w:rsidR="0081512E" w:rsidRDefault="0081512E" w:rsidP="00FB48AD">
      <w:pPr>
        <w:pStyle w:val="Default"/>
        <w:ind w:left="720"/>
      </w:pPr>
    </w:p>
    <w:p w:rsidR="001D17B6" w:rsidRPr="001D17B6" w:rsidRDefault="001D17B6" w:rsidP="00FB48AD">
      <w:pPr>
        <w:pStyle w:val="Default"/>
        <w:ind w:left="720"/>
      </w:pPr>
    </w:p>
    <w:p w:rsidR="00A02038" w:rsidRPr="00026100" w:rsidRDefault="00A02038" w:rsidP="001D17B6">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LVI ЗА НАСЕЉЕНО МЕСТО МРСАЋ</w:t>
      </w:r>
    </w:p>
    <w:p w:rsidR="00A02038" w:rsidRPr="00026100" w:rsidRDefault="00A02038" w:rsidP="00A02038">
      <w:pPr>
        <w:pStyle w:val="Heading10"/>
        <w:shd w:val="clear" w:color="auto" w:fill="auto"/>
        <w:spacing w:before="0" w:after="0" w:line="210" w:lineRule="exact"/>
        <w:ind w:left="20"/>
        <w:rPr>
          <w:rFonts w:ascii="Arial" w:hAnsi="Arial" w:cs="Arial"/>
          <w:b w:val="0"/>
          <w:sz w:val="24"/>
          <w:szCs w:val="24"/>
        </w:rPr>
      </w:pPr>
    </w:p>
    <w:p w:rsidR="00A02038" w:rsidRPr="00026100" w:rsidRDefault="00A02038" w:rsidP="0076070B">
      <w:pPr>
        <w:pStyle w:val="NoSpacing"/>
        <w:numPr>
          <w:ilvl w:val="0"/>
          <w:numId w:val="89"/>
        </w:numPr>
        <w:jc w:val="both"/>
        <w:rPr>
          <w:rFonts w:ascii="Arial" w:hAnsi="Arial" w:cs="Arial"/>
          <w:bCs/>
          <w:color w:val="000000"/>
          <w:spacing w:val="6"/>
          <w:sz w:val="24"/>
          <w:szCs w:val="24"/>
          <w:shd w:val="clear" w:color="auto" w:fill="FFFFFF"/>
        </w:rPr>
      </w:pPr>
      <w:r w:rsidRPr="00026100">
        <w:rPr>
          <w:rFonts w:ascii="Arial" w:hAnsi="Arial" w:cs="Arial"/>
          <w:sz w:val="24"/>
          <w:szCs w:val="24"/>
        </w:rPr>
        <w:t>Моравска</w:t>
      </w:r>
    </w:p>
    <w:p w:rsidR="00A02038" w:rsidRPr="00026100" w:rsidRDefault="00A02038" w:rsidP="00A02038">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Адрани, између кп 1746/1 и кп 1772/1, иде целом дужином дуж кп 1747, иде дуж кп 2244, и завршава се код  улица бр.10 и бр. 7, између кп 1280 и кп 684, све у КО Мрсаћ.</w:t>
      </w:r>
    </w:p>
    <w:p w:rsidR="00A02038" w:rsidRPr="00026100" w:rsidRDefault="00A02038" w:rsidP="00A02038">
      <w:pPr>
        <w:pStyle w:val="BodyText1"/>
        <w:shd w:val="clear" w:color="auto" w:fill="auto"/>
        <w:tabs>
          <w:tab w:val="left" w:pos="5258"/>
        </w:tabs>
        <w:spacing w:after="0"/>
        <w:ind w:left="720" w:firstLine="4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Сретена Марковића</w:t>
      </w:r>
    </w:p>
    <w:p w:rsidR="00A02038" w:rsidRPr="00026100" w:rsidRDefault="00A02038" w:rsidP="00A02038">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бр.1, између кп 1712/1 и кп 1696/3, иде дуж кп 1711, дуж кп 1709/2, кп 1707/2, кп 1699/2, и завршава се између кп 1706 и кп 1699/1, све у КО Мрсаћ.</w:t>
      </w:r>
    </w:p>
    <w:p w:rsidR="00C216FD" w:rsidRPr="00026100" w:rsidRDefault="00C216FD" w:rsidP="00A02038">
      <w:pPr>
        <w:pStyle w:val="BodyText1"/>
        <w:shd w:val="clear" w:color="auto" w:fill="auto"/>
        <w:tabs>
          <w:tab w:val="left" w:pos="5258"/>
        </w:tabs>
        <w:spacing w:after="0" w:line="274" w:lineRule="exact"/>
        <w:ind w:left="720" w:firstLine="4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Радована Милошевића</w:t>
      </w:r>
    </w:p>
    <w:p w:rsidR="00A02038" w:rsidRPr="00026100" w:rsidRDefault="00A02038" w:rsidP="00A02038">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1692/1 и кп 1750, иде дуж кп 1678, иде целом дужином дуж кп 1681, и завршава се између кп 1700 и кп 1701/5, све у КО Мрсаћ.</w:t>
      </w:r>
    </w:p>
    <w:p w:rsidR="00A77B3A" w:rsidRPr="00026100" w:rsidRDefault="00A77B3A" w:rsidP="00A02038">
      <w:pPr>
        <w:pStyle w:val="BodyText1"/>
        <w:shd w:val="clear" w:color="auto" w:fill="auto"/>
        <w:spacing w:after="0" w:line="274" w:lineRule="exact"/>
        <w:ind w:left="720" w:right="4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Радомира Миличића</w:t>
      </w:r>
    </w:p>
    <w:p w:rsidR="00A02038" w:rsidRPr="00026100" w:rsidRDefault="00A02038" w:rsidP="00A0203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 између кп 1593 и кп 1585/1, иде дуж кп 1591, и завршава се између кп 1592 и кп 1589, све у КО Мрсаћ. </w:t>
      </w:r>
    </w:p>
    <w:p w:rsidR="00A02038" w:rsidRPr="00026100" w:rsidRDefault="00A02038" w:rsidP="00A02038">
      <w:pPr>
        <w:pStyle w:val="BodyText1"/>
        <w:widowControl/>
        <w:shd w:val="clear" w:color="auto" w:fill="auto"/>
        <w:tabs>
          <w:tab w:val="left" w:pos="5011"/>
        </w:tabs>
        <w:spacing w:after="0"/>
        <w:ind w:left="720" w:firstLine="0"/>
        <w:rPr>
          <w:rFonts w:ascii="Arial" w:hAnsi="Arial" w:cs="Arial"/>
          <w:sz w:val="24"/>
          <w:szCs w:val="24"/>
        </w:rPr>
      </w:pPr>
    </w:p>
    <w:p w:rsidR="00A02038" w:rsidRPr="00026100" w:rsidRDefault="00A02038" w:rsidP="0076070B">
      <w:pPr>
        <w:pStyle w:val="BodyText1"/>
        <w:widowControl/>
        <w:numPr>
          <w:ilvl w:val="0"/>
          <w:numId w:val="89"/>
        </w:numPr>
        <w:shd w:val="clear" w:color="auto" w:fill="auto"/>
        <w:tabs>
          <w:tab w:val="left" w:pos="720"/>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Миличића</w:t>
      </w:r>
    </w:p>
    <w:p w:rsidR="00A02038" w:rsidRPr="00026100" w:rsidRDefault="00A02038" w:rsidP="00A02038">
      <w:pPr>
        <w:ind w:left="720"/>
        <w:rPr>
          <w:rFonts w:ascii="Arial" w:hAnsi="Arial" w:cs="Arial"/>
          <w:spacing w:val="6"/>
        </w:rPr>
      </w:pPr>
      <w:r w:rsidRPr="00026100">
        <w:rPr>
          <w:rFonts w:ascii="Arial" w:hAnsi="Arial" w:cs="Arial"/>
          <w:spacing w:val="6"/>
        </w:rPr>
        <w:t>Улица почиње од  улице бр. 1, између кп 636 и кп 1595, иде целом дужином дуж кп 1596, и завршава се између кп 1600/1 и кп 1601, све у КО Мрсаћ.</w:t>
      </w:r>
    </w:p>
    <w:p w:rsidR="0016670C" w:rsidRPr="00026100" w:rsidRDefault="0016670C" w:rsidP="00A02038">
      <w:pPr>
        <w:ind w:left="720"/>
        <w:rPr>
          <w:rFonts w:ascii="Arial" w:hAnsi="Arial" w:cs="Arial"/>
          <w:spacing w:val="6"/>
        </w:rPr>
      </w:pPr>
    </w:p>
    <w:p w:rsidR="00A02038" w:rsidRPr="00026100" w:rsidRDefault="00A02038" w:rsidP="0076070B">
      <w:pPr>
        <w:numPr>
          <w:ilvl w:val="0"/>
          <w:numId w:val="89"/>
        </w:numPr>
        <w:suppressAutoHyphens w:val="0"/>
        <w:spacing w:after="200" w:line="276" w:lineRule="auto"/>
        <w:contextualSpacing/>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Др Пантелије Миличића </w:t>
      </w:r>
    </w:p>
    <w:p w:rsidR="00A02038" w:rsidRPr="00026100" w:rsidRDefault="00A02038" w:rsidP="00A02038">
      <w:pPr>
        <w:ind w:left="720"/>
        <w:contextualSpacing/>
        <w:rPr>
          <w:rFonts w:ascii="Arial" w:hAnsi="Arial" w:cs="Arial"/>
          <w:spacing w:val="6"/>
        </w:rPr>
      </w:pPr>
      <w:r w:rsidRPr="00026100">
        <w:rPr>
          <w:rFonts w:ascii="Arial" w:hAnsi="Arial" w:cs="Arial"/>
          <w:spacing w:val="6"/>
        </w:rPr>
        <w:t>Улица почиње од  улице бр.1, између кп 651/2 и кп 655, иде дуж кп 2231, дуж кп 2234, и завршава се између кп 367/7 и кп 631/1, све у КО Мрсаћ.</w:t>
      </w:r>
    </w:p>
    <w:p w:rsidR="00A02038" w:rsidRPr="00026100" w:rsidRDefault="00A02038" w:rsidP="00A02038">
      <w:pPr>
        <w:ind w:left="720"/>
        <w:contextualSpacing/>
        <w:rPr>
          <w:rFonts w:ascii="Arial" w:hAnsi="Arial" w:cs="Arial"/>
          <w:spacing w:val="6"/>
        </w:rPr>
      </w:pPr>
    </w:p>
    <w:p w:rsidR="00A02038" w:rsidRPr="00026100" w:rsidRDefault="00A02038" w:rsidP="0076070B">
      <w:pPr>
        <w:pStyle w:val="BodyText1"/>
        <w:numPr>
          <w:ilvl w:val="0"/>
          <w:numId w:val="89"/>
        </w:numPr>
        <w:shd w:val="clear" w:color="auto" w:fill="auto"/>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Горана Раичевића </w:t>
      </w:r>
    </w:p>
    <w:p w:rsidR="00A02038" w:rsidRPr="00026100" w:rsidRDefault="00A02038" w:rsidP="00A02038">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 и бр.10, између кп 1280 и кп 1262/1, иде целом дужином дуж кп 1277/2, и завршава се између кп 1277/1 и 1276/1, све у КО Мрсаћ.</w:t>
      </w:r>
    </w:p>
    <w:p w:rsidR="00A02038" w:rsidRPr="00026100" w:rsidRDefault="00A02038" w:rsidP="00A02038">
      <w:pPr>
        <w:pStyle w:val="BodyText1"/>
        <w:shd w:val="clear" w:color="auto" w:fill="auto"/>
        <w:tabs>
          <w:tab w:val="left" w:pos="5011"/>
        </w:tabs>
        <w:spacing w:after="0" w:line="27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Војислава Коларевића</w:t>
      </w:r>
    </w:p>
    <w:p w:rsidR="00A02038" w:rsidRPr="00026100" w:rsidRDefault="00A02038" w:rsidP="00A02038">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1296 и кп 1302/1, иде целом дужином дуж кп 1299/2, и завршава се код  улице бр. 7, између кп 1279/4 и кп 1277/1, све у КО Мрсаћ.</w:t>
      </w:r>
    </w:p>
    <w:p w:rsidR="00A02038" w:rsidRPr="00026100" w:rsidRDefault="00A02038" w:rsidP="00A02038">
      <w:pPr>
        <w:pStyle w:val="BodyText1"/>
        <w:shd w:val="clear" w:color="auto" w:fill="auto"/>
        <w:spacing w:after="0" w:line="25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Александра Урдова</w:t>
      </w:r>
    </w:p>
    <w:p w:rsidR="00A02038" w:rsidRPr="00026100" w:rsidRDefault="00A02038" w:rsidP="00A0203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бр.8, између кп 1278/2 и кп 1306/14, иде целом дужином дуж кп 1300/2, и завршава се између кп 1278/5 и кп 1314, све у КО Мрсаћ.</w:t>
      </w:r>
    </w:p>
    <w:p w:rsidR="00A02038" w:rsidRPr="00026100" w:rsidRDefault="00A02038" w:rsidP="00A02038">
      <w:pPr>
        <w:pStyle w:val="BodyText1"/>
        <w:shd w:val="clear" w:color="auto" w:fill="auto"/>
        <w:spacing w:after="0" w:line="254" w:lineRule="exact"/>
        <w:ind w:left="720" w:right="4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rPr>
          <w:rStyle w:val="BodytextBold"/>
          <w:rFonts w:ascii="Arial" w:hAnsi="Arial" w:cs="Arial"/>
          <w:b w:val="0"/>
          <w:sz w:val="24"/>
          <w:szCs w:val="24"/>
        </w:rPr>
      </w:pPr>
      <w:r w:rsidRPr="00026100">
        <w:rPr>
          <w:rStyle w:val="BodytextBold"/>
          <w:rFonts w:ascii="Arial" w:hAnsi="Arial" w:cs="Arial"/>
          <w:b w:val="0"/>
          <w:sz w:val="24"/>
          <w:szCs w:val="24"/>
        </w:rPr>
        <w:t>Сарајевска</w:t>
      </w:r>
    </w:p>
    <w:p w:rsidR="00A02038" w:rsidRPr="00026100" w:rsidRDefault="00A02038" w:rsidP="00A02038">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улица бр. 1 и бр. 7, између кп 685/1 и кп 1260, иде дуж кп 2244, иде целом дужином дуж кп 2237/1, дуж кп 22912, и завршава се на граници са насељеним местом Бапско Поље између кп 1023/4 и кп 912, све у КО Мрсаћ.</w:t>
      </w:r>
    </w:p>
    <w:p w:rsidR="00A02038" w:rsidRPr="00026100" w:rsidRDefault="00A02038" w:rsidP="00A02038">
      <w:pPr>
        <w:pStyle w:val="BodyText1"/>
        <w:shd w:val="clear" w:color="auto" w:fill="auto"/>
        <w:spacing w:after="0" w:line="25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Младена Митровића</w:t>
      </w:r>
    </w:p>
    <w:p w:rsidR="00A02038" w:rsidRPr="00026100" w:rsidRDefault="00A02038" w:rsidP="00A0203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566 и кп 576/1, иде дуж кп 571, иде границом кп 574, кп 576/3, кп 576/2, и завршава се између кп 576/4 и кп 577/2, све у КО Мрсаћ.</w:t>
      </w:r>
    </w:p>
    <w:p w:rsidR="00A02038" w:rsidRPr="00026100" w:rsidRDefault="00A02038" w:rsidP="00A02038">
      <w:pPr>
        <w:pStyle w:val="Headerorfooter0"/>
        <w:shd w:val="clear" w:color="auto" w:fill="auto"/>
        <w:spacing w:line="254" w:lineRule="exact"/>
        <w:ind w:left="720"/>
        <w:jc w:val="both"/>
        <w:rPr>
          <w:rFonts w:ascii="Arial" w:hAnsi="Arial" w:cs="Arial"/>
          <w:sz w:val="24"/>
          <w:szCs w:val="24"/>
        </w:rPr>
      </w:pPr>
    </w:p>
    <w:p w:rsidR="00A02038" w:rsidRPr="00026100" w:rsidRDefault="00A02038" w:rsidP="0076070B">
      <w:pPr>
        <w:pStyle w:val="BodyText1"/>
        <w:numPr>
          <w:ilvl w:val="0"/>
          <w:numId w:val="89"/>
        </w:numPr>
        <w:shd w:val="clear" w:color="auto" w:fill="auto"/>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Дмитра Митровића</w:t>
      </w:r>
    </w:p>
    <w:p w:rsidR="00A02038" w:rsidRPr="00026100" w:rsidRDefault="00A02038" w:rsidP="00A0203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703/2 и кп 698/1, иде целом дужином дуж кп 702, и завршава се између кп 701 и кп 706/4, све у КО Мрсаћ.</w:t>
      </w:r>
    </w:p>
    <w:p w:rsidR="00C216FD" w:rsidRPr="00026100" w:rsidRDefault="00C216FD" w:rsidP="00A02038">
      <w:pPr>
        <w:pStyle w:val="BodyText1"/>
        <w:shd w:val="clear" w:color="auto" w:fill="auto"/>
        <w:tabs>
          <w:tab w:val="left" w:pos="5065"/>
        </w:tabs>
        <w:spacing w:after="0" w:line="27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Стојадина Митровића </w:t>
      </w:r>
    </w:p>
    <w:p w:rsidR="00A02038" w:rsidRPr="00026100" w:rsidRDefault="00A02038" w:rsidP="00A02038">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бр.10, између кп 562 и кп 778, иде целом дужином дуж кп 782, и завршава се код  улице бр.10, између кп 766/2 и кп 951/2, све у КО Мрсаћ.</w:t>
      </w:r>
    </w:p>
    <w:p w:rsidR="00A02038" w:rsidRPr="00026100" w:rsidRDefault="00A02038" w:rsidP="00A02038">
      <w:pPr>
        <w:pStyle w:val="BodyText1"/>
        <w:shd w:val="clear" w:color="auto" w:fill="auto"/>
        <w:spacing w:after="0" w:line="25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Попа Николе Костића</w:t>
      </w:r>
    </w:p>
    <w:p w:rsidR="00A02038" w:rsidRPr="00026100" w:rsidRDefault="00A02038"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бр.13, између кп 807 и кп 797, иде дуж кп 782, и завршава се између кп 807 и кп 797, све у КО Мрсаћ.. </w:t>
      </w:r>
    </w:p>
    <w:p w:rsidR="00A02038" w:rsidRPr="00026100" w:rsidRDefault="00A02038" w:rsidP="005F20AB">
      <w:pPr>
        <w:pStyle w:val="Default"/>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Гвоздена Мијовића </w:t>
      </w:r>
    </w:p>
    <w:p w:rsidR="00A02038" w:rsidRPr="00026100" w:rsidRDefault="00A02038" w:rsidP="005F20AB">
      <w:pPr>
        <w:ind w:left="720"/>
        <w:jc w:val="both"/>
        <w:rPr>
          <w:rFonts w:ascii="Arial" w:hAnsi="Arial" w:cs="Arial"/>
          <w:spacing w:val="6"/>
        </w:rPr>
      </w:pPr>
      <w:r w:rsidRPr="00026100">
        <w:rPr>
          <w:rFonts w:ascii="Arial" w:hAnsi="Arial" w:cs="Arial"/>
          <w:spacing w:val="6"/>
        </w:rPr>
        <w:t>Улица почиње од  улице бр. 13, између кп 783 и кп 557, иде дуж кп 2236, и завршава се између кп 513 и кп 839/2, све у КО Мрсаћ.</w:t>
      </w:r>
    </w:p>
    <w:p w:rsidR="00A02038" w:rsidRPr="00026100" w:rsidRDefault="00A02038" w:rsidP="005F20AB">
      <w:pPr>
        <w:ind w:left="720"/>
        <w:jc w:val="both"/>
        <w:rPr>
          <w:rFonts w:ascii="Arial" w:hAnsi="Arial" w:cs="Arial"/>
          <w:spacing w:val="6"/>
        </w:rPr>
      </w:pPr>
    </w:p>
    <w:p w:rsidR="00A02038" w:rsidRPr="00026100" w:rsidRDefault="00A02038" w:rsidP="0076070B">
      <w:pPr>
        <w:pStyle w:val="BodyText1"/>
        <w:numPr>
          <w:ilvl w:val="0"/>
          <w:numId w:val="89"/>
        </w:numPr>
        <w:shd w:val="clear" w:color="auto" w:fill="auto"/>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Милована Крсмановића</w:t>
      </w:r>
    </w:p>
    <w:p w:rsidR="00A02038" w:rsidRPr="00026100" w:rsidRDefault="00A02038" w:rsidP="005F20AB">
      <w:pPr>
        <w:ind w:left="720"/>
        <w:jc w:val="both"/>
        <w:rPr>
          <w:rFonts w:ascii="Arial" w:hAnsi="Arial" w:cs="Arial"/>
        </w:rPr>
      </w:pPr>
      <w:r w:rsidRPr="00026100">
        <w:rPr>
          <w:rFonts w:ascii="Arial" w:hAnsi="Arial" w:cs="Arial"/>
        </w:rPr>
        <w:t>Улица почиње од  улице бр. 10, између кп 978/1 и кп 763, иде целом дужином дуж кп 952, иде границом кп 2238, и завршава се код  улице бр. 17, поред кп 716, све у КО Мрсаћ.</w:t>
      </w:r>
    </w:p>
    <w:p w:rsidR="00A02038" w:rsidRPr="00026100" w:rsidRDefault="00A02038" w:rsidP="005F20AB">
      <w:pPr>
        <w:ind w:left="720"/>
        <w:jc w:val="both"/>
        <w:rPr>
          <w:rFonts w:ascii="Arial" w:hAnsi="Arial" w:cs="Arial"/>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Бошка Ненадовића</w:t>
      </w:r>
    </w:p>
    <w:p w:rsidR="00A02038" w:rsidRPr="00026100" w:rsidRDefault="00A02038" w:rsidP="005F20AB">
      <w:pPr>
        <w:ind w:left="720"/>
        <w:jc w:val="both"/>
        <w:rPr>
          <w:rFonts w:ascii="Arial" w:hAnsi="Arial" w:cs="Arial"/>
        </w:rPr>
      </w:pPr>
      <w:r w:rsidRPr="00026100">
        <w:rPr>
          <w:rFonts w:ascii="Arial" w:hAnsi="Arial" w:cs="Arial"/>
        </w:rPr>
        <w:t>Улица почиње од  улице бр. 10, између кп 709/1 и кп 704/1, иде дуж кп 735, и завршава се у кп 2238, поред кп 2232/1, све у КО Мрсаћ.</w:t>
      </w:r>
    </w:p>
    <w:p w:rsidR="00A02038" w:rsidRPr="00026100" w:rsidRDefault="00A02038" w:rsidP="005F20AB">
      <w:pPr>
        <w:ind w:left="720"/>
        <w:jc w:val="both"/>
        <w:rPr>
          <w:rFonts w:ascii="Arial" w:hAnsi="Arial" w:cs="Arial"/>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Јована Симовића</w:t>
      </w:r>
    </w:p>
    <w:p w:rsidR="00A02038" w:rsidRPr="00026100" w:rsidRDefault="00A02038" w:rsidP="005F20AB">
      <w:pPr>
        <w:pStyle w:val="Default"/>
        <w:ind w:left="720"/>
        <w:jc w:val="both"/>
        <w:rPr>
          <w:color w:val="auto"/>
        </w:rPr>
      </w:pPr>
      <w:r w:rsidRPr="00026100">
        <w:rPr>
          <w:color w:val="auto"/>
        </w:rPr>
        <w:t xml:space="preserve">Улица почиње од  улице бр.10, између кп 915 и кп 913/3, иде дуж кп 2229/2, и завршава се између кп 887 и кп 901,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Василија Нешковића</w:t>
      </w:r>
    </w:p>
    <w:p w:rsidR="00A02038" w:rsidRPr="00026100" w:rsidRDefault="00A02038" w:rsidP="005F20AB">
      <w:pPr>
        <w:pStyle w:val="Default"/>
        <w:ind w:left="720"/>
        <w:jc w:val="both"/>
        <w:rPr>
          <w:color w:val="auto"/>
        </w:rPr>
      </w:pPr>
      <w:r w:rsidRPr="00026100">
        <w:rPr>
          <w:color w:val="auto"/>
        </w:rPr>
        <w:t xml:space="preserve">Улица почиње од  улице бр. 10, између кп 1019/2 и кп 998/1, иде целом дужином дуж кп 1000/1, иде границом кп 2238, и завршава се у њој, поред кп 987/1, све у КО Мрсаћ. </w:t>
      </w:r>
    </w:p>
    <w:p w:rsidR="008136BD" w:rsidRPr="00026100" w:rsidRDefault="008136BD"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Милосава Симовића</w:t>
      </w:r>
    </w:p>
    <w:p w:rsidR="00A02038" w:rsidRPr="00026100" w:rsidRDefault="00A02038" w:rsidP="005F20AB">
      <w:pPr>
        <w:pStyle w:val="Default"/>
        <w:ind w:left="720"/>
        <w:jc w:val="both"/>
        <w:rPr>
          <w:color w:val="auto"/>
        </w:rPr>
      </w:pPr>
      <w:r w:rsidRPr="00026100">
        <w:rPr>
          <w:color w:val="auto"/>
        </w:rPr>
        <w:t xml:space="preserve">Улица почиње од  улице бр. 19, поред кп 1002/1, иде границом кп 1002/4, даље дуж кп 1002/5, иде границом кп 1003/1, иде дуж кп 1025/12, иде границом са насељеним местом Самаила, границом кп 2 (КО Самаила), и завршава се поред кп 1025/1,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Грујице Урдова</w:t>
      </w:r>
    </w:p>
    <w:p w:rsidR="00A02038" w:rsidRPr="00026100" w:rsidRDefault="00A02038" w:rsidP="005F20AB">
      <w:pPr>
        <w:pStyle w:val="Default"/>
        <w:ind w:left="720"/>
        <w:jc w:val="both"/>
        <w:rPr>
          <w:color w:val="auto"/>
        </w:rPr>
      </w:pPr>
      <w:r w:rsidRPr="00026100">
        <w:rPr>
          <w:color w:val="auto"/>
        </w:rPr>
        <w:t xml:space="preserve">Улица почиње од  улице бр. 26, поред кп 1338/4, иде границом дуж кп 2243/1, иде дуж кп 1333, дуж кп 2242, иде границом са насељеним местом дуж кп 2259, и завршава се код  улица бр. 22 и бр. 23, поред кп 1880, све у КО Мрсаћ. </w:t>
      </w:r>
    </w:p>
    <w:p w:rsidR="00C216FD" w:rsidRPr="00026100" w:rsidRDefault="00C216FD" w:rsidP="005F20AB">
      <w:pPr>
        <w:pStyle w:val="Default"/>
        <w:ind w:left="720"/>
        <w:jc w:val="both"/>
        <w:rPr>
          <w:color w:val="auto"/>
        </w:rPr>
      </w:pPr>
    </w:p>
    <w:p w:rsidR="00A02038" w:rsidRPr="00026100" w:rsidRDefault="00A02038" w:rsidP="0076070B">
      <w:pPr>
        <w:pStyle w:val="BodyText1"/>
        <w:numPr>
          <w:ilvl w:val="0"/>
          <w:numId w:val="89"/>
        </w:numPr>
        <w:shd w:val="clear" w:color="auto" w:fill="auto"/>
        <w:tabs>
          <w:tab w:val="left" w:pos="81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Ивана Милутиновића</w:t>
      </w:r>
    </w:p>
    <w:p w:rsidR="00A02038" w:rsidRPr="00026100" w:rsidRDefault="00A02038" w:rsidP="005F20AB">
      <w:pPr>
        <w:pStyle w:val="Default"/>
        <w:ind w:left="720"/>
        <w:jc w:val="both"/>
        <w:rPr>
          <w:color w:val="auto"/>
        </w:rPr>
      </w:pPr>
      <w:r w:rsidRPr="00026100">
        <w:rPr>
          <w:color w:val="auto"/>
        </w:rPr>
        <w:t>Улица почиње од  улице бр. 21, између кп 1880 и кп 1858/2, иде дуж кп 1879, иде границом са насељеним местом Мусина Река дуж кп 2248/2, и завршава се поред кп 1888, све у КО Мрсаћ.</w:t>
      </w:r>
    </w:p>
    <w:p w:rsidR="00C216FD" w:rsidRPr="00026100" w:rsidRDefault="00C216FD" w:rsidP="005F20AB">
      <w:pPr>
        <w:pStyle w:val="BodyText1"/>
        <w:shd w:val="clear" w:color="auto" w:fill="auto"/>
        <w:tabs>
          <w:tab w:val="left" w:pos="5065"/>
        </w:tabs>
        <w:spacing w:after="0" w:line="274" w:lineRule="exact"/>
        <w:ind w:left="720" w:firstLine="0"/>
        <w:rPr>
          <w:rFonts w:ascii="Arial" w:eastAsia="Calibri" w:hAnsi="Arial" w:cs="Arial"/>
          <w:color w:val="000000"/>
          <w:spacing w:val="0"/>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Михајла Пупина</w:t>
      </w:r>
    </w:p>
    <w:p w:rsidR="00A02038" w:rsidRPr="00026100" w:rsidRDefault="00A02038" w:rsidP="005F20AB">
      <w:pPr>
        <w:pStyle w:val="Default"/>
        <w:ind w:left="720"/>
        <w:jc w:val="both"/>
        <w:rPr>
          <w:color w:val="auto"/>
        </w:rPr>
      </w:pPr>
      <w:r w:rsidRPr="00026100">
        <w:rPr>
          <w:color w:val="auto"/>
        </w:rPr>
        <w:t xml:space="preserve">Улица почиње од  улице бр. 21, поред кп 1859/7 (КО Мирсаћ), иде границом са насељеним местом Адрани дуж кп 2260 (КО Мирсаћ), иде дуж кп 1963 (КО Адрани), иде поново границом са насељеним местом Адрани дуж кп 2258 (КО Мрсаћ), и завршава се поред кп 1844/2 (КО Мрсаћ). </w:t>
      </w:r>
    </w:p>
    <w:p w:rsidR="00A02038" w:rsidRPr="00026100" w:rsidRDefault="00A02038" w:rsidP="005F20AB">
      <w:pPr>
        <w:pStyle w:val="BodyText1"/>
        <w:shd w:val="clear" w:color="auto" w:fill="auto"/>
        <w:tabs>
          <w:tab w:val="left" w:pos="5065"/>
        </w:tabs>
        <w:spacing w:after="0" w:line="27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Бешевића</w:t>
      </w:r>
    </w:p>
    <w:p w:rsidR="00A02038" w:rsidRPr="00026100" w:rsidRDefault="00A02038" w:rsidP="005F20AB">
      <w:pPr>
        <w:pStyle w:val="Default"/>
        <w:ind w:left="720"/>
        <w:jc w:val="both"/>
        <w:rPr>
          <w:color w:val="auto"/>
        </w:rPr>
      </w:pPr>
      <w:r w:rsidRPr="00026100">
        <w:rPr>
          <w:color w:val="auto"/>
        </w:rPr>
        <w:t xml:space="preserve">Улица почиње од  улице бр. 21, између кп 1913 и кп 1916/4, иде целом дужином дуж кп 2247, и завршава се код  улица бр.25 и бр. 27, између кп 2005/3 и кп 2218,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Косте Коларевића</w:t>
      </w:r>
    </w:p>
    <w:p w:rsidR="00A02038" w:rsidRPr="00026100" w:rsidRDefault="00A02038" w:rsidP="005F20AB">
      <w:pPr>
        <w:pStyle w:val="Default"/>
        <w:ind w:left="720"/>
        <w:jc w:val="both"/>
        <w:rPr>
          <w:color w:val="auto"/>
        </w:rPr>
      </w:pPr>
      <w:r w:rsidRPr="00026100">
        <w:rPr>
          <w:color w:val="auto"/>
        </w:rPr>
        <w:t xml:space="preserve">Улица почиње од  улица бр. 27 и бр. 24, између кп 2005/3 и кп 1479/2, иде дуж кп 2241, и завршава се између кп 1499/1 и кп 1983,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Грабачка</w:t>
      </w:r>
    </w:p>
    <w:p w:rsidR="00A02038" w:rsidRPr="00026100" w:rsidRDefault="00A02038" w:rsidP="005F20AB">
      <w:pPr>
        <w:pStyle w:val="Default"/>
        <w:ind w:left="720"/>
        <w:jc w:val="both"/>
        <w:rPr>
          <w:color w:val="auto"/>
        </w:rPr>
      </w:pPr>
      <w:r w:rsidRPr="00026100">
        <w:rPr>
          <w:color w:val="auto"/>
        </w:rPr>
        <w:t xml:space="preserve">Улица почиње од  улице бр. 21, између кп 1338/4 и кп 1353/1, иде целом дужином дуж кп 2240, и завршава се код  улице бр. 30 између кп 2175 и кп 2180,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Тадије Николића</w:t>
      </w:r>
    </w:p>
    <w:p w:rsidR="00A02038" w:rsidRPr="00026100" w:rsidRDefault="00A02038" w:rsidP="005F20AB">
      <w:pPr>
        <w:pStyle w:val="Default"/>
        <w:ind w:left="720"/>
        <w:jc w:val="both"/>
        <w:rPr>
          <w:color w:val="auto"/>
        </w:rPr>
      </w:pPr>
      <w:r w:rsidRPr="00026100">
        <w:rPr>
          <w:color w:val="auto"/>
        </w:rPr>
        <w:t xml:space="preserve">Улица почиње од  улице бр. 26, између кп 2036/1 и кп 1455, иде дуж целе кп 2248/1, даље дуж целе кп 2241, и завршава се на граници са насељеним местом Самаила и  улице бр. 30, између кп 2214 и кп 2211,све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Тихомира Кузмановића</w:t>
      </w:r>
      <w:r w:rsidRPr="00026100">
        <w:rPr>
          <w:rFonts w:ascii="Arial" w:hAnsi="Arial" w:cs="Arial"/>
          <w:sz w:val="24"/>
          <w:szCs w:val="24"/>
        </w:rPr>
        <w:t xml:space="preserve"> </w:t>
      </w:r>
    </w:p>
    <w:p w:rsidR="00A02038" w:rsidRPr="00026100" w:rsidRDefault="00A02038" w:rsidP="005F20AB">
      <w:pPr>
        <w:pStyle w:val="Default"/>
        <w:ind w:left="720"/>
        <w:jc w:val="both"/>
        <w:rPr>
          <w:color w:val="auto"/>
        </w:rPr>
      </w:pPr>
      <w:r w:rsidRPr="00026100">
        <w:rPr>
          <w:color w:val="auto"/>
        </w:rPr>
        <w:t xml:space="preserve">Улица почиње од  улице бр. 27, између кп 2007/2 и кп 2090/2, иде дуж целе кп 2085/1, и завршава се између кп 2008/3 и кп 2084/2, све у КО Мрсаћ. </w:t>
      </w:r>
    </w:p>
    <w:p w:rsidR="008136BD" w:rsidRPr="00026100" w:rsidRDefault="008136BD"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Драгутина Симовића</w:t>
      </w:r>
    </w:p>
    <w:p w:rsidR="00A02038" w:rsidRPr="00026100" w:rsidRDefault="00A02038" w:rsidP="005F20AB">
      <w:pPr>
        <w:pStyle w:val="Default"/>
        <w:ind w:left="720"/>
        <w:jc w:val="both"/>
        <w:rPr>
          <w:color w:val="auto"/>
        </w:rPr>
      </w:pPr>
      <w:r w:rsidRPr="00026100">
        <w:rPr>
          <w:color w:val="auto"/>
        </w:rPr>
        <w:t xml:space="preserve">Улица почиње од  улице бр.26, између кп 1426/1 и кп 2038/1, иде дуж целе кп 2050, дуж целе 2239, и завршава се на граници са насељеним местом Самаила и  улице бр.30, између кп 2170 и кп 2166, све у КО Мрсаћ. </w:t>
      </w:r>
    </w:p>
    <w:p w:rsidR="00A02038" w:rsidRPr="00026100" w:rsidRDefault="00A02038" w:rsidP="005F20AB">
      <w:pPr>
        <w:pStyle w:val="Default"/>
        <w:jc w:val="both"/>
      </w:pPr>
    </w:p>
    <w:p w:rsidR="00A02038" w:rsidRPr="00026100" w:rsidRDefault="00A02038" w:rsidP="0076070B">
      <w:pPr>
        <w:pStyle w:val="BodyText1"/>
        <w:numPr>
          <w:ilvl w:val="0"/>
          <w:numId w:val="89"/>
        </w:numPr>
        <w:shd w:val="clear" w:color="auto" w:fill="auto"/>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Душана Силног</w:t>
      </w:r>
    </w:p>
    <w:p w:rsidR="00A02038" w:rsidRPr="00026100" w:rsidRDefault="00A02038" w:rsidP="005F20AB">
      <w:pPr>
        <w:pStyle w:val="Default"/>
        <w:ind w:left="720"/>
        <w:jc w:val="both"/>
        <w:rPr>
          <w:color w:val="auto"/>
        </w:rPr>
      </w:pPr>
      <w:r w:rsidRPr="00026100">
        <w:rPr>
          <w:color w:val="auto"/>
        </w:rPr>
        <w:t xml:space="preserve">Улица почиње од  улице бр. 32, поред кп 2161/1 (КО Мрсаћ), иде границом са насељеним местом Самаила дуж кп 2949 (КО Самаила ), и завршава се поред кп 2218 (КО Мрсаћ). </w:t>
      </w:r>
    </w:p>
    <w:p w:rsidR="005F20AB" w:rsidRPr="00026100" w:rsidRDefault="005F20AB" w:rsidP="005F20AB">
      <w:pPr>
        <w:pStyle w:val="Default"/>
        <w:ind w:left="720"/>
        <w:jc w:val="both"/>
        <w:rPr>
          <w:color w:val="auto"/>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Светога Саве</w:t>
      </w:r>
    </w:p>
    <w:p w:rsidR="00A02038" w:rsidRPr="00026100" w:rsidRDefault="00A02038" w:rsidP="005F20AB">
      <w:pPr>
        <w:pStyle w:val="Default"/>
        <w:ind w:left="720"/>
        <w:jc w:val="both"/>
        <w:rPr>
          <w:color w:val="auto"/>
        </w:rPr>
      </w:pPr>
      <w:r w:rsidRPr="00026100">
        <w:rPr>
          <w:color w:val="auto"/>
        </w:rPr>
        <w:t xml:space="preserve">Улица почиње од  улице бр. 33, између кп 1397 и кп 1184, иде дуж целе кп 1427, и завршава се код  улице бр. 26, између кп 1444 и кп 1426/1, све у КО Мрсаћ. </w:t>
      </w:r>
    </w:p>
    <w:p w:rsidR="00A02038" w:rsidRPr="00026100" w:rsidRDefault="00A02038" w:rsidP="005F20AB">
      <w:pPr>
        <w:pStyle w:val="Default"/>
        <w:ind w:left="720"/>
        <w:jc w:val="both"/>
        <w:rPr>
          <w:color w:val="auto"/>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Драгане Сићевић</w:t>
      </w:r>
    </w:p>
    <w:p w:rsidR="00A02038" w:rsidRPr="00026100" w:rsidRDefault="00A02038" w:rsidP="005F20AB">
      <w:pPr>
        <w:pStyle w:val="Default"/>
        <w:ind w:left="720"/>
        <w:jc w:val="both"/>
        <w:rPr>
          <w:color w:val="auto"/>
        </w:rPr>
      </w:pPr>
      <w:r w:rsidRPr="00026100">
        <w:rPr>
          <w:color w:val="auto"/>
        </w:rPr>
        <w:t xml:space="preserve">Улица почиње у кп 1110, поред кп 1111, иде границом са насељеним местом Самаила, дуж целе кп 2253, и завршава се код  улице бр. 30, поред кп 2161/1, све у КО Мрсаћ. </w:t>
      </w:r>
    </w:p>
    <w:p w:rsidR="00A02038" w:rsidRPr="00026100" w:rsidRDefault="00A02038" w:rsidP="005F20AB">
      <w:pPr>
        <w:pStyle w:val="Default"/>
        <w:ind w:left="720"/>
        <w:jc w:val="both"/>
        <w:rPr>
          <w:color w:val="auto"/>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Солунска</w:t>
      </w:r>
    </w:p>
    <w:p w:rsidR="00A02038" w:rsidRPr="00026100" w:rsidRDefault="00A02038" w:rsidP="005F20AB">
      <w:pPr>
        <w:pStyle w:val="Default"/>
        <w:ind w:left="720"/>
        <w:jc w:val="both"/>
        <w:rPr>
          <w:color w:val="auto"/>
        </w:rPr>
      </w:pPr>
      <w:r w:rsidRPr="00026100">
        <w:rPr>
          <w:color w:val="auto"/>
        </w:rPr>
        <w:t xml:space="preserve">Улица почиње у кп 2243/1, иде дуж целе кп 1394, иде дуж кп 2239, дуж 1168, и завршава се код  улице бр. 32 на граници са насељеним местом Самаила, између кп 2149/1 и кп 1142, све у КО Мрсаћ. </w:t>
      </w:r>
    </w:p>
    <w:p w:rsidR="00A02038" w:rsidRPr="00026100" w:rsidRDefault="00A02038" w:rsidP="005F20AB">
      <w:pPr>
        <w:pStyle w:val="Default"/>
        <w:ind w:left="720"/>
        <w:jc w:val="both"/>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Миливоја Јовановића</w:t>
      </w:r>
    </w:p>
    <w:p w:rsidR="00A02038" w:rsidRPr="00026100" w:rsidRDefault="00A02038" w:rsidP="005F20AB">
      <w:pPr>
        <w:pStyle w:val="Default"/>
        <w:ind w:left="720"/>
        <w:jc w:val="both"/>
        <w:rPr>
          <w:color w:val="auto"/>
        </w:rPr>
      </w:pPr>
      <w:r w:rsidRPr="00026100">
        <w:rPr>
          <w:color w:val="auto"/>
        </w:rPr>
        <w:t xml:space="preserve">Улица почиње у кп 2238, иде кроз кп 1216, кп 1214, иде границом кп 1206/3, иде дуж кп 1208/2, и завршава се између кп 1080 и кп 1202/1, све у КО Мрсаћ. </w:t>
      </w:r>
    </w:p>
    <w:p w:rsidR="00A02038" w:rsidRPr="00026100" w:rsidRDefault="00A02038" w:rsidP="005F20AB">
      <w:pPr>
        <w:pStyle w:val="BodyText1"/>
        <w:shd w:val="clear" w:color="auto" w:fill="auto"/>
        <w:tabs>
          <w:tab w:val="left" w:pos="5065"/>
        </w:tabs>
        <w:spacing w:after="0" w:line="274" w:lineRule="exact"/>
        <w:ind w:left="720" w:firstLine="0"/>
        <w:rPr>
          <w:rFonts w:ascii="Arial" w:hAnsi="Arial" w:cs="Arial"/>
          <w:sz w:val="24"/>
          <w:szCs w:val="24"/>
        </w:rPr>
      </w:pPr>
    </w:p>
    <w:p w:rsidR="00A02038" w:rsidRPr="00026100" w:rsidRDefault="00A02038" w:rsidP="0076070B">
      <w:pPr>
        <w:pStyle w:val="BodyText1"/>
        <w:numPr>
          <w:ilvl w:val="0"/>
          <w:numId w:val="89"/>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Цара Лазара</w:t>
      </w:r>
    </w:p>
    <w:p w:rsidR="00A02038" w:rsidRPr="00026100" w:rsidRDefault="00A02038" w:rsidP="005F20AB">
      <w:pPr>
        <w:pStyle w:val="Default"/>
        <w:ind w:left="720"/>
        <w:jc w:val="both"/>
        <w:rPr>
          <w:color w:val="auto"/>
        </w:rPr>
      </w:pPr>
      <w:r w:rsidRPr="00026100">
        <w:rPr>
          <w:color w:val="auto"/>
        </w:rPr>
        <w:t>Улица почиње у кп 2238, иде целом дужином дуж кп 1032, иде дуж кп 2252, дуж кп 1052, и завршава се између кп 1051 и кп 1091, све у КО Мрсаћ.</w:t>
      </w:r>
    </w:p>
    <w:p w:rsidR="00A02038" w:rsidRPr="00026100" w:rsidRDefault="00A02038" w:rsidP="005F20AB">
      <w:pPr>
        <w:pStyle w:val="Default"/>
        <w:ind w:left="720"/>
        <w:jc w:val="both"/>
        <w:rPr>
          <w:color w:val="auto"/>
        </w:rPr>
      </w:pPr>
    </w:p>
    <w:p w:rsidR="0016670C" w:rsidRPr="00026100" w:rsidRDefault="0016670C" w:rsidP="005F20AB">
      <w:pPr>
        <w:pStyle w:val="Default"/>
        <w:ind w:left="720"/>
        <w:jc w:val="both"/>
        <w:rPr>
          <w:color w:val="auto"/>
        </w:rPr>
      </w:pPr>
    </w:p>
    <w:p w:rsidR="0016670C" w:rsidRPr="00026100" w:rsidRDefault="0016670C" w:rsidP="005F20AB">
      <w:pPr>
        <w:pStyle w:val="Default"/>
        <w:ind w:left="720"/>
        <w:jc w:val="both"/>
        <w:rPr>
          <w:color w:val="auto"/>
        </w:rPr>
      </w:pPr>
    </w:p>
    <w:p w:rsidR="00A02038" w:rsidRPr="00026100" w:rsidRDefault="00A02038" w:rsidP="005F20AB">
      <w:pPr>
        <w:pStyle w:val="Heading10"/>
        <w:shd w:val="clear" w:color="auto" w:fill="auto"/>
        <w:spacing w:before="0" w:after="0" w:line="210" w:lineRule="exact"/>
        <w:ind w:left="20" w:firstLine="700"/>
        <w:jc w:val="both"/>
        <w:rPr>
          <w:rFonts w:ascii="Arial" w:hAnsi="Arial" w:cs="Arial"/>
          <w:b w:val="0"/>
          <w:sz w:val="24"/>
          <w:szCs w:val="24"/>
        </w:rPr>
      </w:pPr>
      <w:r w:rsidRPr="00026100">
        <w:rPr>
          <w:rFonts w:ascii="Arial" w:hAnsi="Arial" w:cs="Arial"/>
          <w:b w:val="0"/>
          <w:sz w:val="24"/>
          <w:szCs w:val="24"/>
        </w:rPr>
        <w:t>LVII ЗА НАСЕЉЕНО МЕСТО МУСИНА РЕКА</w:t>
      </w:r>
    </w:p>
    <w:p w:rsidR="00A02038" w:rsidRDefault="00A02038" w:rsidP="005F20AB">
      <w:pPr>
        <w:pStyle w:val="Heading10"/>
        <w:shd w:val="clear" w:color="auto" w:fill="auto"/>
        <w:spacing w:before="0" w:after="0" w:line="210" w:lineRule="exact"/>
        <w:ind w:left="20" w:firstLine="700"/>
        <w:jc w:val="both"/>
        <w:rPr>
          <w:rFonts w:ascii="Arial" w:hAnsi="Arial" w:cs="Arial"/>
          <w:b w:val="0"/>
          <w:sz w:val="24"/>
          <w:szCs w:val="24"/>
        </w:rPr>
      </w:pPr>
    </w:p>
    <w:p w:rsidR="001D17B6" w:rsidRDefault="001D17B6" w:rsidP="005F20AB">
      <w:pPr>
        <w:pStyle w:val="Heading10"/>
        <w:shd w:val="clear" w:color="auto" w:fill="auto"/>
        <w:spacing w:before="0" w:after="0" w:line="210" w:lineRule="exact"/>
        <w:ind w:left="20" w:firstLine="700"/>
        <w:jc w:val="both"/>
        <w:rPr>
          <w:rFonts w:ascii="Arial" w:hAnsi="Arial" w:cs="Arial"/>
          <w:b w:val="0"/>
          <w:sz w:val="24"/>
          <w:szCs w:val="24"/>
        </w:rPr>
      </w:pPr>
    </w:p>
    <w:p w:rsidR="001D17B6" w:rsidRPr="001D17B6" w:rsidRDefault="001D17B6" w:rsidP="005F20AB">
      <w:pPr>
        <w:pStyle w:val="Heading10"/>
        <w:shd w:val="clear" w:color="auto" w:fill="auto"/>
        <w:spacing w:before="0" w:after="0" w:line="210" w:lineRule="exact"/>
        <w:ind w:left="20" w:firstLine="700"/>
        <w:jc w:val="both"/>
        <w:rPr>
          <w:rFonts w:ascii="Arial" w:hAnsi="Arial" w:cs="Arial"/>
          <w:b w:val="0"/>
          <w:sz w:val="24"/>
          <w:szCs w:val="24"/>
        </w:rPr>
      </w:pPr>
    </w:p>
    <w:p w:rsidR="00A02038" w:rsidRPr="00026100" w:rsidRDefault="00A02038" w:rsidP="0076070B">
      <w:pPr>
        <w:pStyle w:val="NoSpacing"/>
        <w:numPr>
          <w:ilvl w:val="0"/>
          <w:numId w:val="90"/>
        </w:numPr>
        <w:jc w:val="both"/>
        <w:rPr>
          <w:rFonts w:ascii="Arial" w:hAnsi="Arial" w:cs="Arial"/>
          <w:bCs/>
          <w:color w:val="000000"/>
          <w:spacing w:val="6"/>
          <w:sz w:val="24"/>
          <w:szCs w:val="24"/>
          <w:shd w:val="clear" w:color="auto" w:fill="FFFFFF"/>
        </w:rPr>
      </w:pPr>
      <w:r w:rsidRPr="00026100">
        <w:rPr>
          <w:rFonts w:ascii="Arial" w:hAnsi="Arial" w:cs="Arial"/>
          <w:sz w:val="24"/>
          <w:szCs w:val="24"/>
        </w:rPr>
        <w:t>Надежде Петровић</w:t>
      </w:r>
    </w:p>
    <w:p w:rsidR="00A02038" w:rsidRPr="00026100" w:rsidRDefault="00A02038" w:rsidP="005F20AB">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Дракчићи, између кп 452/2 и кп 438, иде дуж кп 504, дуж кп 300, и завршава се на граници са насељеним местом Мрсаћ, између кп 2/2 и кп 299, све у КО Мусина Река. </w:t>
      </w:r>
    </w:p>
    <w:p w:rsidR="00A02038" w:rsidRPr="00026100" w:rsidRDefault="00A02038" w:rsidP="005F20AB">
      <w:pPr>
        <w:pStyle w:val="BodyText1"/>
        <w:shd w:val="clear" w:color="auto" w:fill="auto"/>
        <w:spacing w:after="0" w:line="250" w:lineRule="exact"/>
        <w:ind w:left="720" w:right="20" w:firstLine="0"/>
        <w:rPr>
          <w:rFonts w:ascii="Arial" w:hAnsi="Arial" w:cs="Arial"/>
          <w:sz w:val="24"/>
          <w:szCs w:val="24"/>
        </w:rPr>
      </w:pPr>
    </w:p>
    <w:p w:rsidR="00A02038" w:rsidRPr="00026100" w:rsidRDefault="00A02038" w:rsidP="0076070B">
      <w:pPr>
        <w:pStyle w:val="BodyText1"/>
        <w:numPr>
          <w:ilvl w:val="0"/>
          <w:numId w:val="90"/>
        </w:numPr>
        <w:shd w:val="clear" w:color="auto" w:fill="auto"/>
        <w:spacing w:after="0" w:line="250" w:lineRule="exact"/>
        <w:ind w:right="20"/>
        <w:rPr>
          <w:rFonts w:ascii="Arial" w:hAnsi="Arial" w:cs="Arial"/>
          <w:sz w:val="24"/>
          <w:szCs w:val="24"/>
        </w:rPr>
      </w:pPr>
      <w:r w:rsidRPr="00026100">
        <w:rPr>
          <w:rStyle w:val="BodytextBold"/>
          <w:rFonts w:ascii="Arial" w:hAnsi="Arial" w:cs="Arial"/>
          <w:b w:val="0"/>
          <w:sz w:val="24"/>
          <w:szCs w:val="24"/>
        </w:rPr>
        <w:t>Милунке Савић</w:t>
      </w:r>
    </w:p>
    <w:p w:rsidR="00A02038" w:rsidRDefault="00A02038" w:rsidP="005F20AB">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Дракчићи, поред кп 499 (КО Мусина Река), иде дуж кп 945 (КО Дракчићи), и завршава се на граници са насељеним местима Дракчићи и Самаила, поред кп 480 ( КО Мусина Река).</w:t>
      </w:r>
    </w:p>
    <w:p w:rsidR="001D17B6" w:rsidRPr="001D17B6" w:rsidRDefault="001D17B6" w:rsidP="005F20AB">
      <w:pPr>
        <w:pStyle w:val="BodyText1"/>
        <w:shd w:val="clear" w:color="auto" w:fill="auto"/>
        <w:tabs>
          <w:tab w:val="left" w:pos="5258"/>
        </w:tabs>
        <w:spacing w:after="0" w:line="274" w:lineRule="exact"/>
        <w:ind w:left="720" w:firstLine="40"/>
        <w:rPr>
          <w:rFonts w:ascii="Arial" w:hAnsi="Arial" w:cs="Arial"/>
          <w:sz w:val="24"/>
          <w:szCs w:val="24"/>
        </w:rPr>
      </w:pPr>
    </w:p>
    <w:p w:rsidR="00A02038" w:rsidRPr="00026100" w:rsidRDefault="00A02038" w:rsidP="0076070B">
      <w:pPr>
        <w:pStyle w:val="BodyText1"/>
        <w:numPr>
          <w:ilvl w:val="0"/>
          <w:numId w:val="90"/>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Цара Душана</w:t>
      </w:r>
    </w:p>
    <w:p w:rsidR="00A02038" w:rsidRPr="00026100" w:rsidRDefault="00A02038" w:rsidP="005F20AB">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границе са насељеним местом Дракчићи, између кп 447/2 и кп 451/1, иде дуж кп 453/1, и завршава се поред кп 453/2, све у КО Мусина Река.</w:t>
      </w:r>
    </w:p>
    <w:p w:rsidR="00A02038" w:rsidRPr="00026100" w:rsidRDefault="00A02038" w:rsidP="005F20AB">
      <w:pPr>
        <w:pStyle w:val="BodyText1"/>
        <w:shd w:val="clear" w:color="auto" w:fill="auto"/>
        <w:spacing w:after="0" w:line="274" w:lineRule="exact"/>
        <w:ind w:left="720" w:right="40" w:firstLine="0"/>
        <w:rPr>
          <w:rFonts w:ascii="Arial" w:hAnsi="Arial" w:cs="Arial"/>
          <w:sz w:val="24"/>
          <w:szCs w:val="24"/>
        </w:rPr>
      </w:pPr>
    </w:p>
    <w:p w:rsidR="00A02038" w:rsidRPr="00026100" w:rsidRDefault="00A02038" w:rsidP="0076070B">
      <w:pPr>
        <w:pStyle w:val="BodyText1"/>
        <w:numPr>
          <w:ilvl w:val="0"/>
          <w:numId w:val="90"/>
        </w:numPr>
        <w:shd w:val="clear" w:color="auto" w:fill="auto"/>
        <w:tabs>
          <w:tab w:val="left" w:pos="720"/>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Николе Тесле</w:t>
      </w:r>
    </w:p>
    <w:p w:rsidR="00A02038" w:rsidRPr="00026100" w:rsidRDefault="00A02038" w:rsidP="005F20AB">
      <w:pPr>
        <w:ind w:left="720"/>
        <w:jc w:val="both"/>
        <w:rPr>
          <w:rFonts w:ascii="Arial" w:hAnsi="Arial" w:cs="Arial"/>
          <w:spacing w:val="6"/>
        </w:rPr>
      </w:pPr>
      <w:r w:rsidRPr="00026100">
        <w:rPr>
          <w:rFonts w:ascii="Arial" w:hAnsi="Arial" w:cs="Arial"/>
          <w:spacing w:val="6"/>
        </w:rPr>
        <w:t>Улица почиње од од границе са насељеним местом Дракчићи и  улице бр.2, између кп 480 и кп 299, иде дуж целе кп 501, и завршава се на граници са насељеним местом Мрсаћ и  улице бр. 10, између кп 115 и кп 116, све у КО Мусина Река.</w:t>
      </w:r>
    </w:p>
    <w:p w:rsidR="00A02038" w:rsidRPr="00026100" w:rsidRDefault="00A02038" w:rsidP="0076070B">
      <w:pPr>
        <w:pStyle w:val="BodyText1"/>
        <w:widowControl/>
        <w:numPr>
          <w:ilvl w:val="0"/>
          <w:numId w:val="90"/>
        </w:numPr>
        <w:shd w:val="clear" w:color="auto" w:fill="auto"/>
        <w:tabs>
          <w:tab w:val="left" w:pos="720"/>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Радничка</w:t>
      </w:r>
    </w:p>
    <w:p w:rsidR="00A02038" w:rsidRPr="00026100" w:rsidRDefault="00A02038" w:rsidP="005F20AB">
      <w:pPr>
        <w:ind w:left="720"/>
        <w:jc w:val="both"/>
        <w:rPr>
          <w:rFonts w:ascii="Arial" w:hAnsi="Arial" w:cs="Arial"/>
          <w:spacing w:val="6"/>
        </w:rPr>
      </w:pPr>
      <w:r w:rsidRPr="00026100">
        <w:rPr>
          <w:rFonts w:ascii="Arial" w:hAnsi="Arial" w:cs="Arial"/>
          <w:spacing w:val="6"/>
        </w:rPr>
        <w:t>Улица почиње од  улице бр. 4, између кп 124 и кп 89, иде дуж целе кп 502, иде границом са насељеним местом Дракчићи дуж кп 505, иде границом кп 203/1, и завршава се на граници са насељеним местом Јарчујак, поред кп 203/2, све у КО Мусина Река.</w:t>
      </w:r>
    </w:p>
    <w:p w:rsidR="00C216FD" w:rsidRPr="00026100" w:rsidRDefault="00C216FD" w:rsidP="005F20AB">
      <w:pPr>
        <w:ind w:left="720"/>
        <w:jc w:val="both"/>
        <w:rPr>
          <w:rFonts w:ascii="Arial" w:hAnsi="Arial" w:cs="Arial"/>
          <w:spacing w:val="6"/>
        </w:rPr>
      </w:pPr>
    </w:p>
    <w:p w:rsidR="00A02038" w:rsidRPr="00026100" w:rsidRDefault="00A02038" w:rsidP="0076070B">
      <w:pPr>
        <w:numPr>
          <w:ilvl w:val="0"/>
          <w:numId w:val="90"/>
        </w:numPr>
        <w:suppressAutoHyphens w:val="0"/>
        <w:spacing w:after="200" w:line="276" w:lineRule="auto"/>
        <w:contextualSpacing/>
        <w:jc w:val="both"/>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Даринке Вукотић Плаовић</w:t>
      </w:r>
    </w:p>
    <w:p w:rsidR="00A02038" w:rsidRPr="00026100" w:rsidRDefault="00A02038" w:rsidP="005F20AB">
      <w:pPr>
        <w:ind w:left="720"/>
        <w:contextualSpacing/>
        <w:jc w:val="both"/>
        <w:rPr>
          <w:rFonts w:ascii="Arial" w:hAnsi="Arial" w:cs="Arial"/>
          <w:spacing w:val="6"/>
        </w:rPr>
      </w:pPr>
      <w:r w:rsidRPr="00026100">
        <w:rPr>
          <w:rFonts w:ascii="Arial" w:hAnsi="Arial" w:cs="Arial"/>
          <w:spacing w:val="6"/>
        </w:rPr>
        <w:t xml:space="preserve">Улица почиње од  улице бр. 7, између кп 231 и кп 425, иде дуж кп 424, иде границом са насељеним местом Дракчићи дуж кп 230 (КО Дракчићи), иде дуж целе кп 269, иде границом кп 267/4, кп 267/2, кп 266/1, кп 266/3, кп 255, и завршава се у кп 259, поред кп 254/2, све у КО Мусина Река. </w:t>
      </w:r>
    </w:p>
    <w:p w:rsidR="00A02038" w:rsidRPr="00026100" w:rsidRDefault="00A02038" w:rsidP="005F20AB">
      <w:pPr>
        <w:ind w:left="720"/>
        <w:contextualSpacing/>
        <w:jc w:val="both"/>
        <w:rPr>
          <w:rFonts w:ascii="Arial" w:hAnsi="Arial" w:cs="Arial"/>
          <w:spacing w:val="6"/>
        </w:rPr>
      </w:pPr>
      <w:r w:rsidRPr="00026100">
        <w:rPr>
          <w:rFonts w:ascii="Arial" w:hAnsi="Arial" w:cs="Arial"/>
          <w:spacing w:val="6"/>
        </w:rPr>
        <w:t>.</w:t>
      </w:r>
    </w:p>
    <w:p w:rsidR="00A02038" w:rsidRPr="00026100" w:rsidRDefault="00A02038" w:rsidP="0076070B">
      <w:pPr>
        <w:pStyle w:val="BodyText1"/>
        <w:numPr>
          <w:ilvl w:val="0"/>
          <w:numId w:val="90"/>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Светог Саве</w:t>
      </w:r>
    </w:p>
    <w:p w:rsidR="00A02038" w:rsidRPr="00026100" w:rsidRDefault="00A02038" w:rsidP="005F20A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366 и кп 420, иде дуж кп 503, пресеца кп 244, кп 216/1, поново иде дуж кп 503, и завршава се код  улице бр.5, између кп 218/1 и кп 207, све у КО Мусина Река.</w:t>
      </w:r>
    </w:p>
    <w:p w:rsidR="00A02038" w:rsidRPr="00026100" w:rsidRDefault="00A02038" w:rsidP="005F20AB">
      <w:pPr>
        <w:pStyle w:val="BodyText1"/>
        <w:shd w:val="clear" w:color="auto" w:fill="auto"/>
        <w:tabs>
          <w:tab w:val="left" w:pos="5011"/>
        </w:tabs>
        <w:spacing w:after="0" w:line="274" w:lineRule="exact"/>
        <w:ind w:left="720" w:firstLine="0"/>
        <w:rPr>
          <w:rFonts w:ascii="Arial" w:hAnsi="Arial" w:cs="Arial"/>
          <w:sz w:val="24"/>
          <w:szCs w:val="24"/>
        </w:rPr>
      </w:pPr>
    </w:p>
    <w:p w:rsidR="00A02038" w:rsidRPr="00026100" w:rsidRDefault="00A02038" w:rsidP="0076070B">
      <w:pPr>
        <w:pStyle w:val="BodyText1"/>
        <w:numPr>
          <w:ilvl w:val="0"/>
          <w:numId w:val="90"/>
        </w:numPr>
        <w:shd w:val="clear" w:color="auto" w:fill="auto"/>
        <w:tabs>
          <w:tab w:val="left" w:pos="720"/>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1. маја</w:t>
      </w:r>
    </w:p>
    <w:p w:rsidR="00A02038" w:rsidRPr="00026100" w:rsidRDefault="00A02038" w:rsidP="005F20A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4, између кп 329 и кп 374, иде дуж кп 340, иде границом кп 348/3, кп 348/2, кп 350/3, дуж кп 359/1, и завршава се код  улице бр. 7, између кп 225 и кп 360, све у КО Мусина Река.</w:t>
      </w:r>
    </w:p>
    <w:p w:rsidR="00A02038" w:rsidRDefault="00A02038" w:rsidP="005F20AB">
      <w:pPr>
        <w:pStyle w:val="BodyText1"/>
        <w:shd w:val="clear" w:color="auto" w:fill="auto"/>
        <w:spacing w:after="0" w:line="254" w:lineRule="exact"/>
        <w:ind w:left="720" w:firstLine="0"/>
        <w:rPr>
          <w:rFonts w:ascii="Arial" w:hAnsi="Arial" w:cs="Arial"/>
          <w:sz w:val="24"/>
          <w:szCs w:val="24"/>
        </w:rPr>
      </w:pPr>
    </w:p>
    <w:p w:rsidR="001D17B6" w:rsidRDefault="001D17B6" w:rsidP="005F20AB">
      <w:pPr>
        <w:pStyle w:val="BodyText1"/>
        <w:shd w:val="clear" w:color="auto" w:fill="auto"/>
        <w:spacing w:after="0" w:line="254" w:lineRule="exact"/>
        <w:ind w:left="720" w:firstLine="0"/>
        <w:rPr>
          <w:rFonts w:ascii="Arial" w:hAnsi="Arial" w:cs="Arial"/>
          <w:sz w:val="24"/>
          <w:szCs w:val="24"/>
        </w:rPr>
      </w:pPr>
    </w:p>
    <w:p w:rsidR="001D17B6" w:rsidRDefault="001D17B6" w:rsidP="005F20AB">
      <w:pPr>
        <w:pStyle w:val="BodyText1"/>
        <w:shd w:val="clear" w:color="auto" w:fill="auto"/>
        <w:spacing w:after="0" w:line="254" w:lineRule="exact"/>
        <w:ind w:left="720" w:firstLine="0"/>
        <w:rPr>
          <w:rFonts w:ascii="Arial" w:hAnsi="Arial" w:cs="Arial"/>
          <w:sz w:val="24"/>
          <w:szCs w:val="24"/>
        </w:rPr>
      </w:pPr>
    </w:p>
    <w:p w:rsidR="001D17B6" w:rsidRDefault="001D17B6" w:rsidP="005F20AB">
      <w:pPr>
        <w:pStyle w:val="BodyText1"/>
        <w:shd w:val="clear" w:color="auto" w:fill="auto"/>
        <w:spacing w:after="0" w:line="254" w:lineRule="exact"/>
        <w:ind w:left="720" w:firstLine="0"/>
        <w:rPr>
          <w:rFonts w:ascii="Arial" w:hAnsi="Arial" w:cs="Arial"/>
          <w:sz w:val="24"/>
          <w:szCs w:val="24"/>
        </w:rPr>
      </w:pPr>
    </w:p>
    <w:p w:rsidR="00A02038" w:rsidRPr="00026100" w:rsidRDefault="00A02038" w:rsidP="0076070B">
      <w:pPr>
        <w:pStyle w:val="BodyText1"/>
        <w:numPr>
          <w:ilvl w:val="0"/>
          <w:numId w:val="90"/>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Олге Милутиновић</w:t>
      </w:r>
    </w:p>
    <w:p w:rsidR="00A02038" w:rsidRPr="00026100" w:rsidRDefault="00A02038"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Дракчићи, поред кп 297, иде границом са насељени местом Дракчићи дуж кп 506, затим дуж кп 294, и завршава се на граници са насељеним местом Дракчићи, између кп 295/1 и кп 293, све у КО Мусина Река.</w:t>
      </w:r>
    </w:p>
    <w:p w:rsidR="00A02038" w:rsidRPr="00026100" w:rsidRDefault="00A02038" w:rsidP="005F20AB">
      <w:pPr>
        <w:pStyle w:val="BodyText1"/>
        <w:shd w:val="clear" w:color="auto" w:fill="auto"/>
        <w:spacing w:after="0" w:line="254" w:lineRule="exact"/>
        <w:ind w:left="720" w:right="40" w:firstLine="0"/>
        <w:rPr>
          <w:rFonts w:ascii="Arial" w:hAnsi="Arial" w:cs="Arial"/>
          <w:sz w:val="24"/>
          <w:szCs w:val="24"/>
        </w:rPr>
      </w:pPr>
    </w:p>
    <w:p w:rsidR="00A02038" w:rsidRPr="00026100" w:rsidRDefault="00A02038" w:rsidP="0076070B">
      <w:pPr>
        <w:pStyle w:val="BodyText1"/>
        <w:numPr>
          <w:ilvl w:val="0"/>
          <w:numId w:val="90"/>
        </w:numPr>
        <w:shd w:val="clear" w:color="auto" w:fill="auto"/>
        <w:tabs>
          <w:tab w:val="left" w:pos="720"/>
        </w:tabs>
        <w:spacing w:after="0"/>
        <w:rPr>
          <w:rStyle w:val="BodytextBold"/>
          <w:rFonts w:ascii="Arial" w:hAnsi="Arial" w:cs="Arial"/>
          <w:b w:val="0"/>
          <w:sz w:val="24"/>
          <w:szCs w:val="24"/>
        </w:rPr>
      </w:pPr>
      <w:r w:rsidRPr="00026100">
        <w:rPr>
          <w:rStyle w:val="BodytextBold"/>
          <w:rFonts w:ascii="Arial" w:hAnsi="Arial" w:cs="Arial"/>
          <w:b w:val="0"/>
          <w:sz w:val="24"/>
          <w:szCs w:val="24"/>
        </w:rPr>
        <w:t>Ивана Милутиновића</w:t>
      </w:r>
    </w:p>
    <w:p w:rsidR="00A02038" w:rsidRPr="00026100" w:rsidRDefault="00A02038" w:rsidP="005F20AB">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Мрсаћ, поред кп 160/1, иде границом са насељеним местом Мрсаћ дуж кп 2248/2 (КО Мрсаћ ), и завршава се код  улице бр. 4, поред кп 156/2, све остало у КО Мусина Река.</w:t>
      </w:r>
    </w:p>
    <w:p w:rsidR="00A02038" w:rsidRPr="00026100" w:rsidRDefault="00A02038" w:rsidP="005F20AB">
      <w:pPr>
        <w:pStyle w:val="Default"/>
        <w:ind w:left="720"/>
        <w:jc w:val="both"/>
      </w:pPr>
    </w:p>
    <w:p w:rsidR="008136BD" w:rsidRPr="00026100" w:rsidRDefault="008136BD" w:rsidP="005F20AB">
      <w:pPr>
        <w:pStyle w:val="NoSpacing"/>
        <w:ind w:firstLine="720"/>
        <w:jc w:val="both"/>
        <w:rPr>
          <w:rFonts w:ascii="Arial" w:hAnsi="Arial" w:cs="Arial"/>
          <w:sz w:val="24"/>
          <w:szCs w:val="24"/>
        </w:rPr>
      </w:pPr>
    </w:p>
    <w:p w:rsidR="008136BD" w:rsidRPr="00026100" w:rsidRDefault="008136BD" w:rsidP="005F20AB">
      <w:pPr>
        <w:pStyle w:val="NoSpacing"/>
        <w:ind w:firstLine="720"/>
        <w:jc w:val="both"/>
        <w:rPr>
          <w:rFonts w:ascii="Arial" w:hAnsi="Arial" w:cs="Arial"/>
          <w:sz w:val="24"/>
          <w:szCs w:val="24"/>
        </w:rPr>
      </w:pPr>
    </w:p>
    <w:p w:rsidR="008136BD" w:rsidRPr="00026100" w:rsidRDefault="008136BD" w:rsidP="005F20AB">
      <w:pPr>
        <w:pStyle w:val="NoSpacing"/>
        <w:ind w:firstLine="720"/>
        <w:jc w:val="both"/>
        <w:rPr>
          <w:rFonts w:ascii="Arial" w:hAnsi="Arial" w:cs="Arial"/>
          <w:sz w:val="24"/>
          <w:szCs w:val="24"/>
        </w:rPr>
      </w:pPr>
    </w:p>
    <w:p w:rsidR="00E25CAC" w:rsidRPr="00026100" w:rsidRDefault="00E25CAC" w:rsidP="005F20A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LVIII ЗА НАСЕЉЕНО МЕСТО ОБРВА</w:t>
      </w:r>
    </w:p>
    <w:p w:rsidR="00E25CAC" w:rsidRPr="00026100" w:rsidRDefault="00E25CAC" w:rsidP="005F20AB">
      <w:pPr>
        <w:pStyle w:val="Heading10"/>
        <w:shd w:val="clear" w:color="auto" w:fill="auto"/>
        <w:spacing w:before="0" w:after="0" w:line="210" w:lineRule="exact"/>
        <w:ind w:left="20"/>
        <w:jc w:val="both"/>
        <w:rPr>
          <w:rFonts w:ascii="Arial" w:hAnsi="Arial" w:cs="Arial"/>
          <w:b w:val="0"/>
          <w:sz w:val="24"/>
          <w:szCs w:val="24"/>
        </w:rPr>
      </w:pPr>
    </w:p>
    <w:p w:rsidR="00E25CAC" w:rsidRPr="00026100" w:rsidRDefault="00E25CAC" w:rsidP="0076070B">
      <w:pPr>
        <w:pStyle w:val="NoSpacing"/>
        <w:numPr>
          <w:ilvl w:val="0"/>
          <w:numId w:val="91"/>
        </w:numPr>
        <w:jc w:val="both"/>
        <w:rPr>
          <w:rFonts w:ascii="Arial" w:hAnsi="Arial" w:cs="Arial"/>
          <w:bCs/>
          <w:color w:val="000000"/>
          <w:spacing w:val="6"/>
          <w:sz w:val="24"/>
          <w:szCs w:val="24"/>
          <w:shd w:val="clear" w:color="auto" w:fill="FFFFFF"/>
        </w:rPr>
      </w:pPr>
      <w:r w:rsidRPr="00026100">
        <w:rPr>
          <w:rFonts w:ascii="Arial" w:hAnsi="Arial" w:cs="Arial"/>
          <w:sz w:val="24"/>
          <w:szCs w:val="24"/>
        </w:rPr>
        <w:t>Моравска</w:t>
      </w:r>
    </w:p>
    <w:p w:rsidR="00E25CAC" w:rsidRPr="00026100" w:rsidRDefault="00E25CAC" w:rsidP="005F20AB">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Цветке, између кп 1726/2 и кп 1760, иде дуж целе кп 1848, даље дуж кп 1847, и завршава се код  улица бр.7 и бр 10, између кп 1201/2 и кп 895/2, све у КО Обрва. </w:t>
      </w:r>
    </w:p>
    <w:p w:rsidR="00E25CAC" w:rsidRPr="00026100" w:rsidRDefault="00E25CAC" w:rsidP="005F20AB">
      <w:pPr>
        <w:pStyle w:val="BodyText1"/>
        <w:shd w:val="clear" w:color="auto" w:fill="auto"/>
        <w:tabs>
          <w:tab w:val="left" w:pos="5258"/>
        </w:tabs>
        <w:spacing w:after="0"/>
        <w:ind w:left="720" w:firstLine="4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Живојина Мишића</w:t>
      </w:r>
    </w:p>
    <w:p w:rsidR="00E25CAC" w:rsidRPr="00026100" w:rsidRDefault="00E25CAC" w:rsidP="005F20AB">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1377 и кп 1736, иде целом дужином дуж кп 1379, и завршава се код  улице бр. 3, између кп 1384 и кп 1654/1, све у КО Обрва.</w:t>
      </w:r>
    </w:p>
    <w:p w:rsidR="005F20AB" w:rsidRPr="00026100" w:rsidRDefault="005F20AB" w:rsidP="005F20AB">
      <w:pPr>
        <w:pStyle w:val="BodyText1"/>
        <w:shd w:val="clear" w:color="auto" w:fill="auto"/>
        <w:tabs>
          <w:tab w:val="left" w:pos="5258"/>
        </w:tabs>
        <w:spacing w:after="0" w:line="274" w:lineRule="exact"/>
        <w:ind w:left="720" w:firstLine="4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Солунских ратника</w:t>
      </w:r>
    </w:p>
    <w:p w:rsidR="00E25CAC" w:rsidRPr="00026100" w:rsidRDefault="00E25CAC" w:rsidP="005F20AB">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1389 и кп 1373, иде целом дужином дуж кп 1372, и завршава се код  улице бр. 4, између кп 1410 и кп 1406/2, све у КО Обрва.</w:t>
      </w:r>
    </w:p>
    <w:p w:rsidR="00E25CAC" w:rsidRPr="00026100" w:rsidRDefault="00E25CAC" w:rsidP="005F20AB">
      <w:pPr>
        <w:pStyle w:val="BodyText1"/>
        <w:shd w:val="clear" w:color="auto" w:fill="auto"/>
        <w:spacing w:after="0" w:line="274" w:lineRule="exact"/>
        <w:ind w:left="720" w:right="4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 xml:space="preserve">Новака Ђоковића </w:t>
      </w:r>
    </w:p>
    <w:p w:rsidR="00E25CAC" w:rsidRPr="00026100" w:rsidRDefault="00E25CAC" w:rsidP="005F20AB">
      <w:pPr>
        <w:ind w:left="720"/>
        <w:jc w:val="both"/>
        <w:rPr>
          <w:rFonts w:ascii="Arial" w:hAnsi="Arial" w:cs="Arial"/>
          <w:spacing w:val="6"/>
        </w:rPr>
      </w:pPr>
      <w:r w:rsidRPr="00026100">
        <w:rPr>
          <w:rFonts w:ascii="Arial" w:hAnsi="Arial" w:cs="Arial"/>
          <w:spacing w:val="6"/>
        </w:rPr>
        <w:t>Улица почиње од  улице бр.1, између кп 1408 и кп 1362, иде дуж целе кп 1407, дуж кп 1854, дуж целе кп 1853, и завршава се код преложених улица бр. 7 и бр.8, између кп 1520 и кп 1198/2, све у КО Обрва.</w:t>
      </w:r>
    </w:p>
    <w:p w:rsidR="00E25CAC" w:rsidRPr="00026100" w:rsidRDefault="00E25CAC" w:rsidP="005F20AB">
      <w:pPr>
        <w:ind w:left="720"/>
        <w:jc w:val="both"/>
        <w:rPr>
          <w:rFonts w:ascii="Arial" w:hAnsi="Arial" w:cs="Arial"/>
          <w:spacing w:val="6"/>
        </w:rPr>
      </w:pPr>
    </w:p>
    <w:p w:rsidR="00E25CAC" w:rsidRPr="00026100" w:rsidRDefault="00E25CAC" w:rsidP="0076070B">
      <w:pPr>
        <w:pStyle w:val="BodyText1"/>
        <w:widowControl/>
        <w:numPr>
          <w:ilvl w:val="0"/>
          <w:numId w:val="91"/>
        </w:numPr>
        <w:shd w:val="clear" w:color="auto" w:fill="auto"/>
        <w:tabs>
          <w:tab w:val="left" w:pos="720"/>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Лазовића вир</w:t>
      </w:r>
    </w:p>
    <w:p w:rsidR="00E25CAC" w:rsidRPr="00026100" w:rsidRDefault="00E25CAC" w:rsidP="005F20AB">
      <w:pPr>
        <w:ind w:left="720"/>
        <w:jc w:val="both"/>
        <w:rPr>
          <w:rFonts w:ascii="Arial" w:hAnsi="Arial" w:cs="Arial"/>
          <w:spacing w:val="6"/>
        </w:rPr>
      </w:pPr>
      <w:r w:rsidRPr="00026100">
        <w:rPr>
          <w:rFonts w:ascii="Arial" w:hAnsi="Arial" w:cs="Arial"/>
          <w:spacing w:val="6"/>
        </w:rPr>
        <w:t>Улица почиње од  улице бр. 4, између кп 1451/4 и кп 1422, иде дуж кп 1854, иде кроз кп 1437/3, кп 1438/6, кп 1438/5, иде границом кп 1438/8, кп 1438/7, кп 1439/2, иде кроз кп 1584/3, и завршава се између кп 1439/4 и кп 1584/4, све у КО Обрва.</w:t>
      </w:r>
    </w:p>
    <w:p w:rsidR="00E25CAC" w:rsidRPr="00026100" w:rsidRDefault="00E25CAC" w:rsidP="005F20AB">
      <w:pPr>
        <w:ind w:left="720"/>
        <w:jc w:val="both"/>
        <w:rPr>
          <w:rFonts w:ascii="Arial" w:hAnsi="Arial" w:cs="Arial"/>
          <w:spacing w:val="6"/>
        </w:rPr>
      </w:pPr>
    </w:p>
    <w:p w:rsidR="00E25CAC" w:rsidRPr="00026100" w:rsidRDefault="00E25CAC" w:rsidP="0076070B">
      <w:pPr>
        <w:numPr>
          <w:ilvl w:val="0"/>
          <w:numId w:val="91"/>
        </w:numPr>
        <w:suppressAutoHyphens w:val="0"/>
        <w:spacing w:after="200" w:line="276" w:lineRule="auto"/>
        <w:contextualSpacing/>
        <w:jc w:val="both"/>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Јована Курсуле</w:t>
      </w:r>
    </w:p>
    <w:p w:rsidR="00E25CAC" w:rsidRPr="00026100" w:rsidRDefault="00E25CAC" w:rsidP="005F20AB">
      <w:pPr>
        <w:ind w:left="720"/>
        <w:contextualSpacing/>
        <w:jc w:val="both"/>
        <w:rPr>
          <w:rFonts w:ascii="Arial" w:hAnsi="Arial" w:cs="Arial"/>
          <w:spacing w:val="6"/>
        </w:rPr>
      </w:pPr>
      <w:r w:rsidRPr="00026100">
        <w:rPr>
          <w:rFonts w:ascii="Arial" w:hAnsi="Arial" w:cs="Arial"/>
          <w:spacing w:val="6"/>
        </w:rPr>
        <w:t>Улица почиње од  улице бр. 1, између кп 913/3 и кп 915/1, иде дуж целе кп 914, дуж целе кп 1849, иде границом са насељеним местом Лађевци дуж кп 1867,и завршава се поред кп 251, све у КО Обрва.</w:t>
      </w:r>
    </w:p>
    <w:p w:rsidR="00E25CAC" w:rsidRDefault="00E25CAC" w:rsidP="005F20AB">
      <w:pPr>
        <w:ind w:left="720"/>
        <w:contextualSpacing/>
        <w:jc w:val="both"/>
        <w:rPr>
          <w:rFonts w:ascii="Arial" w:hAnsi="Arial" w:cs="Arial"/>
          <w:spacing w:val="6"/>
        </w:rPr>
      </w:pPr>
    </w:p>
    <w:p w:rsidR="001D17B6" w:rsidRDefault="001D17B6" w:rsidP="005F20AB">
      <w:pPr>
        <w:ind w:left="720"/>
        <w:contextualSpacing/>
        <w:jc w:val="both"/>
        <w:rPr>
          <w:rFonts w:ascii="Arial" w:hAnsi="Arial" w:cs="Arial"/>
          <w:spacing w:val="6"/>
        </w:rPr>
      </w:pPr>
    </w:p>
    <w:p w:rsidR="001D17B6" w:rsidRDefault="001D17B6" w:rsidP="005F20AB">
      <w:pPr>
        <w:ind w:left="720"/>
        <w:contextualSpacing/>
        <w:jc w:val="both"/>
        <w:rPr>
          <w:rFonts w:ascii="Arial" w:hAnsi="Arial" w:cs="Arial"/>
          <w:spacing w:val="6"/>
        </w:rPr>
      </w:pPr>
    </w:p>
    <w:p w:rsidR="001D17B6" w:rsidRPr="001D17B6" w:rsidRDefault="001D17B6" w:rsidP="005F20AB">
      <w:pPr>
        <w:ind w:left="720"/>
        <w:contextualSpacing/>
        <w:jc w:val="both"/>
        <w:rPr>
          <w:rFonts w:ascii="Arial" w:hAnsi="Arial" w:cs="Arial"/>
          <w:spacing w:val="6"/>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Милана Ерића </w:t>
      </w:r>
    </w:p>
    <w:p w:rsidR="00E25CAC" w:rsidRPr="00026100" w:rsidRDefault="00E25CAC" w:rsidP="005F20A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 бр.10, између кп 882/1 и кп 1201/2, иде дуж целе кп 1847, и завршава се на граници са насељеним местом Катрга, између кп 987 и кп 26/3, све у КО Обрва.</w:t>
      </w:r>
    </w:p>
    <w:p w:rsidR="00E25CAC" w:rsidRPr="00026100" w:rsidRDefault="00E25CAC" w:rsidP="005F20AB">
      <w:pPr>
        <w:pStyle w:val="BodyText1"/>
        <w:shd w:val="clear" w:color="auto" w:fill="auto"/>
        <w:tabs>
          <w:tab w:val="left" w:pos="5011"/>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Ревеничка</w:t>
      </w:r>
    </w:p>
    <w:p w:rsidR="00E25CAC" w:rsidRPr="00026100" w:rsidRDefault="00E25CAC" w:rsidP="005F20A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улица бр.7 и бр.4, између кп 1520 и кп 1181, иде дуж целе кп 1852, и завршава се код  улице бр.7, између кп 833 и кп 1156, све у КО Обрва.</w:t>
      </w:r>
    </w:p>
    <w:p w:rsidR="00E25CAC" w:rsidRPr="00026100" w:rsidRDefault="00E25CAC" w:rsidP="005F20AB">
      <w:pPr>
        <w:pStyle w:val="BodyText1"/>
        <w:shd w:val="clear" w:color="auto" w:fill="auto"/>
        <w:spacing w:after="0" w:line="254" w:lineRule="exact"/>
        <w:ind w:left="72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Царевачка</w:t>
      </w:r>
    </w:p>
    <w:p w:rsidR="00E25CAC" w:rsidRPr="00026100" w:rsidRDefault="00E25CAC"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7, између кп 881/5 и кп 1194/2, иде дуж целе кп 1850, иде границом кп 862, и завршава се поред кп 608/3, све у КО Обрва.</w:t>
      </w:r>
    </w:p>
    <w:p w:rsidR="008136BD" w:rsidRPr="00026100" w:rsidRDefault="008136BD" w:rsidP="005F20AB">
      <w:pPr>
        <w:pStyle w:val="BodyText1"/>
        <w:shd w:val="clear" w:color="auto" w:fill="auto"/>
        <w:spacing w:after="0" w:line="254" w:lineRule="exact"/>
        <w:ind w:left="720" w:right="4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Шумадијска </w:t>
      </w:r>
    </w:p>
    <w:p w:rsidR="00E25CAC" w:rsidRPr="00026100" w:rsidRDefault="00E25CAC" w:rsidP="005F20AB">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улица бр.1 и бр. 7, између кп 882/2 и кп 895/1, иде дуж целе кп 1846, и завршава се код  улице бр. 15, између кп 220 и кп 464, све у КО Обрва.</w:t>
      </w:r>
    </w:p>
    <w:p w:rsidR="00E25CAC" w:rsidRPr="00026100" w:rsidRDefault="00E25CAC" w:rsidP="005F20AB">
      <w:pPr>
        <w:pStyle w:val="BodyText1"/>
        <w:shd w:val="clear" w:color="auto" w:fill="auto"/>
        <w:spacing w:after="0" w:line="254" w:lineRule="exact"/>
        <w:ind w:left="72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Филипа Вишњића </w:t>
      </w:r>
    </w:p>
    <w:p w:rsidR="00E25CAC" w:rsidRPr="00026100" w:rsidRDefault="00E25CAC"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7, између кп 678/3 и кп 786/1, иде дуж кп 1851, дуж 1041, иде кроз кп 1023, кп 1024, кп 1038, и завршава се на граници са насељеним местом Бапско Поље, у кп 1860/1, све у КО Обрва..</w:t>
      </w:r>
    </w:p>
    <w:p w:rsidR="00E25CAC" w:rsidRPr="00026100" w:rsidRDefault="00E25CAC" w:rsidP="005F20AB">
      <w:pPr>
        <w:pStyle w:val="Headerorfooter0"/>
        <w:shd w:val="clear" w:color="auto" w:fill="auto"/>
        <w:spacing w:line="254" w:lineRule="exact"/>
        <w:ind w:left="720"/>
        <w:jc w:val="both"/>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Црквина</w:t>
      </w:r>
    </w:p>
    <w:p w:rsidR="00E25CAC" w:rsidRPr="00026100" w:rsidRDefault="00E25CAC"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7, између кп 410 и кп 644, иде дуж кп 412, иде границом кп 640, иде дуж кп 633, дуж кп 635, дуж кп 629, иде границом кп 615, кп 611, кп 613, и завршава се у кп 614, поред кп 621, све у КО Обрва.</w:t>
      </w:r>
    </w:p>
    <w:p w:rsidR="00E25CAC" w:rsidRPr="00026100" w:rsidRDefault="00E25CAC" w:rsidP="005F20AB">
      <w:pPr>
        <w:pStyle w:val="BodyText1"/>
        <w:shd w:val="clear" w:color="auto" w:fill="auto"/>
        <w:tabs>
          <w:tab w:val="left" w:pos="5065"/>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Рајовчева </w:t>
      </w:r>
    </w:p>
    <w:p w:rsidR="00E25CAC" w:rsidRPr="00026100" w:rsidRDefault="00E25CAC" w:rsidP="005F20AB">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7, између кп 402 и кп 698/1, иде дуж целе кп 391, и завршава се између кп 392 и кп 706, све у КО Обрва.</w:t>
      </w:r>
    </w:p>
    <w:p w:rsidR="00E25CAC" w:rsidRPr="00026100" w:rsidRDefault="00E25CAC" w:rsidP="005F20AB">
      <w:pPr>
        <w:pStyle w:val="BodyText1"/>
        <w:shd w:val="clear" w:color="auto" w:fill="auto"/>
        <w:spacing w:after="0" w:line="254" w:lineRule="exact"/>
        <w:ind w:left="720" w:firstLine="0"/>
        <w:rPr>
          <w:rFonts w:ascii="Arial" w:hAnsi="Arial" w:cs="Arial"/>
          <w:sz w:val="24"/>
          <w:szCs w:val="24"/>
        </w:rPr>
      </w:pPr>
    </w:p>
    <w:p w:rsidR="00E25CAC" w:rsidRPr="00026100" w:rsidRDefault="00E25CAC" w:rsidP="0076070B">
      <w:pPr>
        <w:pStyle w:val="BodyText1"/>
        <w:numPr>
          <w:ilvl w:val="0"/>
          <w:numId w:val="91"/>
        </w:numPr>
        <w:shd w:val="clear" w:color="auto" w:fill="auto"/>
        <w:tabs>
          <w:tab w:val="left" w:pos="720"/>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Карађорђева </w:t>
      </w:r>
    </w:p>
    <w:p w:rsidR="00E25CAC" w:rsidRPr="00026100" w:rsidRDefault="00E25CAC"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15, између кп 52 и кп 54, иде целом дужином дуж кп 53, и завршава се између кп 32 и кп 71, све у КО Обрва. </w:t>
      </w:r>
    </w:p>
    <w:p w:rsidR="00E25CAC" w:rsidRPr="00026100" w:rsidRDefault="00E25CAC" w:rsidP="005F20AB">
      <w:pPr>
        <w:pStyle w:val="Default"/>
        <w:jc w:val="both"/>
      </w:pPr>
    </w:p>
    <w:p w:rsidR="00E25CAC" w:rsidRPr="00026100" w:rsidRDefault="00E25CAC" w:rsidP="0076070B">
      <w:pPr>
        <w:pStyle w:val="BodyText1"/>
        <w:numPr>
          <w:ilvl w:val="0"/>
          <w:numId w:val="91"/>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Style w:val="BodytextBold"/>
          <w:rFonts w:ascii="Arial" w:hAnsi="Arial" w:cs="Arial"/>
          <w:b w:val="0"/>
          <w:sz w:val="24"/>
          <w:szCs w:val="24"/>
        </w:rPr>
        <w:t xml:space="preserve">Аеродромска </w:t>
      </w:r>
    </w:p>
    <w:p w:rsidR="00E25CAC" w:rsidRPr="00026100" w:rsidRDefault="00E25CAC" w:rsidP="005F20AB">
      <w:pPr>
        <w:ind w:left="720"/>
        <w:jc w:val="both"/>
        <w:rPr>
          <w:rFonts w:ascii="Arial" w:hAnsi="Arial" w:cs="Arial"/>
        </w:rPr>
      </w:pPr>
      <w:r w:rsidRPr="00026100">
        <w:rPr>
          <w:rFonts w:ascii="Arial" w:hAnsi="Arial" w:cs="Arial"/>
        </w:rPr>
        <w:t>Улица почиње од  улице бр. 7, између кп 48 и кп 419/4, иде целом дужином дуж кп 1845/2, иде кроз кп 150, иде целом дужином дуж кп 1845/1, и завршава се на граници са насељеним местом Лађевци, између кп 136 и кп 135/2, све у КО Обрва.</w:t>
      </w:r>
    </w:p>
    <w:p w:rsidR="00E25CAC" w:rsidRPr="00026100" w:rsidRDefault="00E25CAC" w:rsidP="005F20AB">
      <w:pPr>
        <w:ind w:left="720"/>
        <w:jc w:val="both"/>
        <w:rPr>
          <w:rFonts w:ascii="Arial" w:hAnsi="Arial" w:cs="Arial"/>
        </w:rPr>
      </w:pPr>
    </w:p>
    <w:p w:rsidR="00E25CAC" w:rsidRPr="00026100" w:rsidRDefault="00E25CAC" w:rsidP="0076070B">
      <w:pPr>
        <w:pStyle w:val="BodyText1"/>
        <w:numPr>
          <w:ilvl w:val="0"/>
          <w:numId w:val="91"/>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 xml:space="preserve">Заселак </w:t>
      </w:r>
      <w:r w:rsidRPr="00026100">
        <w:rPr>
          <w:rStyle w:val="BodytextBold"/>
          <w:rFonts w:ascii="Arial" w:hAnsi="Arial" w:cs="Arial"/>
          <w:b w:val="0"/>
          <w:sz w:val="24"/>
          <w:szCs w:val="24"/>
        </w:rPr>
        <w:t xml:space="preserve">1: Ада </w:t>
      </w:r>
    </w:p>
    <w:p w:rsidR="00E25CAC" w:rsidRPr="00026100" w:rsidRDefault="00E25CAC" w:rsidP="005F20AB">
      <w:pPr>
        <w:pStyle w:val="Default"/>
        <w:ind w:left="720"/>
        <w:jc w:val="both"/>
        <w:rPr>
          <w:color w:val="auto"/>
        </w:rPr>
      </w:pPr>
      <w:r w:rsidRPr="00026100">
        <w:rPr>
          <w:color w:val="auto"/>
        </w:rPr>
        <w:t>Заселак 1 се налази на кп 1604/1, кп 1604/2, кп 1586/2, и кп 1588, све у КО Обрва.</w:t>
      </w:r>
    </w:p>
    <w:p w:rsidR="00A02038" w:rsidRDefault="00A02038" w:rsidP="005F20AB">
      <w:pPr>
        <w:pStyle w:val="Default"/>
        <w:ind w:left="720"/>
        <w:jc w:val="both"/>
      </w:pPr>
    </w:p>
    <w:p w:rsidR="001D17B6" w:rsidRPr="001D17B6" w:rsidRDefault="001D17B6" w:rsidP="005F20AB">
      <w:pPr>
        <w:pStyle w:val="Default"/>
        <w:ind w:left="720"/>
        <w:jc w:val="both"/>
      </w:pPr>
    </w:p>
    <w:p w:rsidR="00A02038" w:rsidRPr="00026100" w:rsidRDefault="00A02038" w:rsidP="005F20AB">
      <w:pPr>
        <w:pStyle w:val="Default"/>
        <w:ind w:left="720"/>
        <w:jc w:val="both"/>
      </w:pPr>
    </w:p>
    <w:p w:rsidR="00E25CAC" w:rsidRPr="00026100" w:rsidRDefault="00E25CAC" w:rsidP="005F20AB">
      <w:pPr>
        <w:pStyle w:val="Heading10"/>
        <w:shd w:val="clear" w:color="auto" w:fill="auto"/>
        <w:spacing w:before="0" w:after="0" w:line="210" w:lineRule="exact"/>
        <w:ind w:left="720"/>
        <w:jc w:val="both"/>
        <w:rPr>
          <w:rFonts w:ascii="Arial" w:eastAsia="Calibri" w:hAnsi="Arial" w:cs="Arial"/>
          <w:b w:val="0"/>
          <w:sz w:val="24"/>
          <w:szCs w:val="24"/>
        </w:rPr>
      </w:pPr>
      <w:r w:rsidRPr="00026100">
        <w:rPr>
          <w:rFonts w:ascii="Arial" w:hAnsi="Arial" w:cs="Arial"/>
          <w:b w:val="0"/>
          <w:sz w:val="24"/>
          <w:szCs w:val="24"/>
        </w:rPr>
        <w:t xml:space="preserve">LIX </w:t>
      </w:r>
      <w:r w:rsidRPr="00026100">
        <w:rPr>
          <w:rFonts w:ascii="Arial" w:eastAsia="Calibri" w:hAnsi="Arial" w:cs="Arial"/>
          <w:b w:val="0"/>
          <w:sz w:val="24"/>
          <w:szCs w:val="24"/>
        </w:rPr>
        <w:t>ЗА НАСЕЉЕНО МЕСТО ОПЛАНИЋИ</w:t>
      </w:r>
    </w:p>
    <w:p w:rsidR="00E25CAC" w:rsidRPr="00026100" w:rsidRDefault="00E25CAC" w:rsidP="005F20AB">
      <w:pPr>
        <w:pStyle w:val="Heading10"/>
        <w:shd w:val="clear" w:color="auto" w:fill="auto"/>
        <w:spacing w:before="0" w:after="0" w:line="210" w:lineRule="exact"/>
        <w:ind w:left="20"/>
        <w:jc w:val="both"/>
        <w:rPr>
          <w:rFonts w:ascii="Arial" w:eastAsia="Calibri" w:hAnsi="Arial" w:cs="Arial"/>
          <w:b w:val="0"/>
          <w:sz w:val="24"/>
          <w:szCs w:val="24"/>
        </w:rPr>
      </w:pPr>
    </w:p>
    <w:p w:rsidR="00E25CAC" w:rsidRPr="00026100" w:rsidRDefault="00E25CAC" w:rsidP="0076070B">
      <w:pPr>
        <w:pStyle w:val="NoSpacing"/>
        <w:numPr>
          <w:ilvl w:val="0"/>
          <w:numId w:val="92"/>
        </w:numPr>
        <w:jc w:val="both"/>
        <w:rPr>
          <w:rFonts w:ascii="Arial" w:hAnsi="Arial" w:cs="Arial"/>
          <w:bCs/>
          <w:color w:val="FF0000"/>
          <w:spacing w:val="6"/>
          <w:sz w:val="24"/>
          <w:szCs w:val="24"/>
          <w:shd w:val="clear" w:color="auto" w:fill="FFFFFF"/>
        </w:rPr>
      </w:pPr>
      <w:r w:rsidRPr="00026100">
        <w:rPr>
          <w:rFonts w:ascii="Arial" w:hAnsi="Arial" w:cs="Arial"/>
          <w:sz w:val="24"/>
          <w:szCs w:val="24"/>
        </w:rPr>
        <w:t>Краља Петра</w:t>
      </w:r>
    </w:p>
    <w:p w:rsidR="00E25CAC" w:rsidRPr="00026100" w:rsidRDefault="00E25CAC" w:rsidP="005F20AB">
      <w:pPr>
        <w:pStyle w:val="BodyText1"/>
        <w:shd w:val="clear" w:color="auto" w:fill="auto"/>
        <w:spacing w:after="0" w:line="250" w:lineRule="exact"/>
        <w:ind w:left="720" w:right="20" w:firstLine="0"/>
        <w:rPr>
          <w:rFonts w:ascii="Arial" w:eastAsia="Calibri" w:hAnsi="Arial" w:cs="Arial"/>
          <w:sz w:val="24"/>
          <w:szCs w:val="24"/>
        </w:rPr>
      </w:pPr>
      <w:r w:rsidRPr="00026100">
        <w:rPr>
          <w:rFonts w:ascii="Arial" w:eastAsia="Calibri" w:hAnsi="Arial" w:cs="Arial"/>
          <w:sz w:val="24"/>
          <w:szCs w:val="24"/>
        </w:rPr>
        <w:t xml:space="preserve">Улица почиње од границе са насељеним местом Сирча, између кп 1188 и кп 1413, иде дуж целе кп 1777, дуж целе кп 806, дуж целе кп 737/2, дуж кп 714, кп 686/2, кп 710/2, кп 706, и завршава се на граници са насељеним местом Поповићи, између кп 703/3 и кп 702/1, све у КО Опланићи. </w:t>
      </w:r>
    </w:p>
    <w:p w:rsidR="0016670C" w:rsidRPr="00026100" w:rsidRDefault="0016670C" w:rsidP="005F20AB">
      <w:pPr>
        <w:pStyle w:val="BodyText1"/>
        <w:shd w:val="clear" w:color="auto" w:fill="auto"/>
        <w:tabs>
          <w:tab w:val="left" w:pos="5258"/>
        </w:tabs>
        <w:spacing w:after="0"/>
        <w:ind w:left="720" w:firstLine="4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Ада</w:t>
      </w:r>
    </w:p>
    <w:p w:rsidR="00E25CAC" w:rsidRPr="00026100" w:rsidRDefault="00E25CAC" w:rsidP="005F20AB">
      <w:pPr>
        <w:pStyle w:val="BodyText1"/>
        <w:shd w:val="clear" w:color="auto" w:fill="auto"/>
        <w:tabs>
          <w:tab w:val="left" w:pos="5258"/>
        </w:tabs>
        <w:spacing w:after="0" w:line="274" w:lineRule="exact"/>
        <w:ind w:left="720" w:firstLine="40"/>
        <w:rPr>
          <w:rFonts w:ascii="Arial" w:eastAsia="Calibri" w:hAnsi="Arial" w:cs="Arial"/>
          <w:sz w:val="24"/>
          <w:szCs w:val="24"/>
        </w:rPr>
      </w:pPr>
      <w:r w:rsidRPr="00026100">
        <w:rPr>
          <w:rFonts w:ascii="Arial" w:eastAsia="Calibri" w:hAnsi="Arial" w:cs="Arial"/>
          <w:sz w:val="24"/>
          <w:szCs w:val="24"/>
        </w:rPr>
        <w:t>Улица почиње од  улице бр. 1, између кп 1413 и кп 1411, иде дуж кп 1419, иде границом кп 1423/1, кп 1423/8,кп 1423/3, иде дуж кп 1425/9, кп 1425/10, и завршава се између кп 1422/4 и кп 1425/1, све у КО Опланићи.</w:t>
      </w:r>
    </w:p>
    <w:p w:rsidR="008136BD" w:rsidRPr="00026100" w:rsidRDefault="008136BD" w:rsidP="005F20AB">
      <w:pPr>
        <w:pStyle w:val="BodyText1"/>
        <w:shd w:val="clear" w:color="auto" w:fill="auto"/>
        <w:tabs>
          <w:tab w:val="left" w:pos="5258"/>
        </w:tabs>
        <w:spacing w:after="0" w:line="274" w:lineRule="exact"/>
        <w:ind w:left="720" w:firstLine="4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Шумадиjска</w:t>
      </w:r>
    </w:p>
    <w:p w:rsidR="00E25CAC" w:rsidRPr="00026100" w:rsidRDefault="00E25CAC" w:rsidP="005F20AB">
      <w:pPr>
        <w:pStyle w:val="BodyText1"/>
        <w:shd w:val="clear" w:color="auto" w:fill="auto"/>
        <w:spacing w:after="0" w:line="274" w:lineRule="exact"/>
        <w:ind w:left="720" w:right="4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1532/1 и кп 1539/2, иде дуж кп 1532/2, кп 1538/2, иде границом кп 1535, кп 1526, иде дуж кп 1756/2, и завршава се између кп 1756/1 и кп 1519/6, све у КО Опланићи.</w:t>
      </w:r>
    </w:p>
    <w:p w:rsidR="00E25CAC" w:rsidRPr="00026100" w:rsidRDefault="00E25CAC" w:rsidP="005F20AB">
      <w:pPr>
        <w:pStyle w:val="BodyText1"/>
        <w:shd w:val="clear" w:color="auto" w:fill="auto"/>
        <w:spacing w:after="0" w:line="274" w:lineRule="exact"/>
        <w:ind w:left="720" w:right="4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rPr>
          <w:rFonts w:ascii="Arial" w:eastAsia="Candara" w:hAnsi="Arial" w:cs="Arial"/>
          <w:color w:val="000000"/>
          <w:spacing w:val="-13"/>
          <w:sz w:val="24"/>
          <w:szCs w:val="24"/>
          <w:shd w:val="clear" w:color="auto" w:fill="FFFFFF"/>
        </w:rPr>
      </w:pPr>
      <w:r w:rsidRPr="00026100">
        <w:rPr>
          <w:rStyle w:val="BodytextCandara"/>
          <w:rFonts w:ascii="Arial" w:hAnsi="Arial" w:cs="Arial"/>
          <w:sz w:val="24"/>
          <w:szCs w:val="24"/>
        </w:rPr>
        <w:t>Моравска</w:t>
      </w:r>
    </w:p>
    <w:p w:rsidR="0098744E" w:rsidRPr="00026100" w:rsidRDefault="0098744E" w:rsidP="0098744E">
      <w:pPr>
        <w:pStyle w:val="ListParagraph"/>
        <w:jc w:val="both"/>
        <w:rPr>
          <w:rFonts w:ascii="Arial" w:hAnsi="Arial" w:cs="Arial"/>
          <w:spacing w:val="6"/>
        </w:rPr>
      </w:pPr>
      <w:r w:rsidRPr="00026100">
        <w:rPr>
          <w:rFonts w:ascii="Arial" w:hAnsi="Arial" w:cs="Arial"/>
          <w:spacing w:val="6"/>
        </w:rPr>
        <w:t>Улица почиње од  улице бр. 1, између кп 738 и кп 783/4, иде дуж кп 786/2, дуж кп 1771, и завршава се на граници са насељеним местом Адрани , у кп 1767/8, између кп 774 и кп 752, све у КО Опланићи.</w:t>
      </w:r>
    </w:p>
    <w:p w:rsidR="00C216FD" w:rsidRPr="00026100" w:rsidRDefault="00C216FD" w:rsidP="005F20AB">
      <w:pPr>
        <w:ind w:left="720"/>
        <w:jc w:val="both"/>
        <w:rPr>
          <w:rFonts w:ascii="Arial" w:hAnsi="Arial" w:cs="Arial"/>
          <w:spacing w:val="6"/>
        </w:rPr>
      </w:pPr>
    </w:p>
    <w:p w:rsidR="00E25CAC" w:rsidRPr="00026100" w:rsidRDefault="00E25CAC" w:rsidP="0076070B">
      <w:pPr>
        <w:pStyle w:val="BodyText1"/>
        <w:widowControl/>
        <w:numPr>
          <w:ilvl w:val="0"/>
          <w:numId w:val="92"/>
        </w:numPr>
        <w:shd w:val="clear" w:color="auto" w:fill="auto"/>
        <w:tabs>
          <w:tab w:val="left" w:pos="720"/>
        </w:tabs>
        <w:spacing w:after="0"/>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Котленичка</w:t>
      </w:r>
    </w:p>
    <w:p w:rsidR="00E25CAC" w:rsidRPr="00026100" w:rsidRDefault="00E25CAC" w:rsidP="005F20AB">
      <w:pPr>
        <w:ind w:left="720"/>
        <w:jc w:val="both"/>
        <w:rPr>
          <w:rFonts w:ascii="Arial" w:hAnsi="Arial" w:cs="Arial"/>
          <w:spacing w:val="6"/>
        </w:rPr>
      </w:pPr>
      <w:r w:rsidRPr="00026100">
        <w:rPr>
          <w:rFonts w:ascii="Arial" w:hAnsi="Arial" w:cs="Arial"/>
          <w:spacing w:val="6"/>
        </w:rPr>
        <w:t>Улица почиње од  улице бр. 1, између кп 1188 и кп 1307/3, иде дуж кп 1191, дуж кп 1182, дуж кп 1179, дуж кп 1176, дуж кп 1209, и завршава се на граници са насељеним местом Сирча, између кп 1137/6 и кп 1160/1, све у КО Опланићи.</w:t>
      </w:r>
    </w:p>
    <w:p w:rsidR="005F20AB" w:rsidRPr="00026100" w:rsidRDefault="005F20AB" w:rsidP="005F20AB">
      <w:pPr>
        <w:ind w:left="720"/>
        <w:jc w:val="both"/>
        <w:rPr>
          <w:rFonts w:ascii="Arial" w:hAnsi="Arial" w:cs="Arial"/>
          <w:spacing w:val="6"/>
        </w:rPr>
      </w:pPr>
    </w:p>
    <w:p w:rsidR="00E25CAC" w:rsidRPr="00026100" w:rsidRDefault="00E25CAC" w:rsidP="0076070B">
      <w:pPr>
        <w:numPr>
          <w:ilvl w:val="0"/>
          <w:numId w:val="92"/>
        </w:numPr>
        <w:suppressAutoHyphens w:val="0"/>
        <w:spacing w:after="200" w:line="276" w:lineRule="auto"/>
        <w:contextualSpacing/>
        <w:jc w:val="both"/>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Старо Село</w:t>
      </w:r>
    </w:p>
    <w:p w:rsidR="00E25CAC" w:rsidRPr="00026100" w:rsidRDefault="00E25CAC" w:rsidP="005F20AB">
      <w:pPr>
        <w:ind w:left="720"/>
        <w:contextualSpacing/>
        <w:jc w:val="both"/>
        <w:rPr>
          <w:rFonts w:ascii="Arial" w:hAnsi="Arial" w:cs="Arial"/>
          <w:spacing w:val="6"/>
        </w:rPr>
      </w:pPr>
      <w:r w:rsidRPr="00026100">
        <w:rPr>
          <w:rFonts w:ascii="Arial" w:hAnsi="Arial" w:cs="Arial"/>
          <w:spacing w:val="6"/>
        </w:rPr>
        <w:t>Улица почиње од  бр. 5, између кп 1191 и кп 1304/5, иде дуж кп 1303, дуж кп 1316, дуж кп 1277, дуж кп 1223, дуж кп 1261, и завршава се између кп 1110 и кп 1260, све у КО Опланићи.</w:t>
      </w:r>
    </w:p>
    <w:p w:rsidR="00E25CAC" w:rsidRPr="00026100" w:rsidRDefault="00E25CAC" w:rsidP="005F20AB">
      <w:pPr>
        <w:pStyle w:val="BodyText1"/>
        <w:shd w:val="clear" w:color="auto" w:fill="auto"/>
        <w:spacing w:after="0" w:line="250" w:lineRule="exact"/>
        <w:ind w:left="720" w:right="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Занатска</w:t>
      </w:r>
    </w:p>
    <w:p w:rsidR="00E25CAC" w:rsidRPr="00026100" w:rsidRDefault="00E25CAC" w:rsidP="005F20AB">
      <w:pPr>
        <w:pStyle w:val="BodyText1"/>
        <w:shd w:val="clear" w:color="auto" w:fill="auto"/>
        <w:tabs>
          <w:tab w:val="left" w:pos="5011"/>
        </w:tabs>
        <w:spacing w:after="0" w:line="274"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1318/2 и кп 1319/1, иде дуж целе кп 1317/6, и завршава се између кп 1317/4 и кп 1317/2, све у КО Опланићи.</w:t>
      </w:r>
    </w:p>
    <w:p w:rsidR="00E25CAC" w:rsidRPr="00026100" w:rsidRDefault="00E25CAC" w:rsidP="005F20AB">
      <w:pPr>
        <w:pStyle w:val="BodyText1"/>
        <w:shd w:val="clear" w:color="auto" w:fill="auto"/>
        <w:tabs>
          <w:tab w:val="left" w:pos="5011"/>
        </w:tabs>
        <w:spacing w:after="0" w:line="274" w:lineRule="exact"/>
        <w:ind w:left="7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 w:val="left" w:pos="6127"/>
          <w:tab w:val="left" w:pos="5995"/>
        </w:tabs>
        <w:spacing w:after="0" w:line="281"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Шарска</w:t>
      </w:r>
    </w:p>
    <w:p w:rsidR="00E25CAC" w:rsidRPr="00026100" w:rsidRDefault="00E25CAC" w:rsidP="005F20AB">
      <w:pPr>
        <w:pStyle w:val="BodyText1"/>
        <w:shd w:val="clear" w:color="auto" w:fill="auto"/>
        <w:tabs>
          <w:tab w:val="left" w:pos="6127"/>
          <w:tab w:val="left" w:pos="5995"/>
        </w:tabs>
        <w:spacing w:after="0" w:line="281"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1322 и кп 1321/3, иде дуж кп 1778, и завршава се између кп 1084 и кп 1274/2, све у КО Опланићи.</w:t>
      </w:r>
    </w:p>
    <w:p w:rsidR="00E25CAC" w:rsidRPr="00026100" w:rsidRDefault="00E25CAC" w:rsidP="005F20AB">
      <w:pPr>
        <w:pStyle w:val="BodyText1"/>
        <w:shd w:val="clear" w:color="auto" w:fill="auto"/>
        <w:spacing w:after="0" w:line="254" w:lineRule="exact"/>
        <w:ind w:left="7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Николе Тесле </w:t>
      </w:r>
    </w:p>
    <w:p w:rsidR="00E25CAC" w:rsidRPr="00026100" w:rsidRDefault="00E25CAC" w:rsidP="005F20AB">
      <w:pPr>
        <w:pStyle w:val="BodyText1"/>
        <w:shd w:val="clear" w:color="auto" w:fill="auto"/>
        <w:tabs>
          <w:tab w:val="left" w:pos="5065"/>
        </w:tabs>
        <w:spacing w:after="0" w:line="274"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1343 и кп 1322, иде дуж целе кп 1333/3, и завршава се између кп 1341 и кп 1335, све у КО Опланићи.</w:t>
      </w:r>
    </w:p>
    <w:p w:rsidR="00E25CAC" w:rsidRDefault="00E25CAC" w:rsidP="005F20AB">
      <w:pPr>
        <w:pStyle w:val="BodyText1"/>
        <w:shd w:val="clear" w:color="auto" w:fill="auto"/>
        <w:spacing w:after="0" w:line="254" w:lineRule="exact"/>
        <w:ind w:left="720" w:right="40" w:firstLine="0"/>
        <w:rPr>
          <w:rFonts w:ascii="Arial" w:eastAsia="Calibri" w:hAnsi="Arial" w:cs="Arial"/>
          <w:sz w:val="24"/>
          <w:szCs w:val="24"/>
        </w:rPr>
      </w:pPr>
    </w:p>
    <w:p w:rsidR="001D17B6" w:rsidRDefault="001D17B6" w:rsidP="005F20AB">
      <w:pPr>
        <w:pStyle w:val="BodyText1"/>
        <w:shd w:val="clear" w:color="auto" w:fill="auto"/>
        <w:spacing w:after="0" w:line="254" w:lineRule="exact"/>
        <w:ind w:left="720" w:right="40" w:firstLine="0"/>
        <w:rPr>
          <w:rFonts w:ascii="Arial" w:eastAsia="Calibri" w:hAnsi="Arial" w:cs="Arial"/>
          <w:sz w:val="24"/>
          <w:szCs w:val="24"/>
        </w:rPr>
      </w:pPr>
    </w:p>
    <w:p w:rsidR="001D17B6" w:rsidRDefault="001D17B6" w:rsidP="005F20AB">
      <w:pPr>
        <w:pStyle w:val="BodyText1"/>
        <w:shd w:val="clear" w:color="auto" w:fill="auto"/>
        <w:spacing w:after="0" w:line="254" w:lineRule="exact"/>
        <w:ind w:left="720" w:right="40" w:firstLine="0"/>
        <w:rPr>
          <w:rFonts w:ascii="Arial" w:eastAsia="Calibri" w:hAnsi="Arial" w:cs="Arial"/>
          <w:sz w:val="24"/>
          <w:szCs w:val="24"/>
        </w:rPr>
      </w:pPr>
    </w:p>
    <w:p w:rsidR="001D17B6" w:rsidRPr="001D17B6" w:rsidRDefault="001D17B6" w:rsidP="005F20AB">
      <w:pPr>
        <w:pStyle w:val="BodyText1"/>
        <w:shd w:val="clear" w:color="auto" w:fill="auto"/>
        <w:spacing w:after="0" w:line="254" w:lineRule="exact"/>
        <w:ind w:left="720" w:right="4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Витомира Павловића </w:t>
      </w:r>
    </w:p>
    <w:p w:rsidR="00E25CAC" w:rsidRPr="00026100" w:rsidRDefault="00E25CAC" w:rsidP="005F20AB">
      <w:pPr>
        <w:pStyle w:val="BodyText1"/>
        <w:shd w:val="clear" w:color="auto" w:fill="auto"/>
        <w:tabs>
          <w:tab w:val="left" w:pos="5065"/>
        </w:tabs>
        <w:spacing w:after="0"/>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1361/2 и кп 1541, иде дуж целе кп 1556, и завршава се између кп 1558 и кп 1359/2, све у КО Опланићи.</w:t>
      </w:r>
    </w:p>
    <w:p w:rsidR="00A77B3A" w:rsidRPr="00026100" w:rsidRDefault="00A77B3A" w:rsidP="005F20AB">
      <w:pPr>
        <w:pStyle w:val="BodyText1"/>
        <w:shd w:val="clear" w:color="auto" w:fill="auto"/>
        <w:spacing w:after="0" w:line="254" w:lineRule="exact"/>
        <w:ind w:left="7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Цара Душана</w:t>
      </w:r>
    </w:p>
    <w:p w:rsidR="00E25CAC" w:rsidRPr="00026100" w:rsidRDefault="00E25CAC" w:rsidP="005F20AB">
      <w:pPr>
        <w:pStyle w:val="BodyText1"/>
        <w:shd w:val="clear" w:color="auto" w:fill="auto"/>
        <w:tabs>
          <w:tab w:val="left" w:pos="5065"/>
        </w:tabs>
        <w:spacing w:after="0" w:line="274"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1630 и кп 1637/2, иде дуж кп 1776, дуж кп 1035, поново дуж кп 1776, и завршава се код  улице бр. 12, између кп 1046 и кп 1048/1, све у КО Опланићи.</w:t>
      </w:r>
    </w:p>
    <w:p w:rsidR="00E25CAC" w:rsidRPr="00026100" w:rsidRDefault="00E25CAC" w:rsidP="005F20AB">
      <w:pPr>
        <w:pStyle w:val="Headerorfooter0"/>
        <w:shd w:val="clear" w:color="auto" w:fill="auto"/>
        <w:spacing w:line="254" w:lineRule="exact"/>
        <w:ind w:left="720"/>
        <w:jc w:val="both"/>
        <w:rPr>
          <w:rFonts w:ascii="Arial"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Лаз</w:t>
      </w:r>
    </w:p>
    <w:p w:rsidR="00E25CAC" w:rsidRPr="00026100" w:rsidRDefault="00E25CAC" w:rsidP="005F20AB">
      <w:pPr>
        <w:pStyle w:val="BodyText1"/>
        <w:shd w:val="clear" w:color="auto" w:fill="auto"/>
        <w:tabs>
          <w:tab w:val="left" w:pos="5065"/>
        </w:tabs>
        <w:spacing w:after="0" w:line="274"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12, између кп 1054 и кп 1605/1, иде дуж кп 1775, и завршава се код  улице бр. 11, између кп 1048/2 и кп 1021, све у КО Опланићи.</w:t>
      </w:r>
    </w:p>
    <w:p w:rsidR="008136BD" w:rsidRPr="00026100" w:rsidRDefault="008136BD" w:rsidP="005F20AB">
      <w:pPr>
        <w:pStyle w:val="BodyText1"/>
        <w:shd w:val="clear" w:color="auto" w:fill="auto"/>
        <w:tabs>
          <w:tab w:val="left" w:pos="5065"/>
        </w:tabs>
        <w:spacing w:after="0" w:line="274" w:lineRule="exact"/>
        <w:ind w:left="7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Радничка </w:t>
      </w:r>
    </w:p>
    <w:p w:rsidR="00E25CAC" w:rsidRPr="00026100" w:rsidRDefault="00E25CAC" w:rsidP="005F20AB">
      <w:pPr>
        <w:pStyle w:val="BodyText1"/>
        <w:shd w:val="clear" w:color="auto" w:fill="auto"/>
        <w:spacing w:after="0" w:line="254" w:lineRule="exact"/>
        <w:ind w:left="720" w:firstLine="0"/>
        <w:rPr>
          <w:rFonts w:ascii="Arial" w:eastAsia="Calibri" w:hAnsi="Arial" w:cs="Arial"/>
          <w:sz w:val="24"/>
          <w:szCs w:val="24"/>
        </w:rPr>
      </w:pPr>
      <w:r w:rsidRPr="00026100">
        <w:rPr>
          <w:rFonts w:ascii="Arial" w:eastAsia="Calibri" w:hAnsi="Arial" w:cs="Arial"/>
          <w:sz w:val="24"/>
          <w:szCs w:val="24"/>
        </w:rPr>
        <w:t>Улица почиње од  улице бр. 1, између кп 819/3 и кп 1642, иде дуж кп 823, кп 822/3, кп 852, и завршава се код  улице бр. 14, између кп 838/1 и кп 901, све у КО Опланићи.</w:t>
      </w:r>
    </w:p>
    <w:p w:rsidR="00E25CAC" w:rsidRPr="00026100" w:rsidRDefault="00E25CAC" w:rsidP="005F20AB">
      <w:pPr>
        <w:pStyle w:val="BodyText1"/>
        <w:shd w:val="clear" w:color="auto" w:fill="auto"/>
        <w:spacing w:after="0" w:line="254" w:lineRule="exact"/>
        <w:ind w:left="720" w:firstLine="0"/>
        <w:rPr>
          <w:rFonts w:ascii="Arial" w:eastAsia="Calibri" w:hAnsi="Arial" w:cs="Arial"/>
          <w:sz w:val="24"/>
          <w:szCs w:val="24"/>
        </w:rPr>
      </w:pPr>
    </w:p>
    <w:p w:rsidR="00E25CAC" w:rsidRPr="00026100" w:rsidRDefault="00E25CAC" w:rsidP="0076070B">
      <w:pPr>
        <w:pStyle w:val="BodyText1"/>
        <w:numPr>
          <w:ilvl w:val="0"/>
          <w:numId w:val="92"/>
        </w:numPr>
        <w:shd w:val="clear" w:color="auto" w:fill="auto"/>
        <w:tabs>
          <w:tab w:val="left" w:pos="720"/>
        </w:tabs>
        <w:spacing w:after="0" w:line="274" w:lineRule="exact"/>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Слатинска </w:t>
      </w:r>
    </w:p>
    <w:p w:rsidR="00E25CAC" w:rsidRPr="00026100" w:rsidRDefault="00E25CAC" w:rsidP="005F20AB">
      <w:pPr>
        <w:pStyle w:val="BodyText1"/>
        <w:shd w:val="clear" w:color="auto" w:fill="auto"/>
        <w:tabs>
          <w:tab w:val="left" w:pos="5065"/>
        </w:tabs>
        <w:spacing w:after="0" w:line="274" w:lineRule="exact"/>
        <w:ind w:left="720" w:firstLine="0"/>
        <w:rPr>
          <w:rFonts w:ascii="Arial" w:eastAsia="Calibri" w:hAnsi="Arial" w:cs="Arial"/>
          <w:sz w:val="24"/>
          <w:szCs w:val="24"/>
        </w:rPr>
      </w:pPr>
      <w:r w:rsidRPr="00026100">
        <w:rPr>
          <w:rFonts w:ascii="Arial" w:eastAsia="Calibri" w:hAnsi="Arial" w:cs="Arial"/>
          <w:sz w:val="24"/>
          <w:szCs w:val="24"/>
        </w:rPr>
        <w:t xml:space="preserve">Улица почиње од  улице бр. 1, између кп 807 и кп 573/4, иде дуж кп 1774, и завршава се између кп 234 и кп 540, све у КО Опланићи. </w:t>
      </w:r>
    </w:p>
    <w:p w:rsidR="00E25CAC" w:rsidRPr="00026100" w:rsidRDefault="00E25CAC" w:rsidP="005F20AB">
      <w:pPr>
        <w:pStyle w:val="Default"/>
        <w:jc w:val="both"/>
      </w:pP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 xml:space="preserve">Подгорска </w:t>
      </w:r>
    </w:p>
    <w:p w:rsidR="00E25CAC" w:rsidRPr="00026100" w:rsidRDefault="00E25CAC" w:rsidP="005F20AB">
      <w:pPr>
        <w:ind w:left="720"/>
        <w:jc w:val="both"/>
        <w:rPr>
          <w:rFonts w:ascii="Arial" w:hAnsi="Arial" w:cs="Arial"/>
          <w:spacing w:val="6"/>
        </w:rPr>
      </w:pPr>
      <w:r w:rsidRPr="00026100">
        <w:rPr>
          <w:rFonts w:ascii="Arial" w:hAnsi="Arial" w:cs="Arial"/>
          <w:spacing w:val="6"/>
        </w:rPr>
        <w:t>Улица почиње од  улице бр. 14, између кп 824/2 и кп 810/2, иде дуж кп 823, и завршава се код  улице бр. 13, између кп 843/2 и кп 822/2, све у КО Опланићи.</w:t>
      </w:r>
    </w:p>
    <w:p w:rsidR="005F20AB" w:rsidRPr="00026100" w:rsidRDefault="005F20AB" w:rsidP="005F20AB">
      <w:pPr>
        <w:ind w:left="720"/>
        <w:jc w:val="both"/>
        <w:rPr>
          <w:rFonts w:ascii="Arial" w:hAnsi="Arial" w:cs="Arial"/>
          <w:spacing w:val="6"/>
        </w:rPr>
      </w:pP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Светог Саве</w:t>
      </w:r>
    </w:p>
    <w:p w:rsidR="00E25CAC" w:rsidRPr="00026100" w:rsidRDefault="00E25CAC" w:rsidP="005F20AB">
      <w:pPr>
        <w:ind w:left="720"/>
        <w:jc w:val="both"/>
        <w:rPr>
          <w:rFonts w:ascii="Arial" w:hAnsi="Arial" w:cs="Arial"/>
        </w:rPr>
      </w:pPr>
      <w:r w:rsidRPr="00026100">
        <w:rPr>
          <w:rFonts w:ascii="Arial" w:hAnsi="Arial" w:cs="Arial"/>
        </w:rPr>
        <w:t>Улица почиње од  улице бр. 1, између кп 591/1 и кп 658, иде дуж кп 1768, и завршава се код  улице бр. 17, између кп 281/2 и кп 490, све у КО Опланићи.</w:t>
      </w: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Ковачанска</w:t>
      </w:r>
    </w:p>
    <w:p w:rsidR="00E25CAC" w:rsidRPr="00026100" w:rsidRDefault="00E25CAC" w:rsidP="005F20AB">
      <w:pPr>
        <w:ind w:left="720"/>
        <w:jc w:val="both"/>
        <w:rPr>
          <w:rFonts w:ascii="Arial" w:hAnsi="Arial" w:cs="Arial"/>
        </w:rPr>
      </w:pPr>
      <w:r w:rsidRPr="00026100">
        <w:rPr>
          <w:rFonts w:ascii="Arial" w:hAnsi="Arial" w:cs="Arial"/>
        </w:rPr>
        <w:t>Улица почиње од  улице бр. 1, између кп 433/1 и кп 682/2, иде дуж целе кп 1773, дуж кп 1768, и завршава се између кп 268/1 и кп 298, све у КО Опланићи.</w:t>
      </w:r>
    </w:p>
    <w:p w:rsidR="00E25CAC" w:rsidRPr="00026100" w:rsidRDefault="00E25CAC" w:rsidP="005F20AB">
      <w:pPr>
        <w:ind w:left="720"/>
        <w:jc w:val="both"/>
        <w:rPr>
          <w:rFonts w:ascii="Arial" w:hAnsi="Arial" w:cs="Arial"/>
        </w:rPr>
      </w:pP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Style w:val="BodytextBold"/>
          <w:rFonts w:ascii="Arial" w:eastAsia="Calibri" w:hAnsi="Arial" w:cs="Arial"/>
          <w:b w:val="0"/>
          <w:sz w:val="24"/>
          <w:szCs w:val="24"/>
        </w:rPr>
        <w:t>Излетничка</w:t>
      </w:r>
    </w:p>
    <w:p w:rsidR="00E25CAC" w:rsidRPr="00026100" w:rsidRDefault="00E25CAC" w:rsidP="005F20AB">
      <w:pPr>
        <w:pStyle w:val="Default"/>
        <w:ind w:left="720"/>
        <w:jc w:val="both"/>
        <w:rPr>
          <w:color w:val="auto"/>
        </w:rPr>
      </w:pPr>
      <w:r w:rsidRPr="00026100">
        <w:rPr>
          <w:color w:val="auto"/>
        </w:rPr>
        <w:t xml:space="preserve">Улица почиње од  улице бр. 17, иде границом кп 437, иде дуж кп 432/3, дуж кп 688/9, дуж кп 688/7, иде границом кп 412/2, границом кп 412/5, кп 412/1, дуж кп 409/7, и завршава се на граници са насељеним местом Поповићи поред кп 409/6, све у КО Опланићи. </w:t>
      </w:r>
    </w:p>
    <w:p w:rsidR="00E25CAC" w:rsidRPr="00026100" w:rsidRDefault="00E25CAC" w:rsidP="005F20AB">
      <w:pPr>
        <w:pStyle w:val="Default"/>
        <w:ind w:left="720"/>
        <w:jc w:val="both"/>
      </w:pPr>
    </w:p>
    <w:p w:rsidR="00E25CAC" w:rsidRPr="00026100" w:rsidRDefault="00E25CAC" w:rsidP="0076070B">
      <w:pPr>
        <w:pStyle w:val="BodyText1"/>
        <w:numPr>
          <w:ilvl w:val="0"/>
          <w:numId w:val="92"/>
        </w:numPr>
        <w:shd w:val="clear" w:color="auto" w:fill="auto"/>
        <w:tabs>
          <w:tab w:val="left" w:pos="720"/>
        </w:tabs>
        <w:spacing w:after="0" w:line="274" w:lineRule="exact"/>
        <w:rPr>
          <w:rFonts w:ascii="Arial" w:eastAsia="Calibri" w:hAnsi="Arial" w:cs="Arial"/>
          <w:bCs/>
          <w:color w:val="000000"/>
          <w:sz w:val="24"/>
          <w:szCs w:val="24"/>
          <w:shd w:val="clear" w:color="auto" w:fill="FFFFFF"/>
        </w:rPr>
      </w:pPr>
      <w:r w:rsidRPr="00026100">
        <w:rPr>
          <w:rFonts w:ascii="Arial" w:eastAsia="Calibri" w:hAnsi="Arial" w:cs="Arial"/>
          <w:sz w:val="24"/>
          <w:szCs w:val="24"/>
        </w:rPr>
        <w:t xml:space="preserve">Заселак </w:t>
      </w:r>
      <w:r w:rsidRPr="00026100">
        <w:rPr>
          <w:rStyle w:val="BodytextBold"/>
          <w:rFonts w:ascii="Arial" w:eastAsia="Calibri" w:hAnsi="Arial" w:cs="Arial"/>
          <w:b w:val="0"/>
          <w:sz w:val="24"/>
          <w:szCs w:val="24"/>
        </w:rPr>
        <w:t>1: Равни Гај</w:t>
      </w:r>
    </w:p>
    <w:p w:rsidR="00E25CAC" w:rsidRPr="00026100" w:rsidRDefault="00E25CAC" w:rsidP="005F20AB">
      <w:pPr>
        <w:ind w:left="720"/>
        <w:jc w:val="both"/>
        <w:rPr>
          <w:rFonts w:ascii="Arial" w:hAnsi="Arial" w:cs="Arial"/>
        </w:rPr>
      </w:pPr>
      <w:r w:rsidRPr="00026100">
        <w:rPr>
          <w:rFonts w:ascii="Arial" w:hAnsi="Arial" w:cs="Arial"/>
        </w:rPr>
        <w:t>Заселак се налази на простору између кп 968 , кп 153/1, кп 147/1, кп 160/1 и кп 962, све у КО Опланићи.</w:t>
      </w:r>
    </w:p>
    <w:p w:rsidR="00E25CAC" w:rsidRDefault="00E25CAC" w:rsidP="005F20AB">
      <w:pPr>
        <w:pStyle w:val="Default"/>
        <w:ind w:left="720"/>
        <w:jc w:val="both"/>
      </w:pPr>
    </w:p>
    <w:p w:rsidR="001D17B6" w:rsidRDefault="001D17B6" w:rsidP="005F20AB">
      <w:pPr>
        <w:pStyle w:val="Default"/>
        <w:ind w:left="720"/>
        <w:jc w:val="both"/>
      </w:pPr>
    </w:p>
    <w:p w:rsidR="001D17B6" w:rsidRDefault="001D17B6" w:rsidP="005F20AB">
      <w:pPr>
        <w:pStyle w:val="Default"/>
        <w:ind w:left="720"/>
        <w:jc w:val="both"/>
      </w:pPr>
    </w:p>
    <w:p w:rsidR="001D17B6" w:rsidRDefault="001D17B6" w:rsidP="005F20AB">
      <w:pPr>
        <w:pStyle w:val="Default"/>
        <w:ind w:left="720"/>
        <w:jc w:val="both"/>
      </w:pPr>
    </w:p>
    <w:p w:rsidR="001D17B6" w:rsidRPr="001D17B6" w:rsidRDefault="001D17B6" w:rsidP="005F20AB">
      <w:pPr>
        <w:pStyle w:val="Default"/>
        <w:ind w:left="720"/>
        <w:jc w:val="both"/>
      </w:pPr>
    </w:p>
    <w:p w:rsidR="00E25CAC" w:rsidRPr="00026100" w:rsidRDefault="00E25CAC" w:rsidP="005F20AB">
      <w:pPr>
        <w:pStyle w:val="Default"/>
        <w:ind w:left="720"/>
        <w:jc w:val="both"/>
      </w:pPr>
    </w:p>
    <w:p w:rsidR="0081512E" w:rsidRPr="00026100" w:rsidRDefault="0081512E" w:rsidP="005F20A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LX ЗА НАСЕЉЕНО МЕСТО ОРЉА ГЛАВА</w:t>
      </w:r>
    </w:p>
    <w:p w:rsidR="0081512E" w:rsidRPr="00026100" w:rsidRDefault="0081512E" w:rsidP="005F20AB">
      <w:pPr>
        <w:pStyle w:val="Heading10"/>
        <w:shd w:val="clear" w:color="auto" w:fill="auto"/>
        <w:spacing w:before="0" w:after="0" w:line="210" w:lineRule="exact"/>
        <w:ind w:left="20"/>
        <w:jc w:val="both"/>
        <w:rPr>
          <w:rFonts w:ascii="Arial" w:hAnsi="Arial" w:cs="Arial"/>
          <w:b w:val="0"/>
          <w:sz w:val="24"/>
          <w:szCs w:val="24"/>
        </w:rPr>
      </w:pP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Јована Сарића </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1791 и кп 2033, улица се целом својом дужином простире кп 3087, кп 1713, кп 2052, и завршава између кп 1725 и кп 2064,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Хиландарска</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1759 и кп 1816, улица се целом својом дужином простире кп 3086/2, кп 3085, кп 3086/1, и завршава између кп 2128 и кп 2130,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 xml:space="preserve">.           </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           </w:t>
      </w: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Др Љубинка Ђорђевића</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1987 и кп 2001, улица се целом својом дужином простире кп 3083, 3084/2, кп 3084/1, и завршава код границе са насељеним местом Мланча, између кп 2234 и кп 2644,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36BD" w:rsidRPr="00026100" w:rsidRDefault="008136BD" w:rsidP="005F20AB">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Милована Глишића</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1966 и кп 2321, улица се целом својом дужином простире кп 3083, кп 2330, кп 3082, и завршава између кп 2372 и кп 2393,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5F20AB">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Танаска Рајића</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2605 и кп 2607, улица се простире кроз кп 2666, кп 2622, кп 2654, кп 2675, кп 2701, кп 2747/1, између кп 2632 и кп 2624, кп 2747/2 и кп 2746, и завршава код кп 2782, између кп 2753 и кп 2745, све у КО О</w:t>
      </w:r>
      <w:r w:rsidR="0070595D" w:rsidRPr="00026100">
        <w:rPr>
          <w:rFonts w:ascii="Arial" w:hAnsi="Arial" w:cs="Arial"/>
          <w:sz w:val="24"/>
          <w:szCs w:val="24"/>
        </w:rPr>
        <w:t>рља</w:t>
      </w:r>
      <w:r w:rsidRPr="00026100">
        <w:rPr>
          <w:rFonts w:ascii="Arial" w:hAnsi="Arial" w:cs="Arial"/>
          <w:sz w:val="24"/>
          <w:szCs w:val="24"/>
        </w:rPr>
        <w:t xml:space="preserve"> </w:t>
      </w:r>
      <w:r w:rsidR="0070595D" w:rsidRPr="00026100">
        <w:rPr>
          <w:rFonts w:ascii="Arial" w:hAnsi="Arial" w:cs="Arial"/>
          <w:sz w:val="24"/>
          <w:szCs w:val="24"/>
        </w:rPr>
        <w:t>глава</w:t>
      </w:r>
      <w:r w:rsidRPr="00026100">
        <w:rPr>
          <w:rFonts w:ascii="Arial" w:hAnsi="Arial" w:cs="Arial"/>
          <w:sz w:val="24"/>
          <w:szCs w:val="24"/>
        </w:rPr>
        <w:t>.</w:t>
      </w:r>
    </w:p>
    <w:p w:rsidR="0081512E" w:rsidRPr="00026100" w:rsidRDefault="0081512E" w:rsidP="005F20AB">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5F20AB">
      <w:pPr>
        <w:pStyle w:val="BodyText1"/>
        <w:numPr>
          <w:ilvl w:val="0"/>
          <w:numId w:val="2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Гочка</w:t>
      </w:r>
    </w:p>
    <w:p w:rsidR="0081512E" w:rsidRPr="00026100" w:rsidRDefault="0081512E"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Милиће, улица се целом својом дужином простире кп 3091, и завршава код границе са насељеним местом Милиће код кп 3298, све у КО Милиће. </w:t>
      </w:r>
    </w:p>
    <w:p w:rsidR="00C216FD" w:rsidRPr="00026100" w:rsidRDefault="00C216FD" w:rsidP="005F20AB">
      <w:pPr>
        <w:pStyle w:val="BodyText1"/>
        <w:shd w:val="clear" w:color="auto" w:fill="auto"/>
        <w:tabs>
          <w:tab w:val="left" w:pos="5995"/>
        </w:tabs>
        <w:spacing w:after="0" w:line="240" w:lineRule="auto"/>
        <w:ind w:left="927"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1: Добрице Ћосића</w:t>
      </w:r>
    </w:p>
    <w:p w:rsidR="0081512E" w:rsidRPr="00026100" w:rsidRDefault="0081512E" w:rsidP="0081512E">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847, обухвата кп 617, кп 632, кп 710, кп 731, кп 856, и завршава код кп 852,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C216FD" w:rsidRPr="00026100" w:rsidRDefault="00C216FD"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2: Јосифа Панчића</w:t>
      </w:r>
    </w:p>
    <w:p w:rsidR="0081512E" w:rsidRPr="00026100" w:rsidRDefault="0081512E" w:rsidP="0081512E">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1867, обухвата кп 3078/2, кп 1873, кп 1861, и завршава код кп 1867,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C216FD" w:rsidRPr="00026100" w:rsidRDefault="00C216FD"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3: Достојевског</w:t>
      </w:r>
    </w:p>
    <w:p w:rsidR="0081512E" w:rsidRPr="00026100" w:rsidRDefault="0081512E" w:rsidP="0081512E">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Засеок почиње од кп 1544, обухвата кп 1552, кп 1556, кп 3070, и завршава код кп 1544,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4: Ужичка</w:t>
      </w:r>
    </w:p>
    <w:p w:rsidR="0081512E" w:rsidRPr="00026100" w:rsidRDefault="0081512E" w:rsidP="0081512E">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Засеок почиње од кп 454, обухвата кп 445, кп 430, кп 530, кп 462, и завршава код кп 454,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Default="0081512E" w:rsidP="0081512E">
      <w:pPr>
        <w:pStyle w:val="BodyText1"/>
        <w:shd w:val="clear" w:color="auto" w:fill="auto"/>
        <w:tabs>
          <w:tab w:val="left" w:pos="5258"/>
        </w:tabs>
        <w:spacing w:after="0"/>
        <w:ind w:left="720" w:firstLine="0"/>
        <w:rPr>
          <w:rFonts w:ascii="Arial" w:hAnsi="Arial" w:cs="Arial"/>
          <w:sz w:val="24"/>
          <w:szCs w:val="24"/>
        </w:rPr>
      </w:pPr>
    </w:p>
    <w:p w:rsidR="001D17B6" w:rsidRDefault="001D17B6" w:rsidP="0081512E">
      <w:pPr>
        <w:pStyle w:val="BodyText1"/>
        <w:shd w:val="clear" w:color="auto" w:fill="auto"/>
        <w:tabs>
          <w:tab w:val="left" w:pos="5258"/>
        </w:tabs>
        <w:spacing w:after="0"/>
        <w:ind w:left="720" w:firstLine="0"/>
        <w:rPr>
          <w:rFonts w:ascii="Arial" w:hAnsi="Arial" w:cs="Arial"/>
          <w:sz w:val="24"/>
          <w:szCs w:val="24"/>
        </w:rPr>
      </w:pPr>
    </w:p>
    <w:p w:rsidR="001D17B6" w:rsidRDefault="001D17B6" w:rsidP="0081512E">
      <w:pPr>
        <w:pStyle w:val="BodyText1"/>
        <w:shd w:val="clear" w:color="auto" w:fill="auto"/>
        <w:tabs>
          <w:tab w:val="left" w:pos="5258"/>
        </w:tabs>
        <w:spacing w:after="0"/>
        <w:ind w:left="720" w:firstLine="0"/>
        <w:rPr>
          <w:rFonts w:ascii="Arial" w:hAnsi="Arial" w:cs="Arial"/>
          <w:sz w:val="24"/>
          <w:szCs w:val="24"/>
        </w:rPr>
      </w:pPr>
    </w:p>
    <w:p w:rsidR="001D17B6" w:rsidRDefault="001D17B6" w:rsidP="0081512E">
      <w:pPr>
        <w:pStyle w:val="BodyText1"/>
        <w:shd w:val="clear" w:color="auto" w:fill="auto"/>
        <w:tabs>
          <w:tab w:val="left" w:pos="5258"/>
        </w:tabs>
        <w:spacing w:after="0"/>
        <w:ind w:left="720" w:firstLine="0"/>
        <w:rPr>
          <w:rFonts w:ascii="Arial" w:hAnsi="Arial" w:cs="Arial"/>
          <w:sz w:val="24"/>
          <w:szCs w:val="24"/>
        </w:rPr>
      </w:pPr>
    </w:p>
    <w:p w:rsidR="001D17B6" w:rsidRPr="001D17B6" w:rsidRDefault="001D17B6"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5: Душана Поповића</w:t>
      </w:r>
    </w:p>
    <w:p w:rsidR="0081512E" w:rsidRPr="00026100" w:rsidRDefault="0081512E" w:rsidP="0081512E">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Засеок почиње од кп 1266, обухвата кп 1297, кп 1413, кп 1393, кп 1381, кп 1371, кп 1353, и завршава код кп 1266,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6: Алексе Шантића</w:t>
      </w:r>
    </w:p>
    <w:p w:rsidR="0081512E" w:rsidRPr="00026100" w:rsidRDefault="0081512E" w:rsidP="0081512E">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981, обухвата кп 1052, кп 1033, кп 998, и завршава код кп 995,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 xml:space="preserve">. </w:t>
      </w:r>
    </w:p>
    <w:p w:rsidR="0081512E" w:rsidRPr="00026100" w:rsidRDefault="0081512E"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7: Милеве Марић</w:t>
      </w:r>
    </w:p>
    <w:p w:rsidR="0081512E" w:rsidRPr="00026100" w:rsidRDefault="0081512E" w:rsidP="0081512E">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Засеок почиње од кп 2575, обухвата кп 2581, кп 2536/1, кп 2920, кп 2715, кп 2557, и завршава код кп 2575,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81512E">
      <w:pPr>
        <w:pStyle w:val="BodyText1"/>
        <w:shd w:val="clear" w:color="auto" w:fill="auto"/>
        <w:tabs>
          <w:tab w:val="left" w:pos="5258"/>
        </w:tabs>
        <w:spacing w:after="0"/>
        <w:ind w:left="720"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8: Данила Киша</w:t>
      </w:r>
    </w:p>
    <w:p w:rsidR="0081512E" w:rsidRPr="00026100" w:rsidRDefault="0081512E" w:rsidP="0081512E">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3025, обухвата кп 3003, кп 2959/1, кп 3090/1, кп 2503, кп 2477, кп 3026, и завршава код кп 3025, све у КО О</w:t>
      </w:r>
      <w:r w:rsidR="0070595D" w:rsidRPr="00026100">
        <w:rPr>
          <w:rFonts w:ascii="Arial" w:hAnsi="Arial" w:cs="Arial"/>
          <w:sz w:val="24"/>
          <w:szCs w:val="24"/>
        </w:rPr>
        <w:t>рља</w:t>
      </w:r>
      <w:r w:rsidRPr="00026100">
        <w:rPr>
          <w:rFonts w:ascii="Arial" w:hAnsi="Arial" w:cs="Arial"/>
          <w:sz w:val="24"/>
          <w:szCs w:val="24"/>
        </w:rPr>
        <w:t xml:space="preserve"> Г</w:t>
      </w:r>
      <w:r w:rsidR="0070595D" w:rsidRPr="00026100">
        <w:rPr>
          <w:rFonts w:ascii="Arial" w:hAnsi="Arial" w:cs="Arial"/>
          <w:sz w:val="24"/>
          <w:szCs w:val="24"/>
        </w:rPr>
        <w:t>лава</w:t>
      </w:r>
      <w:r w:rsidRPr="00026100">
        <w:rPr>
          <w:rFonts w:ascii="Arial" w:hAnsi="Arial" w:cs="Arial"/>
          <w:sz w:val="24"/>
          <w:szCs w:val="24"/>
        </w:rPr>
        <w:t>.</w:t>
      </w:r>
    </w:p>
    <w:p w:rsidR="0016670C" w:rsidRPr="00026100" w:rsidRDefault="0016670C" w:rsidP="0081512E">
      <w:pPr>
        <w:pStyle w:val="BodyText1"/>
        <w:shd w:val="clear" w:color="auto" w:fill="auto"/>
        <w:tabs>
          <w:tab w:val="left" w:pos="5995"/>
        </w:tabs>
        <w:spacing w:after="0" w:line="240" w:lineRule="auto"/>
        <w:ind w:left="927" w:firstLine="0"/>
        <w:rPr>
          <w:rFonts w:ascii="Arial" w:hAnsi="Arial" w:cs="Arial"/>
          <w:sz w:val="24"/>
          <w:szCs w:val="24"/>
        </w:rPr>
      </w:pPr>
    </w:p>
    <w:p w:rsidR="0081512E" w:rsidRPr="00026100" w:rsidRDefault="0081512E" w:rsidP="00C808AA">
      <w:pPr>
        <w:pStyle w:val="BodyText1"/>
        <w:numPr>
          <w:ilvl w:val="0"/>
          <w:numId w:val="2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9: Саве Ковачевића</w:t>
      </w:r>
    </w:p>
    <w:p w:rsidR="0081512E" w:rsidRPr="00026100" w:rsidRDefault="0081512E" w:rsidP="0081512E">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Засеок почиње од кп 2730, обухвата кп 2894, кп 2740, кп 2709, и завршава код кп 2712, све у КО О</w:t>
      </w:r>
      <w:r w:rsidR="0070595D" w:rsidRPr="00026100">
        <w:rPr>
          <w:rFonts w:ascii="Arial" w:hAnsi="Arial" w:cs="Arial"/>
          <w:sz w:val="24"/>
          <w:szCs w:val="24"/>
        </w:rPr>
        <w:t xml:space="preserve">рља </w:t>
      </w:r>
      <w:r w:rsidRPr="00026100">
        <w:rPr>
          <w:rFonts w:ascii="Arial" w:hAnsi="Arial" w:cs="Arial"/>
          <w:sz w:val="24"/>
          <w:szCs w:val="24"/>
        </w:rPr>
        <w:t>Г</w:t>
      </w:r>
      <w:r w:rsidR="0070595D" w:rsidRPr="00026100">
        <w:rPr>
          <w:rFonts w:ascii="Arial" w:hAnsi="Arial" w:cs="Arial"/>
          <w:sz w:val="24"/>
          <w:szCs w:val="24"/>
        </w:rPr>
        <w:t>лава</w:t>
      </w:r>
      <w:r w:rsidRPr="00026100">
        <w:rPr>
          <w:rFonts w:ascii="Arial" w:hAnsi="Arial" w:cs="Arial"/>
          <w:sz w:val="24"/>
          <w:szCs w:val="24"/>
        </w:rPr>
        <w:t>.</w:t>
      </w:r>
    </w:p>
    <w:p w:rsidR="0081512E" w:rsidRPr="00026100" w:rsidRDefault="0081512E" w:rsidP="0081512E">
      <w:pPr>
        <w:pStyle w:val="BodyText1"/>
        <w:shd w:val="clear" w:color="auto" w:fill="auto"/>
        <w:tabs>
          <w:tab w:val="left" w:pos="5258"/>
        </w:tabs>
        <w:spacing w:after="0"/>
        <w:ind w:left="720" w:firstLine="0"/>
        <w:rPr>
          <w:rStyle w:val="BodytextBold"/>
          <w:rFonts w:ascii="Arial" w:hAnsi="Arial" w:cs="Arial"/>
          <w:b w:val="0"/>
          <w:sz w:val="24"/>
          <w:szCs w:val="24"/>
        </w:rPr>
      </w:pPr>
    </w:p>
    <w:p w:rsidR="00417D2A" w:rsidRPr="00026100" w:rsidRDefault="0081512E" w:rsidP="00417D2A">
      <w:pPr>
        <w:pStyle w:val="NoSpacing"/>
        <w:ind w:firstLine="720"/>
        <w:jc w:val="both"/>
        <w:rPr>
          <w:rFonts w:ascii="Arial" w:hAnsi="Arial" w:cs="Arial"/>
          <w:sz w:val="24"/>
          <w:szCs w:val="24"/>
        </w:rPr>
      </w:pPr>
      <w:r w:rsidRPr="00026100">
        <w:rPr>
          <w:rStyle w:val="BodytextBold"/>
          <w:rFonts w:ascii="Arial" w:hAnsi="Arial" w:cs="Arial"/>
          <w:b w:val="0"/>
          <w:sz w:val="24"/>
          <w:szCs w:val="24"/>
        </w:rPr>
        <w:t xml:space="preserve">                       </w:t>
      </w:r>
    </w:p>
    <w:p w:rsidR="00417D2A" w:rsidRPr="00026100" w:rsidRDefault="00417D2A" w:rsidP="00417D2A">
      <w:pPr>
        <w:pStyle w:val="NoSpacing"/>
        <w:ind w:firstLine="720"/>
        <w:jc w:val="both"/>
        <w:rPr>
          <w:rFonts w:ascii="Arial" w:hAnsi="Arial" w:cs="Arial"/>
          <w:sz w:val="24"/>
          <w:szCs w:val="24"/>
        </w:rPr>
      </w:pPr>
    </w:p>
    <w:p w:rsidR="00417D2A" w:rsidRPr="00026100" w:rsidRDefault="00417D2A" w:rsidP="00417D2A">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LXI ЗА НАСЕЉЕНО МЕСТО ПЕЧЕНОГ</w:t>
      </w:r>
    </w:p>
    <w:p w:rsidR="00417D2A" w:rsidRPr="00026100" w:rsidRDefault="00417D2A" w:rsidP="00417D2A">
      <w:pPr>
        <w:pStyle w:val="NoSpacing"/>
        <w:ind w:firstLine="720"/>
        <w:jc w:val="both"/>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Свете Троjице</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суседним насељеним местом Милавчићи, поред кп 1102, иде дуж кп 2390, затим иде целом дужином дуж кп 2384, пружа се целом дужином дуж кп 895, целом дужином дуж кп 587, и завршава се на граници суседног насељеног места Витковац, између кп 583/1 и кп 590/2, све у КО Печеног. </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Саве</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улице бр.1, између кп 1047 и кп 1046/3, иде дуж кп 1049, иде дуж кп 2383, иде дуж кп 1963/1, и завршава се на граници суседног насељеног места Милавчићи, поред кп 1961, све у КО Печеног.           </w:t>
      </w:r>
    </w:p>
    <w:p w:rsidR="00C216FD" w:rsidRPr="00026100" w:rsidRDefault="00C216FD" w:rsidP="00417D2A">
      <w:pPr>
        <w:pStyle w:val="BodyText1"/>
        <w:shd w:val="clear" w:color="auto" w:fill="auto"/>
        <w:tabs>
          <w:tab w:val="left" w:pos="5258"/>
        </w:tabs>
        <w:spacing w:after="0" w:line="274" w:lineRule="exact"/>
        <w:ind w:left="720" w:hanging="72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Радничка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између кп 1225/1 и кп 1223/1, иде дуж кп 2382, и завршава се између кп 1232 и кп 1077/1,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Јована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 између кп 1195/4 и кп 1219, иде дуж кп 1202, затим дуж кп 1201, иде дуж кп 1177, и завршава се између кп 1179 и кп 1178,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Милутина Миланковића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1253/3 и кп 1249/1, иде дуж кп 2388, и завршава се између кп 1261 и кп 1246/1,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Милоша Великог</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894 и кп 1254/2, иде дуж кп 886, иде дуж кп 656, и завршава се поред кп 9, између кп 657/2 и кп 653/1,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Шумадијска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бр.6, између кп 878/1 и кп 877, иде дуж кп 2381, и завршава се код  улице бр. 8, између кп 1648 и кп 1599,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Небојше Глоговца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бр.7, између кп 1648 и кп 1647/2, иде дуж кп 2381, и завршава се између кп 1751 и кп 1761,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Цара Лазара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655 и кп 670, иде целом дужином дуж кп 2376, и завршава се код  улица бр.10 и бр.11, између кп 710 и кп 851, све у КО Печеног.</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Алимпије Сеничића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бр.9 и бр.11, између кп 738 и кп 736, иде дуж кп 737/1, иде дуж кп 2379, затим дуж кп 2377, и завршава се између кп 379/5 и кп 447/2, све у КО Печеног.</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Николе Тесле</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бр.9 и бр.10, између кп 736 и кп 710, иде дуж кп 2374, и завршава се између кп 280 и кп 338,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Миленка Павловића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586/1 и кп 670, иде дуж кп 2375, и завршава се између кп 561 и кп 703, све у КО Печеног.</w:t>
      </w:r>
    </w:p>
    <w:p w:rsidR="00417D2A" w:rsidRPr="00026100" w:rsidRDefault="00417D2A"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Цара Душана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бр.10, између кп 1304/2 и кп 1302, иде дуж кп 2380, и завршава се између кп 2033 и кп 2088, све у КО Печеног.</w:t>
      </w:r>
    </w:p>
    <w:p w:rsidR="00C216FD" w:rsidRPr="00026100" w:rsidRDefault="00C216FD" w:rsidP="00417D2A">
      <w:pPr>
        <w:pStyle w:val="BodyText1"/>
        <w:shd w:val="clear" w:color="auto" w:fill="auto"/>
        <w:tabs>
          <w:tab w:val="left" w:pos="5258"/>
        </w:tabs>
        <w:spacing w:after="0"/>
        <w:ind w:left="720" w:firstLine="0"/>
        <w:rPr>
          <w:rFonts w:ascii="Arial" w:hAnsi="Arial" w:cs="Arial"/>
          <w:sz w:val="24"/>
          <w:szCs w:val="24"/>
        </w:rPr>
      </w:pPr>
    </w:p>
    <w:p w:rsidR="00417D2A" w:rsidRPr="00026100" w:rsidRDefault="00417D2A" w:rsidP="00C808AA">
      <w:pPr>
        <w:pStyle w:val="BodyText1"/>
        <w:numPr>
          <w:ilvl w:val="0"/>
          <w:numId w:val="28"/>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Карађорђева</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605/1 и кп 602, иде дуж кп 604, и завршава се између кп 600/2 уи кп 606, све у КО Печеног.</w:t>
      </w:r>
    </w:p>
    <w:p w:rsidR="00417D2A" w:rsidRPr="00026100" w:rsidRDefault="00417D2A" w:rsidP="00417D2A">
      <w:pPr>
        <w:pStyle w:val="BodyText1"/>
        <w:shd w:val="clear" w:color="auto" w:fill="auto"/>
        <w:tabs>
          <w:tab w:val="left" w:pos="5995"/>
        </w:tabs>
        <w:spacing w:after="0" w:line="240" w:lineRule="auto"/>
        <w:ind w:left="927" w:firstLine="0"/>
        <w:rPr>
          <w:rFonts w:ascii="Arial" w:hAnsi="Arial" w:cs="Arial"/>
          <w:sz w:val="24"/>
          <w:szCs w:val="24"/>
        </w:rPr>
      </w:pPr>
    </w:p>
    <w:p w:rsidR="008F2F00" w:rsidRPr="00026100" w:rsidRDefault="008F2F00" w:rsidP="008F2F00">
      <w:pPr>
        <w:pStyle w:val="Heading10"/>
        <w:shd w:val="clear" w:color="auto" w:fill="auto"/>
        <w:spacing w:before="0" w:after="0" w:line="210" w:lineRule="exact"/>
        <w:ind w:left="720"/>
        <w:jc w:val="left"/>
        <w:rPr>
          <w:rFonts w:ascii="Arial" w:hAnsi="Arial" w:cs="Arial"/>
          <w:b w:val="0"/>
          <w:sz w:val="24"/>
          <w:szCs w:val="24"/>
        </w:rPr>
      </w:pPr>
    </w:p>
    <w:p w:rsidR="008F2F00" w:rsidRPr="00026100" w:rsidRDefault="008F2F00" w:rsidP="008F2F00">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LXII ЗА НАСЕЉЕНО МЕСТО ПEКЧАНИЦА</w:t>
      </w:r>
    </w:p>
    <w:p w:rsidR="008F2F00" w:rsidRPr="00026100" w:rsidRDefault="008F2F00" w:rsidP="008F2F00">
      <w:pPr>
        <w:pStyle w:val="NoSpacing"/>
        <w:ind w:firstLine="720"/>
        <w:jc w:val="both"/>
        <w:rPr>
          <w:rFonts w:ascii="Arial" w:hAnsi="Arial" w:cs="Arial"/>
          <w:sz w:val="24"/>
          <w:szCs w:val="24"/>
        </w:rPr>
      </w:pPr>
    </w:p>
    <w:p w:rsidR="008F2F00" w:rsidRPr="00026100" w:rsidRDefault="008F2F00" w:rsidP="008F2F00">
      <w:pPr>
        <w:pStyle w:val="NoSpacing"/>
        <w:numPr>
          <w:ilvl w:val="0"/>
          <w:numId w:val="49"/>
        </w:numPr>
        <w:jc w:val="both"/>
        <w:rPr>
          <w:rFonts w:ascii="Arial" w:hAnsi="Arial" w:cs="Arial"/>
          <w:bCs/>
          <w:color w:val="000000"/>
          <w:spacing w:val="6"/>
          <w:sz w:val="24"/>
          <w:szCs w:val="24"/>
          <w:shd w:val="clear" w:color="auto" w:fill="FFFFFF"/>
        </w:rPr>
      </w:pPr>
      <w:r w:rsidRPr="00026100">
        <w:rPr>
          <w:rFonts w:ascii="Arial" w:hAnsi="Arial" w:cs="Arial"/>
          <w:sz w:val="24"/>
          <w:szCs w:val="24"/>
        </w:rPr>
        <w:t>Др. Михаила Сретеновића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Дедевци, поред кп 292, иде дуж кп 277/1, прелази у насељено место Дедевци и пружа се дуж кп 879/1, кп 877/2, кп 870/2, кп 863, кп 860/2 (све у КО Дедевци), прелази у насељено место Пекчаница и иде дуж кп 213/3, дуж кп 210/2, дуж кп 199/2, кп 162/2, кп 163/2, кп 156/1, дуж кп 2258, и завршава се на граници са насељеним местом Каона, између кп 743 и кп 908, КО Пекчаница.</w:t>
      </w:r>
    </w:p>
    <w:p w:rsidR="008F2F00" w:rsidRPr="00026100" w:rsidRDefault="008F2F00" w:rsidP="008F2F00">
      <w:pPr>
        <w:pStyle w:val="BodyText1"/>
        <w:numPr>
          <w:ilvl w:val="0"/>
          <w:numId w:val="49"/>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Брдска</w:t>
      </w:r>
    </w:p>
    <w:p w:rsidR="008F2F00" w:rsidRPr="00026100" w:rsidRDefault="008F2F00" w:rsidP="008F2F00">
      <w:pPr>
        <w:pStyle w:val="BodyText1"/>
        <w:shd w:val="clear" w:color="auto" w:fill="auto"/>
        <w:tabs>
          <w:tab w:val="left" w:pos="5258"/>
        </w:tabs>
        <w:spacing w:after="0" w:line="274" w:lineRule="exact"/>
        <w:ind w:left="720" w:hanging="720"/>
        <w:rPr>
          <w:rFonts w:ascii="Arial" w:hAnsi="Arial" w:cs="Arial"/>
          <w:sz w:val="24"/>
          <w:szCs w:val="24"/>
        </w:rPr>
      </w:pPr>
      <w:r w:rsidRPr="00026100">
        <w:rPr>
          <w:rFonts w:ascii="Arial" w:hAnsi="Arial" w:cs="Arial"/>
          <w:sz w:val="24"/>
          <w:szCs w:val="24"/>
        </w:rPr>
        <w:t xml:space="preserve">            Улица почиње од  улице бр. 1, поред кп 213/5, иде границом са насељеним местом Дедевци, дуж кп 2266, затим дуж кп 2255, и завршава се код  улице бр. 3, између кп 109 и кп 115, све у КО Пекчаница.            </w:t>
      </w:r>
    </w:p>
    <w:p w:rsidR="008F2F00" w:rsidRPr="00026100" w:rsidRDefault="008F2F00" w:rsidP="008F2F00">
      <w:pPr>
        <w:pStyle w:val="BodyText1"/>
        <w:shd w:val="clear" w:color="auto" w:fill="auto"/>
        <w:tabs>
          <w:tab w:val="left" w:pos="5258"/>
        </w:tabs>
        <w:spacing w:after="0" w:line="274" w:lineRule="exact"/>
        <w:ind w:firstLine="0"/>
        <w:rPr>
          <w:rFonts w:ascii="Arial" w:hAnsi="Arial" w:cs="Arial"/>
          <w:sz w:val="24"/>
          <w:szCs w:val="24"/>
        </w:rPr>
      </w:pPr>
      <w:r w:rsidRPr="00026100">
        <w:rPr>
          <w:rFonts w:ascii="Arial" w:hAnsi="Arial" w:cs="Arial"/>
          <w:sz w:val="24"/>
          <w:szCs w:val="24"/>
        </w:rPr>
        <w:t xml:space="preserve">           </w:t>
      </w:r>
    </w:p>
    <w:p w:rsidR="008F2F00" w:rsidRPr="00026100" w:rsidRDefault="008F2F00" w:rsidP="008F2F00">
      <w:pPr>
        <w:pStyle w:val="BodyText1"/>
        <w:numPr>
          <w:ilvl w:val="0"/>
          <w:numId w:val="49"/>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Липа</w:t>
      </w:r>
    </w:p>
    <w:p w:rsidR="008F2F00" w:rsidRPr="00026100" w:rsidRDefault="008F2F00" w:rsidP="008F2F00">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688 и кп 691, иде дуж кп 690, дуж кп 113, дуж кп 2255, и завршава се на граници са насељеним местом Лазац, и  улица бр. 4 и бр. 5, између кп 50 и кп 39, све у КО Пекчаница.</w:t>
      </w:r>
    </w:p>
    <w:p w:rsidR="008136BD" w:rsidRPr="00026100" w:rsidRDefault="008136BD"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Јастребарска</w:t>
      </w:r>
    </w:p>
    <w:p w:rsidR="008F2F00" w:rsidRPr="00026100" w:rsidRDefault="008F2F00" w:rsidP="008F2F00">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704 и кп 708, иде дуж кп 715, иде кроз кп 698, иде дуж кп 2254, и завршава се на граници са насељеним местом Лазац, и  улица бр. 3 и бр. 5, између кп 39 и кп 5,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Његошева</w:t>
      </w:r>
    </w:p>
    <w:p w:rsidR="008F2F00" w:rsidRPr="00026100" w:rsidRDefault="008F2F00" w:rsidP="008F2F00">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почње од границе насељених места Лазац и Дедевци,поред кп 60, иде дуж границе са насељеним местом Лазац дуж кп 2274, и завршава се поред кп 6,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Светог Саве</w:t>
      </w:r>
    </w:p>
    <w:p w:rsidR="008F2F00" w:rsidRPr="00026100" w:rsidRDefault="008F2F00" w:rsidP="008F2F00">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Дедевци, између кп 442 и кп 272/1, иде дуж кп 2256, пружа се кроз кп 438, кп 434, кп 432, иде границом кп 431, кп 423/1, кп 418, кп 417/2, кп 416, кп 414, иде кроз кп 511, кп 1459/3, кп 1455, иде дуж кп 1470, и завршава се између кп 1436/1 и кп 1412,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Врановачка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6, између кп 423/1 и кп 518, иде дуж кп 2250, иде дуж кп 500/3, дуж кп 491/3, дуж кп 489/3, дуж кп 523/3, кп 545/3, дуж кп 540/3, дуж кп 1005/2, дуж кп 1010/4, дуж кп 1015/2, дуж кп 1109/7, кп 1109/4, дуж кп 1111/2, дуж кп 1114, дуж кп 2259, иде границом кп 1173, кп 1172, кп и завршава се између кп 1140 и кп 1180,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Студеничка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6, између кп 447 и кп 438, иде дуж кп 2257, и завршава се између кп 951 и кп 1151,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Солунских ратника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6, између кп 274 и кп 447, иде дуж кп 2256, и завршава се између кп 461 и кп 258,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Десанке Максимовић</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7, поред кп 1112/1, иде границом кп 1111/8, иде кроз кп 1112/2, иде дуж кп 1106, дуж кп 2259, и завршава се на граници са насељеним местом Станча код  улице бр. 11, између кп 1265/2 и кп 1050, све у КО Пекчаница.</w:t>
      </w:r>
    </w:p>
    <w:p w:rsidR="008F2F00" w:rsidRPr="00026100" w:rsidRDefault="008F2F00" w:rsidP="008F2F00">
      <w:pPr>
        <w:pStyle w:val="BodyText1"/>
        <w:shd w:val="clear" w:color="auto" w:fill="auto"/>
        <w:tabs>
          <w:tab w:val="left" w:pos="5258"/>
        </w:tabs>
        <w:spacing w:after="0"/>
        <w:ind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Ивана Павловића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местима Станча и Каона, поред кп 1193, иде границом са насељеним местим Станча, дуж кп 2260/2, иде кроз кп 1259/2, кп 1259/3, кп 1259/4, кп 1259/5, поново иде дуж границе са насељеним местом Станча дуж кп 2260/2, затим дуж кп 2260/1, иде дуж кп 2263, и завршава се поред кп 1930 све у КО Пекчаница. </w:t>
      </w:r>
    </w:p>
    <w:p w:rsidR="00A77B3A" w:rsidRPr="00026100" w:rsidRDefault="00A77B3A"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186F7E"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Патријарха Павла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307 и кп 302, иде дуж кп 303, иде дуж целе кп 316, иде дуж кп 2260/1, и завршава се између кп 1495 и кп 1536,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Јасенова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12, између кп 342 и кп 1736, иде дуж кп 2260/1, затим дуж кп 1750/3, дуж кп 1752/2, кп 1750/2, дуж кп 2260/4, и завршава се на граници са насељеним местом Дедевци, поред кп 1756/4,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Храстова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12, између кп 1606 и кп 1608, иде дуж кп 1607, иде кроз кп 1612, кп 1616, кп 1622, кп 1621, иде границом кп 1649, кп 1655, кп 1671, кп 1657, кп 1898, иде кроз кп 1889, иде границом кп 1908/3, 1886, и завршава се на граници са насељеним местом Лопатница, поред кп 1885,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Јајинци</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14, у кп 1671, иде дуж кп 1663, иде кроз кп 1673, иде дуж кп 1677, дуж кп 2265, и завршава се код  улице бр. 16, између кп 1832 и кп 1881,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Горња Лопатничка </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15, поред кп 1831, иде границом са насељеним местом Лопатница дуж кп 2277, и завршава се на граници са насељеним местом Лопатница, поред кп 1826, све у КО Пекчаница. </w:t>
      </w:r>
    </w:p>
    <w:p w:rsidR="008F2F00" w:rsidRPr="00026100" w:rsidRDefault="008F2F00" w:rsidP="008F2F00">
      <w:pPr>
        <w:pStyle w:val="BodyText1"/>
        <w:shd w:val="clear" w:color="auto" w:fill="auto"/>
        <w:tabs>
          <w:tab w:val="left" w:pos="5258"/>
        </w:tabs>
        <w:spacing w:after="0"/>
        <w:ind w:left="720" w:firstLine="0"/>
        <w:rPr>
          <w:rStyle w:val="BodytextBold"/>
          <w:rFonts w:ascii="Arial" w:hAnsi="Arial" w:cs="Arial"/>
          <w:b w:val="0"/>
          <w:sz w:val="24"/>
          <w:szCs w:val="24"/>
        </w:rPr>
      </w:pPr>
      <w:r w:rsidRPr="00026100">
        <w:rPr>
          <w:rFonts w:ascii="Arial" w:hAnsi="Arial" w:cs="Arial"/>
          <w:sz w:val="24"/>
          <w:szCs w:val="24"/>
        </w:rPr>
        <w:t>.</w:t>
      </w: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1</w:t>
      </w:r>
      <w:r w:rsidRPr="00026100">
        <w:rPr>
          <w:rFonts w:ascii="Arial" w:hAnsi="Arial" w:cs="Arial"/>
          <w:sz w:val="24"/>
          <w:szCs w:val="24"/>
        </w:rPr>
        <w:t xml:space="preserve">: </w:t>
      </w:r>
      <w:r w:rsidRPr="00026100">
        <w:rPr>
          <w:rStyle w:val="BodytextBold"/>
          <w:rFonts w:ascii="Arial" w:hAnsi="Arial" w:cs="Arial"/>
          <w:b w:val="0"/>
          <w:sz w:val="24"/>
          <w:szCs w:val="24"/>
        </w:rPr>
        <w:t>Вељковци</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Заселак се налази на кп 1799, кп 1800 и кп 1801, све у КО Пекчаница.</w:t>
      </w:r>
    </w:p>
    <w:p w:rsidR="008F2F00" w:rsidRPr="00026100" w:rsidRDefault="008F2F00" w:rsidP="008F2F00">
      <w:pPr>
        <w:pStyle w:val="BodyText1"/>
        <w:shd w:val="clear" w:color="auto" w:fill="auto"/>
        <w:tabs>
          <w:tab w:val="left" w:pos="5258"/>
        </w:tabs>
        <w:spacing w:after="0"/>
        <w:ind w:left="720" w:firstLine="0"/>
        <w:rPr>
          <w:rFonts w:ascii="Arial" w:hAnsi="Arial" w:cs="Arial"/>
          <w:sz w:val="24"/>
          <w:szCs w:val="24"/>
        </w:rPr>
      </w:pPr>
    </w:p>
    <w:p w:rsidR="008F2F00" w:rsidRPr="00026100" w:rsidRDefault="008F2F00" w:rsidP="008F2F00">
      <w:pPr>
        <w:pStyle w:val="BodyText1"/>
        <w:numPr>
          <w:ilvl w:val="0"/>
          <w:numId w:val="49"/>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2</w:t>
      </w:r>
      <w:r w:rsidRPr="00026100">
        <w:rPr>
          <w:rFonts w:ascii="Arial" w:hAnsi="Arial" w:cs="Arial"/>
          <w:sz w:val="24"/>
          <w:szCs w:val="24"/>
        </w:rPr>
        <w:t xml:space="preserve">: </w:t>
      </w:r>
      <w:r w:rsidRPr="00026100">
        <w:rPr>
          <w:rStyle w:val="BodytextBold"/>
          <w:rFonts w:ascii="Arial" w:hAnsi="Arial" w:cs="Arial"/>
          <w:b w:val="0"/>
          <w:sz w:val="24"/>
          <w:szCs w:val="24"/>
        </w:rPr>
        <w:t>Бојовићи</w:t>
      </w:r>
    </w:p>
    <w:p w:rsidR="008F2F00" w:rsidRPr="00026100" w:rsidRDefault="008F2F00" w:rsidP="008F2F00">
      <w:pPr>
        <w:pStyle w:val="BodyText1"/>
        <w:shd w:val="clear" w:color="auto" w:fill="auto"/>
        <w:tabs>
          <w:tab w:val="left" w:pos="5258"/>
        </w:tabs>
        <w:spacing w:after="0"/>
        <w:ind w:left="720" w:firstLine="0"/>
        <w:rPr>
          <w:rStyle w:val="BodytextBold"/>
          <w:rFonts w:ascii="Arial" w:hAnsi="Arial" w:cs="Arial"/>
          <w:b w:val="0"/>
          <w:sz w:val="24"/>
          <w:szCs w:val="24"/>
        </w:rPr>
      </w:pPr>
      <w:r w:rsidRPr="00026100">
        <w:rPr>
          <w:rFonts w:ascii="Arial" w:hAnsi="Arial" w:cs="Arial"/>
          <w:sz w:val="24"/>
          <w:szCs w:val="24"/>
        </w:rPr>
        <w:t>Заселак се налази на кп 1778, кп 1779, кп 1780/1, 1780/2 и кп 1784/1, све у КО Пекчаница.</w:t>
      </w:r>
    </w:p>
    <w:p w:rsidR="008F2F00" w:rsidRPr="00026100" w:rsidRDefault="008F2F00" w:rsidP="008F2F00">
      <w:pPr>
        <w:pStyle w:val="BodyText1"/>
        <w:shd w:val="clear" w:color="auto" w:fill="auto"/>
        <w:tabs>
          <w:tab w:val="left" w:pos="5258"/>
        </w:tabs>
        <w:spacing w:after="0"/>
        <w:ind w:left="720" w:firstLine="0"/>
        <w:rPr>
          <w:rStyle w:val="BodytextBold"/>
          <w:rFonts w:ascii="Arial" w:hAnsi="Arial" w:cs="Arial"/>
          <w:b w:val="0"/>
          <w:sz w:val="24"/>
          <w:szCs w:val="24"/>
        </w:rPr>
      </w:pPr>
    </w:p>
    <w:p w:rsidR="00E25CAC" w:rsidRPr="00026100" w:rsidRDefault="00E25CAC" w:rsidP="008F2F00">
      <w:pPr>
        <w:pStyle w:val="BodyText1"/>
        <w:shd w:val="clear" w:color="auto" w:fill="auto"/>
        <w:tabs>
          <w:tab w:val="left" w:pos="5258"/>
        </w:tabs>
        <w:spacing w:after="0"/>
        <w:ind w:left="720" w:firstLine="0"/>
        <w:rPr>
          <w:rStyle w:val="BodytextBold"/>
          <w:rFonts w:ascii="Arial" w:hAnsi="Arial" w:cs="Arial"/>
          <w:b w:val="0"/>
          <w:sz w:val="24"/>
          <w:szCs w:val="24"/>
        </w:rPr>
      </w:pPr>
    </w:p>
    <w:p w:rsidR="008F2F00" w:rsidRPr="00026100" w:rsidRDefault="008F2F00" w:rsidP="008F2F00">
      <w:pPr>
        <w:pStyle w:val="BodyText1"/>
        <w:shd w:val="clear" w:color="auto" w:fill="auto"/>
        <w:tabs>
          <w:tab w:val="left" w:pos="5258"/>
        </w:tabs>
        <w:spacing w:after="0"/>
        <w:ind w:left="720" w:firstLine="0"/>
        <w:rPr>
          <w:rStyle w:val="BodytextBold"/>
          <w:rFonts w:ascii="Arial" w:hAnsi="Arial" w:cs="Arial"/>
          <w:b w:val="0"/>
          <w:sz w:val="24"/>
          <w:szCs w:val="24"/>
        </w:rPr>
      </w:pPr>
    </w:p>
    <w:p w:rsidR="00E25CAC" w:rsidRPr="00026100" w:rsidRDefault="00E25CAC" w:rsidP="00E25CAC">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LXIII ЗА НАСЕЉЕНО МЕСТО ПEТРОПОЉЕ</w:t>
      </w:r>
    </w:p>
    <w:p w:rsidR="00E25CAC" w:rsidRPr="00026100" w:rsidRDefault="00E25CAC" w:rsidP="00E25CAC">
      <w:pPr>
        <w:pStyle w:val="Heading10"/>
        <w:shd w:val="clear" w:color="auto" w:fill="auto"/>
        <w:spacing w:before="0" w:after="0" w:line="210" w:lineRule="exact"/>
        <w:ind w:left="20"/>
        <w:rPr>
          <w:rFonts w:ascii="Arial" w:hAnsi="Arial" w:cs="Arial"/>
          <w:b w:val="0"/>
          <w:sz w:val="24"/>
          <w:szCs w:val="24"/>
        </w:rPr>
      </w:pPr>
    </w:p>
    <w:p w:rsidR="00E25CAC" w:rsidRPr="00026100" w:rsidRDefault="009E7246" w:rsidP="0076070B">
      <w:pPr>
        <w:pStyle w:val="NoSpacing"/>
        <w:numPr>
          <w:ilvl w:val="0"/>
          <w:numId w:val="93"/>
        </w:numPr>
        <w:jc w:val="both"/>
        <w:rPr>
          <w:rFonts w:ascii="Arial" w:hAnsi="Arial" w:cs="Arial"/>
          <w:bCs/>
          <w:color w:val="000000"/>
          <w:spacing w:val="6"/>
          <w:sz w:val="24"/>
          <w:szCs w:val="24"/>
          <w:shd w:val="clear" w:color="auto" w:fill="FFFFFF"/>
        </w:rPr>
      </w:pPr>
      <w:r w:rsidRPr="00026100">
        <w:rPr>
          <w:rFonts w:ascii="Arial" w:hAnsi="Arial" w:cs="Arial"/>
          <w:sz w:val="24"/>
          <w:szCs w:val="24"/>
        </w:rPr>
        <w:t>Михај</w:t>
      </w:r>
      <w:r w:rsidR="00E25CAC" w:rsidRPr="00026100">
        <w:rPr>
          <w:rFonts w:ascii="Arial" w:hAnsi="Arial" w:cs="Arial"/>
          <w:sz w:val="24"/>
          <w:szCs w:val="24"/>
        </w:rPr>
        <w:t>ла Пупина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бр.2 између кп 1496 и кп 1529, иде дуж кп 1633, дуж кп 1615, и завршава код  улица бр.3 и бр.4 , између кп 880 и кп 881/3, све у КО Петропоље.</w:t>
      </w:r>
    </w:p>
    <w:p w:rsidR="00E25CAC" w:rsidRDefault="00E25CAC" w:rsidP="00E25CAC">
      <w:pPr>
        <w:pStyle w:val="BodyText1"/>
        <w:shd w:val="clear" w:color="auto" w:fill="auto"/>
        <w:tabs>
          <w:tab w:val="left" w:pos="5258"/>
        </w:tabs>
        <w:spacing w:after="0"/>
        <w:ind w:left="720" w:firstLine="0"/>
        <w:rPr>
          <w:rFonts w:ascii="Arial" w:hAnsi="Arial" w:cs="Arial"/>
          <w:sz w:val="24"/>
          <w:szCs w:val="24"/>
        </w:rPr>
      </w:pPr>
    </w:p>
    <w:p w:rsidR="001D17B6" w:rsidRPr="001D17B6" w:rsidRDefault="001D17B6"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Карађорђева</w:t>
      </w:r>
    </w:p>
    <w:p w:rsidR="00E25CAC" w:rsidRPr="00026100" w:rsidRDefault="00E25CAC" w:rsidP="00E25CAC">
      <w:pPr>
        <w:pStyle w:val="BodyText1"/>
        <w:shd w:val="clear" w:color="auto" w:fill="auto"/>
        <w:tabs>
          <w:tab w:val="left" w:pos="5258"/>
        </w:tabs>
        <w:spacing w:after="0" w:line="274" w:lineRule="exact"/>
        <w:ind w:left="720" w:hanging="720"/>
        <w:rPr>
          <w:rFonts w:ascii="Arial" w:hAnsi="Arial" w:cs="Arial"/>
          <w:sz w:val="24"/>
          <w:szCs w:val="24"/>
        </w:rPr>
      </w:pPr>
      <w:r w:rsidRPr="00026100">
        <w:rPr>
          <w:rFonts w:ascii="Arial" w:hAnsi="Arial" w:cs="Arial"/>
          <w:sz w:val="24"/>
          <w:szCs w:val="24"/>
        </w:rPr>
        <w:t xml:space="preserve">            Улица почиње од границе са суседним насељеним местима Милаковац и Витковац поред кп 1425/1, иде дуж кп 1425/3, иде границом кп 1624/1, кп 1428, 1430, иде дуж кп 1642/1, иде границом кп 1380/2, кп 1381/1, иде дуж кп 1646, прелази преко кп 1480/1, кп 1485, иде дуж кп 1647, иде границом кп 1493/3, кп 1495, иде дуж кп 1647, затим дуж кп 1530/6, даље дуж кп 1647, и завршава се на граници суседног насељеног места Дрлупа поред кп 1585/2, све у КО Петропоље.</w:t>
      </w:r>
    </w:p>
    <w:p w:rsidR="00E25CAC" w:rsidRPr="00026100" w:rsidRDefault="00E25CAC" w:rsidP="00E25CAC">
      <w:pPr>
        <w:pStyle w:val="BodyText1"/>
        <w:shd w:val="clear" w:color="auto" w:fill="auto"/>
        <w:tabs>
          <w:tab w:val="left" w:pos="5258"/>
        </w:tabs>
        <w:spacing w:after="0" w:line="274" w:lineRule="exact"/>
        <w:ind w:left="720" w:hanging="720"/>
        <w:rPr>
          <w:rFonts w:ascii="Arial" w:hAnsi="Arial" w:cs="Arial"/>
          <w:sz w:val="24"/>
          <w:szCs w:val="24"/>
        </w:rPr>
      </w:pPr>
      <w:r w:rsidRPr="00026100">
        <w:rPr>
          <w:rFonts w:ascii="Arial" w:hAnsi="Arial" w:cs="Arial"/>
          <w:sz w:val="24"/>
          <w:szCs w:val="24"/>
        </w:rPr>
        <w:t xml:space="preserve">                       </w:t>
      </w:r>
    </w:p>
    <w:p w:rsidR="00E25CAC" w:rsidRPr="00026100" w:rsidRDefault="00E25CAC" w:rsidP="0076070B">
      <w:pPr>
        <w:pStyle w:val="BodyText1"/>
        <w:numPr>
          <w:ilvl w:val="0"/>
          <w:numId w:val="93"/>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Хиландарска</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 и бр.4, између кп 704/2 и кп 881/3, иде дуж кп 1639, и завршава се између кп 1259/5 и кп 951/1, све у КО Петропоље.</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Војводе Путника</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 и бр.3, између кп 705/3 и кп 880, иде дуж кп 1615, и завршава се између кп 43 и кп 47,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Војводе Мишића</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1005 и кп 1007/3, иде целом дужином дуж кп 1641 и завршава се код преложене улице бр.3, између кп 946 и кп 919/1, све у КО Петропоље.</w:t>
      </w:r>
    </w:p>
    <w:p w:rsidR="00E25CAC" w:rsidRPr="00026100" w:rsidRDefault="00E25CAC" w:rsidP="00E25CAC">
      <w:pPr>
        <w:pStyle w:val="BodyText1"/>
        <w:shd w:val="clear" w:color="auto" w:fill="auto"/>
        <w:tabs>
          <w:tab w:val="left" w:pos="5258"/>
        </w:tabs>
        <w:spacing w:after="0"/>
        <w:ind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Fonts w:ascii="Arial" w:hAnsi="Arial" w:cs="Arial"/>
          <w:bCs/>
          <w:color w:val="000000"/>
          <w:sz w:val="24"/>
          <w:szCs w:val="24"/>
          <w:shd w:val="clear" w:color="auto" w:fill="FFFFFF"/>
        </w:rPr>
      </w:pPr>
      <w:r w:rsidRPr="00026100">
        <w:rPr>
          <w:rStyle w:val="BodytextBold"/>
          <w:rFonts w:ascii="Arial" w:hAnsi="Arial" w:cs="Arial"/>
          <w:b w:val="0"/>
          <w:sz w:val="24"/>
          <w:szCs w:val="24"/>
        </w:rPr>
        <w:t>Краља Александра</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1005 и кп 989, иде дуж кп 1644, и завршава се између кп 977 и кп 970/2, све у КО Петропоље.</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Краља Петра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1008/2 и кп 1013, иде дуж кп 1640, дуж кп 1011/2 , дуж кп 1018, пресеца кп 1021 и у њој се завршава код кп 1025,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Царице Милице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989 и кп 1065/1, иде дуж кп 1642/1, и завршава се између кп 1460 и кп 1462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Светог Саве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бр.4, између кп 705/2 и кп 715, иде целом дужином дуж кп 714, и завршава се на граници са суседним насељеним местом Закута између кп 9/2 и кп 1613,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Краља Милана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бр.4, између кп 735 и кп 737/3, иде дуж кп 1614, иде границом кп 18, кп 17, кп 720, кп 719, кп 717/1 и завршава се код  улице бр.9 између кп 11/2 и кп 717/1,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Шумадијска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бр.4 између кп 769/2 и кп 771/11, иде дуж кп 791, затим дуж кп 795, иде дуж кп 797, и завршава се код  улица бр.12 и бр.13 између кп 1130 и кп 1186,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Видовданска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1508 и кп 1509, иде дуж кп 797, и завршава се код  улица бр.11 и бр.13, између кп 1185 и кп 1132, све у КО Петропоље.</w:t>
      </w:r>
    </w:p>
    <w:p w:rsidR="00E25CAC" w:rsidRPr="00026100" w:rsidRDefault="00E25CAC" w:rsidP="00E25CAC">
      <w:pPr>
        <w:pStyle w:val="BodyText1"/>
        <w:shd w:val="clear" w:color="auto" w:fill="auto"/>
        <w:tabs>
          <w:tab w:val="left" w:pos="5258"/>
        </w:tabs>
        <w:spacing w:after="0"/>
        <w:ind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Светозара Марковића</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улица бр. 11 и бр.13, између кп 1185 и кп 1186, иде дуж кп 1636, и завршава се између кп 1561 и кп 1602,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3"/>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Милунке Савић</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бр.11, између кп 807 и кп 809/2, иде дуж кп 1629, и завршава се између кп 500 и кп 511, све у КО Петропоље.</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BodyText1"/>
        <w:numPr>
          <w:ilvl w:val="0"/>
          <w:numId w:val="94"/>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1</w:t>
      </w:r>
      <w:r w:rsidRPr="00026100">
        <w:rPr>
          <w:rFonts w:ascii="Arial" w:hAnsi="Arial" w:cs="Arial"/>
          <w:sz w:val="24"/>
          <w:szCs w:val="24"/>
        </w:rPr>
        <w:t xml:space="preserve">: </w:t>
      </w:r>
      <w:r w:rsidRPr="00026100">
        <w:rPr>
          <w:rStyle w:val="BodytextBold"/>
          <w:rFonts w:ascii="Arial" w:hAnsi="Arial" w:cs="Arial"/>
          <w:b w:val="0"/>
          <w:sz w:val="24"/>
          <w:szCs w:val="24"/>
        </w:rPr>
        <w:t>Рај</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Заселак се налази на кп 326/1, све у КО Петропоље.</w:t>
      </w:r>
    </w:p>
    <w:p w:rsidR="00F36ACD" w:rsidRPr="00026100" w:rsidRDefault="00F36ACD" w:rsidP="00E25CAC">
      <w:pPr>
        <w:pStyle w:val="BodyText1"/>
        <w:shd w:val="clear" w:color="auto" w:fill="auto"/>
        <w:tabs>
          <w:tab w:val="left" w:pos="5258"/>
        </w:tabs>
        <w:spacing w:after="0"/>
        <w:ind w:left="720" w:firstLine="0"/>
        <w:rPr>
          <w:rFonts w:ascii="Arial" w:hAnsi="Arial" w:cs="Arial"/>
          <w:sz w:val="24"/>
          <w:szCs w:val="24"/>
        </w:rPr>
      </w:pPr>
    </w:p>
    <w:p w:rsidR="00F36ACD" w:rsidRPr="00026100" w:rsidRDefault="00F36ACD" w:rsidP="00E25CAC">
      <w:pPr>
        <w:pStyle w:val="BodyText1"/>
        <w:shd w:val="clear" w:color="auto" w:fill="auto"/>
        <w:tabs>
          <w:tab w:val="left" w:pos="5258"/>
        </w:tabs>
        <w:spacing w:after="0"/>
        <w:ind w:left="720" w:firstLine="0"/>
        <w:rPr>
          <w:rFonts w:ascii="Arial" w:hAnsi="Arial" w:cs="Arial"/>
          <w:sz w:val="24"/>
          <w:szCs w:val="24"/>
        </w:rPr>
      </w:pPr>
    </w:p>
    <w:p w:rsidR="00F36ACD" w:rsidRPr="00026100" w:rsidRDefault="00F36ACD" w:rsidP="00E25CAC">
      <w:pPr>
        <w:pStyle w:val="BodyText1"/>
        <w:shd w:val="clear" w:color="auto" w:fill="auto"/>
        <w:tabs>
          <w:tab w:val="left" w:pos="5258"/>
        </w:tabs>
        <w:spacing w:after="0"/>
        <w:ind w:left="720" w:firstLine="0"/>
        <w:rPr>
          <w:rFonts w:ascii="Arial" w:hAnsi="Arial" w:cs="Arial"/>
          <w:sz w:val="24"/>
          <w:szCs w:val="24"/>
        </w:rPr>
      </w:pPr>
    </w:p>
    <w:p w:rsidR="00F36ACD" w:rsidRPr="00026100" w:rsidRDefault="00F36ACD" w:rsidP="00E25CAC">
      <w:pPr>
        <w:pStyle w:val="BodyText1"/>
        <w:shd w:val="clear" w:color="auto" w:fill="auto"/>
        <w:tabs>
          <w:tab w:val="left" w:pos="5258"/>
        </w:tabs>
        <w:spacing w:after="0"/>
        <w:ind w:left="720" w:firstLine="0"/>
        <w:rPr>
          <w:rStyle w:val="BodytextBold"/>
          <w:rFonts w:ascii="Arial" w:hAnsi="Arial" w:cs="Arial"/>
          <w:b w:val="0"/>
          <w:sz w:val="24"/>
          <w:szCs w:val="24"/>
        </w:rPr>
      </w:pPr>
    </w:p>
    <w:p w:rsidR="0017600C" w:rsidRPr="00026100" w:rsidRDefault="0017600C" w:rsidP="001D17B6">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LXIV</w:t>
      </w:r>
      <w:r w:rsidR="0081512E" w:rsidRPr="00026100">
        <w:rPr>
          <w:rFonts w:ascii="Arial" w:hAnsi="Arial" w:cs="Arial"/>
          <w:b w:val="0"/>
          <w:sz w:val="24"/>
          <w:szCs w:val="24"/>
        </w:rPr>
        <w:t xml:space="preserve"> </w:t>
      </w:r>
      <w:r w:rsidRPr="00026100">
        <w:rPr>
          <w:rFonts w:ascii="Arial" w:hAnsi="Arial" w:cs="Arial"/>
          <w:b w:val="0"/>
          <w:sz w:val="24"/>
          <w:szCs w:val="24"/>
        </w:rPr>
        <w:t>ЗА НАСЕЉЕНО МЕСТО ПЛАНА</w:t>
      </w:r>
    </w:p>
    <w:p w:rsidR="0017600C" w:rsidRPr="00026100" w:rsidRDefault="0017600C" w:rsidP="0017600C">
      <w:pPr>
        <w:pStyle w:val="NoSpacing"/>
        <w:ind w:firstLine="720"/>
        <w:jc w:val="both"/>
        <w:rPr>
          <w:rFonts w:ascii="Arial" w:hAnsi="Arial" w:cs="Arial"/>
          <w:sz w:val="24"/>
          <w:szCs w:val="24"/>
        </w:rPr>
      </w:pPr>
    </w:p>
    <w:p w:rsidR="0017600C" w:rsidRPr="00026100" w:rsidRDefault="0017600C" w:rsidP="00C808AA">
      <w:pPr>
        <w:pStyle w:val="BodyText1"/>
        <w:numPr>
          <w:ilvl w:val="0"/>
          <w:numId w:val="2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Иве Андрића</w:t>
      </w:r>
    </w:p>
    <w:p w:rsidR="0017600C" w:rsidRPr="00026100" w:rsidRDefault="0017600C" w:rsidP="0017600C">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781 и кп 1102, улица се делимично простире кп 1103, кп 761, затим наставља дуж кп 1765, кп 1766, и завршава код  улице бр. 2, између кп 398 и кп 53, све у КО ПЛАНА.</w:t>
      </w:r>
    </w:p>
    <w:p w:rsidR="0017600C" w:rsidRPr="00026100" w:rsidRDefault="0017600C" w:rsidP="0017600C">
      <w:pPr>
        <w:pStyle w:val="BodyText1"/>
        <w:shd w:val="clear" w:color="auto" w:fill="auto"/>
        <w:tabs>
          <w:tab w:val="left" w:pos="5258"/>
        </w:tabs>
        <w:spacing w:after="0"/>
        <w:ind w:left="720" w:firstLine="0"/>
        <w:rPr>
          <w:rFonts w:ascii="Arial" w:hAnsi="Arial" w:cs="Arial"/>
          <w:sz w:val="24"/>
          <w:szCs w:val="24"/>
        </w:rPr>
      </w:pPr>
    </w:p>
    <w:p w:rsidR="0017600C" w:rsidRPr="00026100" w:rsidRDefault="0017600C" w:rsidP="00C808AA">
      <w:pPr>
        <w:pStyle w:val="BodyText1"/>
        <w:numPr>
          <w:ilvl w:val="0"/>
          <w:numId w:val="2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Николе Тесле</w:t>
      </w:r>
    </w:p>
    <w:p w:rsidR="0017600C" w:rsidRPr="00026100" w:rsidRDefault="0017600C" w:rsidP="0017600C">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се целом својом дужином простире кп 1766, и завршава између кп 7 и кп 168, све у КО ПЛАНА.</w:t>
      </w:r>
    </w:p>
    <w:p w:rsidR="0017600C" w:rsidRPr="00026100" w:rsidRDefault="0017600C" w:rsidP="0017600C">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          </w:t>
      </w:r>
    </w:p>
    <w:p w:rsidR="0017600C" w:rsidRPr="00026100" w:rsidRDefault="0017600C" w:rsidP="00C808AA">
      <w:pPr>
        <w:pStyle w:val="BodyText1"/>
        <w:numPr>
          <w:ilvl w:val="0"/>
          <w:numId w:val="2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Заселак 3: Богићевићи</w:t>
      </w:r>
    </w:p>
    <w:p w:rsidR="0017600C" w:rsidRPr="00026100" w:rsidRDefault="0017600C" w:rsidP="0017600C">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193, обухвата кп 131, кп 184, кп 190, 192, кп 195, и завршава код кп 193, све у КО ПЛАНА.</w:t>
      </w:r>
    </w:p>
    <w:p w:rsidR="0017600C" w:rsidRPr="00026100" w:rsidRDefault="0017600C" w:rsidP="0017600C">
      <w:pPr>
        <w:pStyle w:val="BodyText1"/>
        <w:shd w:val="clear" w:color="auto" w:fill="auto"/>
        <w:tabs>
          <w:tab w:val="left" w:pos="5995"/>
        </w:tabs>
        <w:spacing w:after="0" w:line="240" w:lineRule="auto"/>
        <w:ind w:left="927" w:firstLine="0"/>
        <w:rPr>
          <w:rFonts w:ascii="Arial" w:hAnsi="Arial" w:cs="Arial"/>
          <w:sz w:val="24"/>
          <w:szCs w:val="24"/>
        </w:rPr>
      </w:pPr>
    </w:p>
    <w:p w:rsidR="0017600C" w:rsidRPr="00026100" w:rsidRDefault="0017600C" w:rsidP="0017600C">
      <w:pPr>
        <w:pStyle w:val="BodyText1"/>
        <w:shd w:val="clear" w:color="auto" w:fill="auto"/>
        <w:tabs>
          <w:tab w:val="left" w:pos="5065"/>
        </w:tabs>
        <w:spacing w:after="0" w:line="274" w:lineRule="exact"/>
        <w:ind w:left="720" w:firstLine="0"/>
        <w:rPr>
          <w:rFonts w:ascii="Arial" w:hAnsi="Arial" w:cs="Arial"/>
          <w:sz w:val="24"/>
          <w:szCs w:val="24"/>
        </w:rPr>
      </w:pPr>
    </w:p>
    <w:p w:rsidR="005F20AB" w:rsidRPr="00026100" w:rsidRDefault="005F20AB" w:rsidP="0017600C">
      <w:pPr>
        <w:pStyle w:val="BodyText1"/>
        <w:shd w:val="clear" w:color="auto" w:fill="auto"/>
        <w:tabs>
          <w:tab w:val="left" w:pos="5065"/>
        </w:tabs>
        <w:spacing w:after="0" w:line="274" w:lineRule="exact"/>
        <w:ind w:left="720" w:firstLine="0"/>
        <w:rPr>
          <w:rFonts w:ascii="Arial" w:hAnsi="Arial" w:cs="Arial"/>
          <w:sz w:val="24"/>
          <w:szCs w:val="24"/>
        </w:rPr>
      </w:pPr>
    </w:p>
    <w:p w:rsidR="003E5F6F" w:rsidRPr="00026100" w:rsidRDefault="003E5F6F" w:rsidP="003E5F6F">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LXV ЗА НАСЕЉЕНО МЕСТО ПОЛУМИР</w:t>
      </w:r>
    </w:p>
    <w:p w:rsidR="003E5F6F" w:rsidRPr="00026100" w:rsidRDefault="003E5F6F" w:rsidP="003E5F6F">
      <w:pPr>
        <w:pStyle w:val="NoSpacing"/>
        <w:ind w:firstLine="720"/>
        <w:jc w:val="both"/>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Style w:val="BodytextBold"/>
          <w:rFonts w:ascii="Arial" w:eastAsia="Calibri" w:hAnsi="Arial" w:cs="Arial"/>
          <w:b w:val="0"/>
          <w:sz w:val="24"/>
          <w:szCs w:val="24"/>
        </w:rPr>
      </w:pPr>
      <w:r w:rsidRPr="00026100">
        <w:rPr>
          <w:rFonts w:ascii="Arial" w:hAnsi="Arial" w:cs="Arial"/>
          <w:sz w:val="24"/>
          <w:szCs w:val="24"/>
        </w:rPr>
        <w:t>Ибарска</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Бресник, улица се целом својом дужином простире кп 886, кп 3278, кп 3287, кп 3291, делом пролази кроз кп 3098, кп 3093, кп 3294, и завршава на граници са насељеном местом Ушће, код кп 3297, све у КО Полумир. </w:t>
      </w:r>
    </w:p>
    <w:p w:rsidR="003E5F6F" w:rsidRPr="00026100" w:rsidRDefault="003E5F6F" w:rsidP="003E5F6F">
      <w:pPr>
        <w:pStyle w:val="Default"/>
        <w:ind w:left="720"/>
      </w:pPr>
    </w:p>
    <w:p w:rsidR="003E5F6F" w:rsidRPr="00026100" w:rsidRDefault="003E5F6F" w:rsidP="00C808AA">
      <w:pPr>
        <w:pStyle w:val="BodyText1"/>
        <w:numPr>
          <w:ilvl w:val="0"/>
          <w:numId w:val="30"/>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Старо Село</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улице бр. 1, између кп 1545/1 и кп 1546/1, улица се целом својом дужином простире кп 3275, делом пролази кроз кп 1443, кп 1466, кп 1161/1, и завршава између кп 1023 и кп 1024, све у КО Полумир.            </w:t>
      </w:r>
    </w:p>
    <w:p w:rsidR="003E5F6F" w:rsidRPr="00026100" w:rsidRDefault="003E5F6F" w:rsidP="003E5F6F">
      <w:pPr>
        <w:pStyle w:val="BodyText1"/>
        <w:shd w:val="clear" w:color="auto" w:fill="auto"/>
        <w:tabs>
          <w:tab w:val="left" w:pos="5258"/>
        </w:tabs>
        <w:spacing w:after="0" w:line="274" w:lineRule="exact"/>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Пусто поље</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улице бр. 1, између кп 3182 и кп 3161, улица се целом својом дужином простире кп 3290, кп 3289, делом пролази кроз кп 3103/2, кп 3090/2, и завршава код  улице бр. 1, све у КО Полумир. </w:t>
      </w:r>
    </w:p>
    <w:p w:rsidR="008136BD" w:rsidRPr="00026100" w:rsidRDefault="008136BD" w:rsidP="003E5F6F">
      <w:pPr>
        <w:pStyle w:val="BodyText1"/>
        <w:shd w:val="clear" w:color="auto" w:fill="auto"/>
        <w:tabs>
          <w:tab w:val="left" w:pos="5011"/>
        </w:tabs>
        <w:spacing w:after="0"/>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Лучанска</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почиње од  улице бр. 1, између кп 1629/1 и кп 1703/1, улица се целом својом дужином простире кп 3277, делом пролази кроз кп 1671,кп 1859, кп 1857/1, кп 1845, кп 1866, и завршава између кп 1872 и кп 1602/1, све у КО Полумир. </w:t>
      </w:r>
    </w:p>
    <w:p w:rsidR="003E5F6F" w:rsidRPr="00026100" w:rsidRDefault="003E5F6F" w:rsidP="003E5F6F">
      <w:pPr>
        <w:pStyle w:val="BodyText1"/>
        <w:widowControl/>
        <w:shd w:val="clear" w:color="auto" w:fill="auto"/>
        <w:tabs>
          <w:tab w:val="left" w:pos="5011"/>
        </w:tabs>
        <w:spacing w:after="0"/>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Долина јоргована</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3288, и завршава између кп 2904/1 и кп 2907, све у КО Полумир.</w:t>
      </w:r>
    </w:p>
    <w:p w:rsidR="003E5F6F" w:rsidRPr="00026100" w:rsidRDefault="003E5F6F" w:rsidP="003E5F6F">
      <w:pPr>
        <w:pStyle w:val="BodyText1"/>
        <w:widowControl/>
        <w:shd w:val="clear" w:color="auto" w:fill="auto"/>
        <w:tabs>
          <w:tab w:val="left" w:pos="5011"/>
        </w:tabs>
        <w:spacing w:after="0"/>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Доловска</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1021 и кп 1031, улица се простире дуж кп 3275, делом пролази кроз кп 1063, кп 1077, кп 1083/1, кп 1091, кп 1095, кп 1121, кп 1127, кп 1132, кп 1157, кп 1163/1, кп 1162, кп 1350, кп 1342, кп 1978, 3281, кп 1984, кп 2004, кп 2122, 2285, наставља дуж кп 2111, 3282, кп 2405, и завршава између кп 2399 и кп 2307, све у КО Полумир.</w:t>
      </w:r>
    </w:p>
    <w:p w:rsidR="003E5F6F" w:rsidRPr="00026100" w:rsidRDefault="003E5F6F" w:rsidP="003E5F6F">
      <w:pPr>
        <w:pStyle w:val="BodyText1"/>
        <w:shd w:val="clear" w:color="auto" w:fill="auto"/>
        <w:tabs>
          <w:tab w:val="left" w:pos="5011"/>
        </w:tabs>
        <w:spacing w:after="0" w:line="274" w:lineRule="exact"/>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Горње одмење</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Заселак почиње од кп 712/1, обухвата кп 712/1, кп 463, кп 701/2, кп 469, кп 470, кп 471, кп 800, кп 797, кп 688/1, кп 690, кп 692, и завршава код кп 695, све у КО Полумир. </w:t>
      </w:r>
    </w:p>
    <w:p w:rsidR="003E5F6F" w:rsidRPr="00026100" w:rsidRDefault="003E5F6F" w:rsidP="003E5F6F">
      <w:pPr>
        <w:pStyle w:val="BodyText1"/>
        <w:shd w:val="clear" w:color="auto" w:fill="auto"/>
        <w:tabs>
          <w:tab w:val="left" w:pos="5065"/>
        </w:tabs>
        <w:spacing w:after="0" w:line="274" w:lineRule="exact"/>
        <w:ind w:left="720" w:firstLine="0"/>
        <w:rPr>
          <w:rFonts w:ascii="Arial" w:hAnsi="Arial" w:cs="Arial"/>
          <w:sz w:val="24"/>
          <w:szCs w:val="24"/>
        </w:rPr>
      </w:pPr>
    </w:p>
    <w:p w:rsidR="003E5F6F" w:rsidRPr="00026100" w:rsidRDefault="003E5F6F" w:rsidP="00C808AA">
      <w:pPr>
        <w:pStyle w:val="BodyText1"/>
        <w:numPr>
          <w:ilvl w:val="0"/>
          <w:numId w:val="3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Доње Одмење</w:t>
      </w:r>
    </w:p>
    <w:p w:rsidR="003E5F6F" w:rsidRPr="00026100" w:rsidRDefault="003E5F6F" w:rsidP="003E5F6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обухвата кп 3021, све у КО Полумир.</w:t>
      </w:r>
    </w:p>
    <w:p w:rsidR="003E5F6F" w:rsidRPr="00026100" w:rsidRDefault="003E5F6F" w:rsidP="003E5F6F">
      <w:pPr>
        <w:pStyle w:val="BodyText1"/>
        <w:shd w:val="clear" w:color="auto" w:fill="auto"/>
        <w:tabs>
          <w:tab w:val="left" w:pos="5065"/>
        </w:tabs>
        <w:spacing w:after="0" w:line="274" w:lineRule="exact"/>
        <w:ind w:left="720" w:firstLine="0"/>
        <w:rPr>
          <w:rFonts w:ascii="Arial" w:hAnsi="Arial" w:cs="Arial"/>
          <w:sz w:val="24"/>
          <w:szCs w:val="24"/>
        </w:rPr>
      </w:pPr>
    </w:p>
    <w:p w:rsidR="00E25CAC" w:rsidRPr="00026100" w:rsidRDefault="00E25CAC" w:rsidP="003E5F6F">
      <w:pPr>
        <w:pStyle w:val="BodyText1"/>
        <w:shd w:val="clear" w:color="auto" w:fill="auto"/>
        <w:tabs>
          <w:tab w:val="left" w:pos="5065"/>
        </w:tabs>
        <w:spacing w:after="0" w:line="274" w:lineRule="exact"/>
        <w:ind w:left="720" w:firstLine="0"/>
        <w:rPr>
          <w:rFonts w:ascii="Arial" w:hAnsi="Arial" w:cs="Arial"/>
          <w:sz w:val="24"/>
          <w:szCs w:val="24"/>
        </w:rPr>
      </w:pPr>
    </w:p>
    <w:p w:rsidR="00C216FD" w:rsidRPr="00026100" w:rsidRDefault="00C216FD" w:rsidP="0017600C">
      <w:pPr>
        <w:pStyle w:val="Heading10"/>
        <w:shd w:val="clear" w:color="auto" w:fill="auto"/>
        <w:spacing w:before="0" w:after="278" w:line="210" w:lineRule="exact"/>
        <w:jc w:val="left"/>
        <w:rPr>
          <w:rFonts w:ascii="Arial" w:hAnsi="Arial" w:cs="Arial"/>
          <w:b w:val="0"/>
          <w:bCs w:val="0"/>
          <w:color w:val="000000"/>
          <w:spacing w:val="0"/>
          <w:sz w:val="24"/>
          <w:szCs w:val="24"/>
        </w:rPr>
      </w:pPr>
    </w:p>
    <w:p w:rsidR="00E25CAC" w:rsidRPr="00026100" w:rsidRDefault="00E25CAC" w:rsidP="00E25CAC">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LXVI ЗА НАСЕЉЕНО МЕСТО ПОПОВИЋИ</w:t>
      </w:r>
    </w:p>
    <w:p w:rsidR="00E25CAC" w:rsidRDefault="00E25CAC" w:rsidP="00E25CAC">
      <w:pPr>
        <w:pStyle w:val="Heading10"/>
        <w:shd w:val="clear" w:color="auto" w:fill="auto"/>
        <w:spacing w:before="0" w:after="0" w:line="210" w:lineRule="exact"/>
        <w:ind w:left="20"/>
        <w:rPr>
          <w:rFonts w:ascii="Arial" w:hAnsi="Arial" w:cs="Arial"/>
          <w:b w:val="0"/>
          <w:sz w:val="24"/>
          <w:szCs w:val="24"/>
        </w:rPr>
      </w:pPr>
    </w:p>
    <w:p w:rsidR="001D17B6" w:rsidRDefault="001D17B6" w:rsidP="00E25CAC">
      <w:pPr>
        <w:pStyle w:val="Heading10"/>
        <w:shd w:val="clear" w:color="auto" w:fill="auto"/>
        <w:spacing w:before="0" w:after="0" w:line="210" w:lineRule="exact"/>
        <w:ind w:left="20"/>
        <w:rPr>
          <w:rFonts w:ascii="Arial" w:hAnsi="Arial" w:cs="Arial"/>
          <w:b w:val="0"/>
          <w:sz w:val="24"/>
          <w:szCs w:val="24"/>
        </w:rPr>
      </w:pPr>
    </w:p>
    <w:p w:rsidR="001D17B6" w:rsidRPr="001D17B6" w:rsidRDefault="001D17B6" w:rsidP="00E25CAC">
      <w:pPr>
        <w:pStyle w:val="Heading10"/>
        <w:shd w:val="clear" w:color="auto" w:fill="auto"/>
        <w:spacing w:before="0" w:after="0" w:line="210" w:lineRule="exact"/>
        <w:ind w:left="20"/>
        <w:rPr>
          <w:rFonts w:ascii="Arial" w:hAnsi="Arial" w:cs="Arial"/>
          <w:b w:val="0"/>
          <w:sz w:val="24"/>
          <w:szCs w:val="24"/>
        </w:rPr>
      </w:pPr>
    </w:p>
    <w:p w:rsidR="00E25CAC" w:rsidRPr="00026100" w:rsidRDefault="00E25CAC" w:rsidP="0076070B">
      <w:pPr>
        <w:pStyle w:val="NoSpacing"/>
        <w:numPr>
          <w:ilvl w:val="0"/>
          <w:numId w:val="95"/>
        </w:numPr>
        <w:jc w:val="both"/>
        <w:rPr>
          <w:rStyle w:val="BodytextBold"/>
          <w:rFonts w:ascii="Arial" w:hAnsi="Arial" w:cs="Arial"/>
          <w:b w:val="0"/>
          <w:sz w:val="24"/>
          <w:szCs w:val="24"/>
        </w:rPr>
      </w:pPr>
      <w:r w:rsidRPr="00026100">
        <w:rPr>
          <w:rFonts w:ascii="Arial" w:hAnsi="Arial" w:cs="Arial"/>
          <w:sz w:val="24"/>
          <w:szCs w:val="24"/>
        </w:rPr>
        <w:t>Краља Петра</w:t>
      </w:r>
    </w:p>
    <w:p w:rsidR="00E25CAC" w:rsidRPr="00026100" w:rsidRDefault="00E25CAC" w:rsidP="005F20AB">
      <w:pPr>
        <w:pStyle w:val="Default"/>
        <w:ind w:left="720"/>
        <w:jc w:val="both"/>
      </w:pPr>
      <w:r w:rsidRPr="00026100">
        <w:t xml:space="preserve">Улица почиње од границе са суседним насељеним местом Милочај, између кп 723/3 и кп 681, иде целом дужином дуж кп 885 до границе са суседним насељеним местом Опланићи, где наставља дуж кп 893, и завршава се поред кп 821/4, све у КО Поповићи. </w:t>
      </w:r>
    </w:p>
    <w:p w:rsidR="00E25CAC" w:rsidRPr="00026100" w:rsidRDefault="00E25CAC" w:rsidP="00E25CAC">
      <w:pPr>
        <w:pStyle w:val="BodyText1"/>
        <w:shd w:val="clear" w:color="auto" w:fill="auto"/>
        <w:tabs>
          <w:tab w:val="left" w:pos="5258"/>
        </w:tabs>
        <w:spacing w:after="0"/>
        <w:ind w:left="720" w:firstLine="0"/>
        <w:rPr>
          <w:rFonts w:ascii="Arial" w:hAnsi="Arial" w:cs="Arial"/>
          <w:sz w:val="24"/>
          <w:szCs w:val="24"/>
        </w:rPr>
      </w:pPr>
    </w:p>
    <w:p w:rsidR="00E25CAC" w:rsidRPr="00026100" w:rsidRDefault="00E25CAC" w:rsidP="0076070B">
      <w:pPr>
        <w:pStyle w:val="NoSpacing"/>
        <w:numPr>
          <w:ilvl w:val="0"/>
          <w:numId w:val="95"/>
        </w:numPr>
        <w:jc w:val="both"/>
        <w:rPr>
          <w:rStyle w:val="BodytextBold"/>
          <w:rFonts w:ascii="Arial" w:hAnsi="Arial" w:cs="Arial"/>
          <w:b w:val="0"/>
          <w:sz w:val="24"/>
          <w:szCs w:val="24"/>
        </w:rPr>
      </w:pPr>
      <w:r w:rsidRPr="00026100">
        <w:rPr>
          <w:rFonts w:ascii="Arial" w:hAnsi="Arial" w:cs="Arial"/>
          <w:sz w:val="24"/>
          <w:szCs w:val="24"/>
        </w:rPr>
        <w:t>Др Илије Благојевића</w:t>
      </w:r>
      <w:r w:rsidRPr="00026100">
        <w:rPr>
          <w:rStyle w:val="BodytextBold"/>
          <w:rFonts w:ascii="Arial" w:hAnsi="Arial" w:cs="Arial"/>
          <w:b w:val="0"/>
          <w:sz w:val="24"/>
          <w:szCs w:val="24"/>
        </w:rPr>
        <w:t xml:space="preserve"> </w:t>
      </w:r>
    </w:p>
    <w:p w:rsidR="00E25CAC" w:rsidRPr="00026100" w:rsidRDefault="00E25CAC" w:rsidP="00E25CAC">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улице бр.1, између кп 702/3 и кп 813, иде целом дужином дуж кп 882, и завршава се између кп 307/1 и кп 313/1, све у КО Поповићи.</w:t>
      </w:r>
    </w:p>
    <w:p w:rsidR="00E25CAC" w:rsidRDefault="00E25CAC" w:rsidP="00E25CAC">
      <w:pPr>
        <w:pStyle w:val="BodyText1"/>
        <w:shd w:val="clear" w:color="auto" w:fill="auto"/>
        <w:tabs>
          <w:tab w:val="left" w:pos="5258"/>
        </w:tabs>
        <w:spacing w:after="0" w:line="274" w:lineRule="exact"/>
        <w:ind w:left="720" w:firstLine="0"/>
        <w:rPr>
          <w:rFonts w:ascii="Arial" w:hAnsi="Arial" w:cs="Arial"/>
          <w:sz w:val="24"/>
          <w:szCs w:val="24"/>
        </w:rPr>
      </w:pPr>
    </w:p>
    <w:p w:rsidR="001D17B6" w:rsidRDefault="001D17B6" w:rsidP="00E25CAC">
      <w:pPr>
        <w:pStyle w:val="BodyText1"/>
        <w:shd w:val="clear" w:color="auto" w:fill="auto"/>
        <w:tabs>
          <w:tab w:val="left" w:pos="5258"/>
        </w:tabs>
        <w:spacing w:after="0" w:line="274" w:lineRule="exact"/>
        <w:ind w:left="720" w:firstLine="0"/>
        <w:rPr>
          <w:rFonts w:ascii="Arial" w:hAnsi="Arial" w:cs="Arial"/>
          <w:sz w:val="24"/>
          <w:szCs w:val="24"/>
        </w:rPr>
      </w:pPr>
    </w:p>
    <w:p w:rsidR="001D17B6" w:rsidRPr="001D17B6" w:rsidRDefault="001D17B6" w:rsidP="00E25CAC">
      <w:pPr>
        <w:pStyle w:val="BodyText1"/>
        <w:shd w:val="clear" w:color="auto" w:fill="auto"/>
        <w:tabs>
          <w:tab w:val="left" w:pos="5258"/>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5"/>
        </w:numPr>
        <w:shd w:val="clear" w:color="auto" w:fill="auto"/>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Гарави сокак</w:t>
      </w:r>
      <w:r w:rsidRPr="00026100">
        <w:rPr>
          <w:rStyle w:val="BodytextBold"/>
          <w:rFonts w:ascii="Arial" w:hAnsi="Arial" w:cs="Arial"/>
          <w:b w:val="0"/>
          <w:sz w:val="24"/>
          <w:szCs w:val="24"/>
        </w:rPr>
        <w:t xml:space="preserve"> </w:t>
      </w:r>
    </w:p>
    <w:p w:rsidR="00E25CAC" w:rsidRPr="00026100" w:rsidRDefault="00E25CAC" w:rsidP="00E25CAC">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бр.2, у кп 483/1 поред кп 480, иде дуж кп 479, иде дуж кп 883, иде границом кп 403/7, и завршава се између кп 403/8 и кп 405/4, све у КО Поповићи.</w:t>
      </w:r>
    </w:p>
    <w:p w:rsidR="00E25CAC" w:rsidRPr="00026100" w:rsidRDefault="00E25CAC" w:rsidP="00E25CAC">
      <w:pPr>
        <w:pStyle w:val="BodyText1"/>
        <w:shd w:val="clear" w:color="auto" w:fill="auto"/>
        <w:tabs>
          <w:tab w:val="left" w:pos="5011"/>
        </w:tabs>
        <w:spacing w:after="0"/>
        <w:ind w:left="720" w:firstLine="0"/>
        <w:rPr>
          <w:rFonts w:ascii="Arial" w:hAnsi="Arial" w:cs="Arial"/>
          <w:sz w:val="24"/>
          <w:szCs w:val="24"/>
        </w:rPr>
      </w:pPr>
    </w:p>
    <w:p w:rsidR="00E25CAC" w:rsidRPr="00026100" w:rsidRDefault="00E25CAC" w:rsidP="0076070B">
      <w:pPr>
        <w:pStyle w:val="BodyText1"/>
        <w:numPr>
          <w:ilvl w:val="0"/>
          <w:numId w:val="95"/>
        </w:numPr>
        <w:shd w:val="clear" w:color="auto" w:fill="auto"/>
        <w:tabs>
          <w:tab w:val="left" w:pos="720"/>
        </w:tabs>
        <w:spacing w:after="0"/>
        <w:rPr>
          <w:rStyle w:val="BodytextCandara"/>
          <w:rFonts w:ascii="Arial" w:hAnsi="Arial" w:cs="Arial"/>
          <w:sz w:val="24"/>
          <w:szCs w:val="24"/>
        </w:rPr>
      </w:pPr>
      <w:r w:rsidRPr="00026100">
        <w:rPr>
          <w:rStyle w:val="BodytextCandara"/>
          <w:rFonts w:ascii="Arial" w:hAnsi="Arial" w:cs="Arial"/>
          <w:sz w:val="24"/>
          <w:szCs w:val="24"/>
        </w:rPr>
        <w:t xml:space="preserve">Милунке Савић </w:t>
      </w:r>
    </w:p>
    <w:p w:rsidR="00E25CAC" w:rsidRPr="00026100" w:rsidRDefault="00E25CAC" w:rsidP="00E25CAC">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бр.2, између кп 483/1 и кп 483/3, иде дуж кп 483/2, иде преко кп 452/2, иде границом кп 483/1, иде дуж кп 464/1, и завршава се код  улице бр.3, између кп 473 и кп 462/2, све у КО Поповићи. </w:t>
      </w:r>
    </w:p>
    <w:p w:rsidR="00E25CAC" w:rsidRPr="00026100" w:rsidRDefault="00E25CAC" w:rsidP="00E25CAC">
      <w:pPr>
        <w:pStyle w:val="BodyText1"/>
        <w:widowControl/>
        <w:shd w:val="clear" w:color="auto" w:fill="auto"/>
        <w:tabs>
          <w:tab w:val="left" w:pos="5011"/>
        </w:tabs>
        <w:spacing w:after="0"/>
        <w:ind w:left="720" w:firstLine="0"/>
        <w:rPr>
          <w:rFonts w:ascii="Arial" w:hAnsi="Arial" w:cs="Arial"/>
          <w:sz w:val="24"/>
          <w:szCs w:val="24"/>
        </w:rPr>
      </w:pPr>
    </w:p>
    <w:p w:rsidR="00E25CAC" w:rsidRPr="00026100" w:rsidRDefault="00E25CAC" w:rsidP="0076070B">
      <w:pPr>
        <w:pStyle w:val="BodyText1"/>
        <w:widowControl/>
        <w:numPr>
          <w:ilvl w:val="0"/>
          <w:numId w:val="95"/>
        </w:numPr>
        <w:shd w:val="clear" w:color="auto" w:fill="auto"/>
        <w:tabs>
          <w:tab w:val="left" w:pos="720"/>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Цара Лазара </w:t>
      </w:r>
    </w:p>
    <w:p w:rsidR="00E25CAC" w:rsidRPr="00026100" w:rsidRDefault="00E25CAC" w:rsidP="00E25CAC">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бр.3, између кп 522 и кп 592/1, иде дуж кп 883, и завршава се између кп 574 и кп 585/1, све у КО Поповићи.</w:t>
      </w:r>
    </w:p>
    <w:p w:rsidR="00E25CAC" w:rsidRPr="00026100" w:rsidRDefault="00E25CAC" w:rsidP="00E25CAC">
      <w:pPr>
        <w:pStyle w:val="BodyText1"/>
        <w:widowControl/>
        <w:shd w:val="clear" w:color="auto" w:fill="auto"/>
        <w:tabs>
          <w:tab w:val="left" w:pos="5011"/>
        </w:tabs>
        <w:spacing w:after="0"/>
        <w:ind w:left="720" w:firstLine="0"/>
        <w:rPr>
          <w:rFonts w:ascii="Arial" w:hAnsi="Arial" w:cs="Arial"/>
          <w:sz w:val="24"/>
          <w:szCs w:val="24"/>
        </w:rPr>
      </w:pPr>
    </w:p>
    <w:p w:rsidR="00E25CAC" w:rsidRPr="00026100" w:rsidRDefault="00E25CAC" w:rsidP="0076070B">
      <w:pPr>
        <w:numPr>
          <w:ilvl w:val="0"/>
          <w:numId w:val="95"/>
        </w:numPr>
        <w:suppressAutoHyphens w:val="0"/>
        <w:spacing w:line="276" w:lineRule="auto"/>
        <w:contextualSpacing/>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 xml:space="preserve">Капетана Душана Лазаревића </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бр.3, између кп 462/2 и кп 415/5, иде дуж кп 881, иде дуж кп 346, и завршава се између кп 340/8 и кп 347, све у КО Поповићи.</w:t>
      </w:r>
    </w:p>
    <w:p w:rsidR="00F36ACD" w:rsidRPr="00026100" w:rsidRDefault="00F36ACD" w:rsidP="00E25CAC">
      <w:pPr>
        <w:pStyle w:val="BodyText1"/>
        <w:shd w:val="clear" w:color="auto" w:fill="auto"/>
        <w:tabs>
          <w:tab w:val="left" w:pos="5011"/>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5"/>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Одајска</w:t>
      </w:r>
      <w:r w:rsidRPr="00026100">
        <w:rPr>
          <w:rStyle w:val="BodytextBold"/>
          <w:rFonts w:ascii="Arial" w:hAnsi="Arial" w:cs="Arial"/>
          <w:b w:val="0"/>
          <w:sz w:val="24"/>
          <w:szCs w:val="24"/>
        </w:rPr>
        <w:t xml:space="preserve"> </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 између кп 307/1 и кп 44/1, иде дуж кп 879, иде дуж кп 884, иде границом кп 609, кп 617, кп 616, и завршава се на граници суседног насељеног места Милочај између кп 621 и кп 615, све у КО Поповићи.</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p>
    <w:p w:rsidR="00E25CAC" w:rsidRPr="00026100" w:rsidRDefault="00E25CAC" w:rsidP="0076070B">
      <w:pPr>
        <w:pStyle w:val="BodyText1"/>
        <w:numPr>
          <w:ilvl w:val="0"/>
          <w:numId w:val="95"/>
        </w:numPr>
        <w:shd w:val="clear" w:color="auto" w:fill="auto"/>
        <w:spacing w:after="0" w:line="274" w:lineRule="exact"/>
        <w:rPr>
          <w:rStyle w:val="BodytextBold"/>
          <w:rFonts w:ascii="Arial" w:eastAsia="Calibri" w:hAnsi="Arial" w:cs="Arial"/>
          <w:b w:val="0"/>
          <w:sz w:val="24"/>
          <w:szCs w:val="24"/>
        </w:rPr>
      </w:pPr>
      <w:r w:rsidRPr="00026100">
        <w:rPr>
          <w:rFonts w:ascii="Arial" w:hAnsi="Arial" w:cs="Arial"/>
          <w:sz w:val="24"/>
          <w:szCs w:val="24"/>
        </w:rPr>
        <w:t>Др. Здравка Мартића</w:t>
      </w:r>
      <w:r w:rsidRPr="00026100">
        <w:rPr>
          <w:rStyle w:val="BodytextBold"/>
          <w:rFonts w:ascii="Arial" w:eastAsia="Calibri" w:hAnsi="Arial" w:cs="Arial"/>
          <w:b w:val="0"/>
          <w:sz w:val="24"/>
          <w:szCs w:val="24"/>
        </w:rPr>
        <w:t xml:space="preserve"> </w:t>
      </w:r>
    </w:p>
    <w:p w:rsidR="00E25CAC" w:rsidRPr="00026100" w:rsidRDefault="00E25CAC" w:rsidP="00E25CAC">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бр.7, у кп 43/1, поред кп 36/3, иде кроз кп 43/1, кп 42/6, кп 40, кп 52/2, иде дуж кп 39, и завршава се на граници суседног насељеног места Милочај код  улице бр.25, између кп 54/1 и кп 53/, све у КО Поповићи.</w:t>
      </w:r>
    </w:p>
    <w:p w:rsidR="00E25CAC" w:rsidRPr="00026100" w:rsidRDefault="00E25CAC" w:rsidP="00E25CAC">
      <w:pPr>
        <w:pStyle w:val="BodyText1"/>
        <w:shd w:val="clear" w:color="auto" w:fill="auto"/>
        <w:tabs>
          <w:tab w:val="left" w:pos="5065"/>
        </w:tabs>
        <w:spacing w:after="0" w:line="274" w:lineRule="exact"/>
        <w:ind w:firstLine="0"/>
        <w:rPr>
          <w:rFonts w:ascii="Arial" w:hAnsi="Arial" w:cs="Arial"/>
          <w:bCs/>
          <w:color w:val="000000"/>
          <w:sz w:val="24"/>
          <w:szCs w:val="24"/>
          <w:shd w:val="clear" w:color="auto" w:fill="FFFFFF"/>
        </w:rPr>
      </w:pPr>
    </w:p>
    <w:p w:rsidR="00C216FD" w:rsidRPr="00026100" w:rsidRDefault="00C216FD" w:rsidP="0017600C">
      <w:pPr>
        <w:pStyle w:val="Heading10"/>
        <w:shd w:val="clear" w:color="auto" w:fill="auto"/>
        <w:spacing w:before="0" w:after="278" w:line="210" w:lineRule="exact"/>
        <w:jc w:val="left"/>
        <w:rPr>
          <w:rFonts w:ascii="Arial" w:hAnsi="Arial" w:cs="Arial"/>
          <w:b w:val="0"/>
          <w:bCs w:val="0"/>
          <w:color w:val="000000"/>
          <w:spacing w:val="0"/>
          <w:sz w:val="24"/>
          <w:szCs w:val="24"/>
        </w:rPr>
      </w:pPr>
    </w:p>
    <w:p w:rsidR="008136BD" w:rsidRPr="00026100" w:rsidRDefault="008136BD" w:rsidP="0017600C">
      <w:pPr>
        <w:pStyle w:val="Heading10"/>
        <w:shd w:val="clear" w:color="auto" w:fill="auto"/>
        <w:spacing w:before="0" w:after="278" w:line="210" w:lineRule="exact"/>
        <w:jc w:val="left"/>
        <w:rPr>
          <w:rFonts w:ascii="Arial" w:hAnsi="Arial" w:cs="Arial"/>
          <w:b w:val="0"/>
          <w:bCs w:val="0"/>
          <w:color w:val="000000"/>
          <w:spacing w:val="0"/>
          <w:sz w:val="24"/>
          <w:szCs w:val="24"/>
        </w:rPr>
      </w:pPr>
    </w:p>
    <w:p w:rsidR="007758D7" w:rsidRPr="00026100" w:rsidRDefault="007758D7" w:rsidP="007758D7">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LXVII ЗА НАСЕЉЕНО МЕСТО ПРЕДОЛЕ</w:t>
      </w:r>
    </w:p>
    <w:p w:rsidR="007758D7" w:rsidRPr="00026100" w:rsidRDefault="007758D7" w:rsidP="007758D7">
      <w:pPr>
        <w:pStyle w:val="Heading10"/>
        <w:shd w:val="clear" w:color="auto" w:fill="auto"/>
        <w:spacing w:before="0" w:after="0" w:line="210" w:lineRule="exact"/>
        <w:ind w:left="720"/>
        <w:jc w:val="left"/>
        <w:rPr>
          <w:rFonts w:ascii="Arial" w:hAnsi="Arial" w:cs="Arial"/>
          <w:b w:val="0"/>
          <w:sz w:val="24"/>
          <w:szCs w:val="24"/>
        </w:rPr>
      </w:pPr>
    </w:p>
    <w:p w:rsidR="007758D7" w:rsidRPr="00026100" w:rsidRDefault="008A7B87" w:rsidP="00C808AA">
      <w:pPr>
        <w:pStyle w:val="BodyText1"/>
        <w:numPr>
          <w:ilvl w:val="0"/>
          <w:numId w:val="31"/>
        </w:numPr>
        <w:shd w:val="clear" w:color="auto" w:fill="auto"/>
        <w:tabs>
          <w:tab w:val="left" w:pos="5995"/>
        </w:tabs>
        <w:spacing w:after="0" w:line="240" w:lineRule="auto"/>
        <w:rPr>
          <w:rStyle w:val="BodytextBold"/>
          <w:rFonts w:ascii="Arial" w:eastAsia="Calibri" w:hAnsi="Arial" w:cs="Arial"/>
          <w:b w:val="0"/>
          <w:sz w:val="24"/>
          <w:szCs w:val="24"/>
        </w:rPr>
      </w:pPr>
      <w:r w:rsidRPr="00026100">
        <w:rPr>
          <w:rFonts w:ascii="Arial" w:hAnsi="Arial" w:cs="Arial"/>
          <w:sz w:val="24"/>
          <w:szCs w:val="24"/>
        </w:rPr>
        <w:t>Воћарска</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делимично пролази кп 386/2, кп 390, затим наставља дуж кп 598, кп 863, кп 1939, кп 1056, и завршава код  улице бр. 2, између кп 1034 и кп 1074, све у КО Предоле.</w:t>
      </w:r>
    </w:p>
    <w:p w:rsidR="007758D7" w:rsidRPr="00026100" w:rsidRDefault="007758D7" w:rsidP="007758D7">
      <w:pPr>
        <w:pStyle w:val="BodyText1"/>
        <w:shd w:val="clear" w:color="auto" w:fill="auto"/>
        <w:tabs>
          <w:tab w:val="left" w:pos="5258"/>
        </w:tabs>
        <w:spacing w:after="0"/>
        <w:ind w:left="720" w:firstLine="4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Просиште</w:t>
      </w:r>
      <w:r w:rsidRPr="00026100">
        <w:rPr>
          <w:rStyle w:val="BodytextBold"/>
          <w:rFonts w:ascii="Arial" w:hAnsi="Arial" w:cs="Arial"/>
          <w:b w:val="0"/>
          <w:sz w:val="24"/>
          <w:szCs w:val="24"/>
        </w:rPr>
        <w:t xml:space="preserve"> </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кп 928, улица се простире кроз кп 1039, кп 1049/4, кп 1073, кп 1071/2, кп 1068, кп 1943, између кп 1037 и кп 1054, кп 1084/1 и кп 1071/3, кп 1170/1 и кп 1174, и завршава између кп 1234 и кп 1203/1, све у КО Предоле.</w:t>
      </w:r>
    </w:p>
    <w:p w:rsidR="007758D7" w:rsidRPr="00026100" w:rsidRDefault="007758D7" w:rsidP="007758D7">
      <w:pPr>
        <w:pStyle w:val="BodyText1"/>
        <w:shd w:val="clear" w:color="auto" w:fill="auto"/>
        <w:tabs>
          <w:tab w:val="left" w:pos="5258"/>
        </w:tabs>
        <w:spacing w:after="0" w:line="274" w:lineRule="exact"/>
        <w:ind w:left="720" w:firstLine="40"/>
        <w:rPr>
          <w:rFonts w:ascii="Arial" w:hAnsi="Arial" w:cs="Arial"/>
          <w:sz w:val="24"/>
          <w:szCs w:val="24"/>
        </w:rPr>
      </w:pPr>
    </w:p>
    <w:p w:rsidR="007758D7" w:rsidRPr="00026100" w:rsidRDefault="008A7B87" w:rsidP="00C808AA">
      <w:pPr>
        <w:pStyle w:val="BodyText1"/>
        <w:numPr>
          <w:ilvl w:val="0"/>
          <w:numId w:val="31"/>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Гајева</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6, улица се целом својом дужином простире кп 814, делимично пролази кроз кп 748, кп 743, кп 778, кп 781, кп 740, затим наставља дуж кп 814, и завршава између кп 698/1 и кп 784/2, све у КО Предоле.</w:t>
      </w:r>
    </w:p>
    <w:p w:rsidR="007758D7" w:rsidRPr="00026100" w:rsidRDefault="007758D7" w:rsidP="007758D7">
      <w:pPr>
        <w:pStyle w:val="BodyText1"/>
        <w:shd w:val="clear" w:color="auto" w:fill="auto"/>
        <w:spacing w:after="0" w:line="274" w:lineRule="exact"/>
        <w:ind w:left="720" w:right="40" w:firstLine="0"/>
        <w:rPr>
          <w:rFonts w:ascii="Arial" w:hAnsi="Arial" w:cs="Arial"/>
          <w:sz w:val="24"/>
          <w:szCs w:val="24"/>
        </w:rPr>
      </w:pPr>
    </w:p>
    <w:p w:rsidR="007758D7" w:rsidRPr="00026100" w:rsidRDefault="008A7B87" w:rsidP="00C808AA">
      <w:pPr>
        <w:pStyle w:val="BodyText1"/>
        <w:numPr>
          <w:ilvl w:val="0"/>
          <w:numId w:val="31"/>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Дрварска</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између кп 253 и кп 386/1, улица се целом својом дужином простире кп 1933, кп 340, кп 1938, кп 327, и завршава између кп 141 и кп 1933, све у КО Предоле.</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Староселска</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се целом својом дужином простире кп 265, кп 1938, и завршава између кп 215 и кп 302, све у КО Предоле.</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Style w:val="BodytextBold"/>
          <w:rFonts w:ascii="Arial" w:eastAsia="Calibri" w:hAnsi="Arial" w:cs="Arial"/>
          <w:b w:val="0"/>
          <w:sz w:val="24"/>
          <w:szCs w:val="24"/>
        </w:rPr>
      </w:pPr>
      <w:r w:rsidRPr="00026100">
        <w:rPr>
          <w:rFonts w:ascii="Arial" w:hAnsi="Arial" w:cs="Arial"/>
          <w:sz w:val="24"/>
          <w:szCs w:val="24"/>
        </w:rPr>
        <w:t>Предолска</w:t>
      </w:r>
      <w:r w:rsidRPr="00026100">
        <w:rPr>
          <w:rStyle w:val="BodytextBold"/>
          <w:rFonts w:ascii="Arial" w:eastAsia="Calibri" w:hAnsi="Arial" w:cs="Arial"/>
          <w:b w:val="0"/>
          <w:sz w:val="24"/>
          <w:szCs w:val="24"/>
        </w:rPr>
        <w:t xml:space="preserve"> </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од кп 599, улица пролази кроз кп 635/3, кп 630, кп 619, кп 830/2, кп 828/3, кп 1944, кп 819, између кп 636/2 и кп 606, кп 756/1 и кп 1933, и завршава код кп 818, све у КО Предоле.</w:t>
      </w:r>
    </w:p>
    <w:p w:rsidR="007758D7" w:rsidRPr="00026100" w:rsidRDefault="007758D7" w:rsidP="007758D7">
      <w:pPr>
        <w:pStyle w:val="BodyText1"/>
        <w:shd w:val="clear" w:color="auto" w:fill="auto"/>
        <w:tabs>
          <w:tab w:val="left" w:pos="5011"/>
        </w:tabs>
        <w:spacing w:after="0" w:line="274" w:lineRule="exact"/>
        <w:ind w:left="720" w:firstLine="0"/>
        <w:rPr>
          <w:rFonts w:ascii="Arial" w:hAnsi="Arial" w:cs="Arial"/>
          <w:sz w:val="24"/>
          <w:szCs w:val="24"/>
        </w:rPr>
      </w:pPr>
    </w:p>
    <w:p w:rsidR="007758D7" w:rsidRPr="00026100" w:rsidRDefault="008A7B87" w:rsidP="00C808AA">
      <w:pPr>
        <w:pStyle w:val="BodyText1"/>
        <w:numPr>
          <w:ilvl w:val="0"/>
          <w:numId w:val="31"/>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Патријарха Павла</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пролази кроз кп 522, кп 1942, кп 472, кп 493, између кп 524 и кп 897 , кп 517/1 и кп 901/1, кп 496 и кп 486/2, и завршава код кп 412/2, између кп 414 и кп 417, све у КО  Предоле.</w:t>
      </w:r>
    </w:p>
    <w:p w:rsidR="007758D7" w:rsidRPr="00026100" w:rsidRDefault="007758D7" w:rsidP="007758D7">
      <w:pPr>
        <w:pStyle w:val="BodyText1"/>
        <w:shd w:val="clear" w:color="auto" w:fill="auto"/>
        <w:tabs>
          <w:tab w:val="left" w:pos="5065"/>
        </w:tabs>
        <w:spacing w:after="0" w:line="274" w:lineRule="exact"/>
        <w:ind w:firstLine="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1: Банковићи </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1381, обухвата кп 1368, кп 1370, кп 1374/1, 1374/2, кп 1382, и завршава код кп 1381, све у КО Предоле.</w:t>
      </w:r>
    </w:p>
    <w:p w:rsidR="007758D7" w:rsidRPr="00026100" w:rsidRDefault="007758D7" w:rsidP="007758D7">
      <w:pPr>
        <w:pStyle w:val="BodyText1"/>
        <w:shd w:val="clear" w:color="auto" w:fill="auto"/>
        <w:tabs>
          <w:tab w:val="left" w:pos="5065"/>
        </w:tabs>
        <w:spacing w:after="0" w:line="274" w:lineRule="exact"/>
        <w:ind w:left="720" w:firstLine="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2: Пандрци </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981/5, обухвата кп 1112, кп 1115, и завршава код кп 970/2, све у КО Предоле.</w:t>
      </w:r>
    </w:p>
    <w:p w:rsidR="007758D7" w:rsidRPr="00026100" w:rsidRDefault="007758D7" w:rsidP="007758D7">
      <w:pPr>
        <w:pStyle w:val="BodyText1"/>
        <w:shd w:val="clear" w:color="auto" w:fill="auto"/>
        <w:tabs>
          <w:tab w:val="left" w:pos="5065"/>
        </w:tabs>
        <w:spacing w:after="0" w:line="274" w:lineRule="exact"/>
        <w:ind w:left="720" w:firstLine="0"/>
        <w:rPr>
          <w:rFonts w:ascii="Arial" w:hAnsi="Arial" w:cs="Arial"/>
          <w:sz w:val="24"/>
          <w:szCs w:val="24"/>
        </w:rPr>
      </w:pPr>
    </w:p>
    <w:p w:rsidR="007758D7" w:rsidRPr="00026100" w:rsidRDefault="007758D7" w:rsidP="00C808AA">
      <w:pPr>
        <w:pStyle w:val="BodyText1"/>
        <w:numPr>
          <w:ilvl w:val="0"/>
          <w:numId w:val="31"/>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3: Кекерићи </w:t>
      </w:r>
    </w:p>
    <w:p w:rsidR="007758D7" w:rsidRPr="00026100" w:rsidRDefault="007758D7"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1500, обухвата кп 1496, кп 1498, и завршава код кп 1500, све у КО Предоле.</w:t>
      </w:r>
    </w:p>
    <w:p w:rsidR="001F2D62" w:rsidRPr="00026100" w:rsidRDefault="001F2D62" w:rsidP="00163722">
      <w:pPr>
        <w:pStyle w:val="BodyText1"/>
        <w:shd w:val="clear" w:color="auto" w:fill="auto"/>
        <w:tabs>
          <w:tab w:val="left" w:pos="5995"/>
        </w:tabs>
        <w:spacing w:after="0" w:line="240" w:lineRule="auto"/>
        <w:ind w:left="927" w:firstLine="0"/>
        <w:rPr>
          <w:rFonts w:ascii="Arial" w:hAnsi="Arial" w:cs="Arial"/>
          <w:sz w:val="24"/>
          <w:szCs w:val="24"/>
        </w:rPr>
      </w:pPr>
    </w:p>
    <w:p w:rsidR="008136BD" w:rsidRPr="00026100" w:rsidRDefault="008136BD" w:rsidP="00163722">
      <w:pPr>
        <w:pStyle w:val="BodyText1"/>
        <w:shd w:val="clear" w:color="auto" w:fill="auto"/>
        <w:tabs>
          <w:tab w:val="left" w:pos="5995"/>
        </w:tabs>
        <w:spacing w:after="0" w:line="240" w:lineRule="auto"/>
        <w:ind w:left="927" w:firstLine="0"/>
        <w:rPr>
          <w:rFonts w:ascii="Arial" w:hAnsi="Arial" w:cs="Arial"/>
          <w:sz w:val="24"/>
          <w:szCs w:val="24"/>
        </w:rPr>
      </w:pPr>
    </w:p>
    <w:p w:rsidR="001F2D62" w:rsidRPr="00026100" w:rsidRDefault="001F2D62" w:rsidP="00163722">
      <w:pPr>
        <w:pStyle w:val="BodyText1"/>
        <w:shd w:val="clear" w:color="auto" w:fill="auto"/>
        <w:tabs>
          <w:tab w:val="left" w:pos="5995"/>
        </w:tabs>
        <w:spacing w:after="0" w:line="240" w:lineRule="auto"/>
        <w:ind w:left="927" w:firstLine="0"/>
        <w:rPr>
          <w:rFonts w:ascii="Arial" w:hAnsi="Arial" w:cs="Arial"/>
          <w:sz w:val="24"/>
          <w:szCs w:val="24"/>
        </w:rPr>
      </w:pPr>
    </w:p>
    <w:p w:rsidR="001F2D62" w:rsidRPr="00026100" w:rsidRDefault="001F2D62" w:rsidP="001F2D62">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LXVIII ЗА НАСЕЉЕНО МЕСТО ПРОГОРЕЛИЦА</w:t>
      </w:r>
    </w:p>
    <w:p w:rsidR="001F2D62" w:rsidRPr="00026100" w:rsidRDefault="001F2D62" w:rsidP="001F2D62">
      <w:pPr>
        <w:pStyle w:val="Heading10"/>
        <w:shd w:val="clear" w:color="auto" w:fill="auto"/>
        <w:spacing w:before="0" w:after="0" w:line="210" w:lineRule="exact"/>
        <w:ind w:left="20"/>
        <w:rPr>
          <w:rFonts w:ascii="Arial" w:hAnsi="Arial" w:cs="Arial"/>
          <w:b w:val="0"/>
          <w:sz w:val="24"/>
          <w:szCs w:val="24"/>
        </w:rPr>
      </w:pPr>
    </w:p>
    <w:p w:rsidR="001F2D62" w:rsidRPr="00026100" w:rsidRDefault="001F2D62" w:rsidP="0076070B">
      <w:pPr>
        <w:pStyle w:val="NoSpacing"/>
        <w:numPr>
          <w:ilvl w:val="0"/>
          <w:numId w:val="96"/>
        </w:numPr>
        <w:jc w:val="both"/>
        <w:rPr>
          <w:rStyle w:val="BodytextBold"/>
          <w:rFonts w:ascii="Arial" w:hAnsi="Arial" w:cs="Arial"/>
          <w:b w:val="0"/>
          <w:sz w:val="24"/>
          <w:szCs w:val="24"/>
        </w:rPr>
      </w:pPr>
      <w:r w:rsidRPr="00026100">
        <w:rPr>
          <w:rFonts w:ascii="Arial" w:hAnsi="Arial" w:cs="Arial"/>
          <w:sz w:val="24"/>
          <w:szCs w:val="24"/>
        </w:rPr>
        <w:t>Ибарска</w:t>
      </w:r>
      <w:r w:rsidRPr="00026100">
        <w:rPr>
          <w:rStyle w:val="BodytextBold"/>
          <w:rFonts w:ascii="Arial" w:hAnsi="Arial" w:cs="Arial"/>
          <w:b w:val="0"/>
          <w:sz w:val="24"/>
          <w:szCs w:val="24"/>
        </w:rPr>
        <w:t xml:space="preserve"> </w:t>
      </w:r>
    </w:p>
    <w:p w:rsidR="001F2D62" w:rsidRPr="00026100" w:rsidRDefault="001F2D62" w:rsidP="001F2D62">
      <w:pPr>
        <w:pStyle w:val="Default"/>
        <w:ind w:left="720"/>
      </w:pPr>
      <w:r w:rsidRPr="00026100">
        <w:t xml:space="preserve">Улица почиње од границе са насељеним местом Конарево, између кп 510 и кп 506, улица се целом дужином постире кп 1888, кп 1889, кп 1890, и завршава између кп 1759/2 и кп 1871, све у КО Прогорелица. </w:t>
      </w:r>
    </w:p>
    <w:p w:rsidR="001F2D62" w:rsidRPr="00026100" w:rsidRDefault="001F2D62" w:rsidP="001F2D62">
      <w:pPr>
        <w:pStyle w:val="BodyText1"/>
        <w:shd w:val="clear" w:color="auto" w:fill="auto"/>
        <w:tabs>
          <w:tab w:val="left" w:pos="5258"/>
        </w:tabs>
        <w:spacing w:after="0"/>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rPr>
          <w:rStyle w:val="BodytextBold"/>
          <w:rFonts w:ascii="Arial" w:hAnsi="Arial" w:cs="Arial"/>
          <w:b w:val="0"/>
          <w:sz w:val="24"/>
          <w:szCs w:val="24"/>
        </w:rPr>
      </w:pPr>
      <w:r w:rsidRPr="00026100">
        <w:rPr>
          <w:rFonts w:ascii="Arial" w:hAnsi="Arial" w:cs="Arial"/>
          <w:sz w:val="24"/>
          <w:szCs w:val="24"/>
        </w:rPr>
        <w:t>Доситејa Обрадовићa</w:t>
      </w:r>
    </w:p>
    <w:p w:rsidR="001F2D62" w:rsidRPr="00026100" w:rsidRDefault="001F2D62" w:rsidP="001F2D62">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 између кп 526/1 и кп 522/3, улица се целом дужином простире кп 522/8, кп 523/11, и завршава између кп 523/1 и кп 523/5, све у КО Прогорелица.            </w:t>
      </w:r>
    </w:p>
    <w:p w:rsidR="001F2D62" w:rsidRDefault="001F2D62" w:rsidP="001F2D62">
      <w:pPr>
        <w:pStyle w:val="BodyText1"/>
        <w:shd w:val="clear" w:color="auto" w:fill="auto"/>
        <w:tabs>
          <w:tab w:val="left" w:pos="5258"/>
        </w:tabs>
        <w:spacing w:after="0" w:line="274" w:lineRule="exact"/>
        <w:ind w:left="720" w:firstLine="0"/>
        <w:rPr>
          <w:rFonts w:ascii="Arial" w:hAnsi="Arial" w:cs="Arial"/>
          <w:sz w:val="24"/>
          <w:szCs w:val="24"/>
        </w:rPr>
      </w:pPr>
    </w:p>
    <w:p w:rsidR="001D17B6" w:rsidRDefault="001D17B6" w:rsidP="001F2D62">
      <w:pPr>
        <w:pStyle w:val="BodyText1"/>
        <w:shd w:val="clear" w:color="auto" w:fill="auto"/>
        <w:tabs>
          <w:tab w:val="left" w:pos="5258"/>
        </w:tabs>
        <w:spacing w:after="0" w:line="274" w:lineRule="exact"/>
        <w:ind w:left="720" w:firstLine="0"/>
        <w:rPr>
          <w:rFonts w:ascii="Arial" w:hAnsi="Arial" w:cs="Arial"/>
          <w:sz w:val="24"/>
          <w:szCs w:val="24"/>
        </w:rPr>
      </w:pPr>
    </w:p>
    <w:p w:rsidR="001D17B6" w:rsidRPr="001D17B6" w:rsidRDefault="001D17B6" w:rsidP="001F2D62">
      <w:pPr>
        <w:pStyle w:val="BodyText1"/>
        <w:shd w:val="clear" w:color="auto" w:fill="auto"/>
        <w:tabs>
          <w:tab w:val="left" w:pos="5258"/>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Војводе Мишића</w:t>
      </w:r>
    </w:p>
    <w:p w:rsidR="001F2D62" w:rsidRPr="00026100" w:rsidRDefault="001F2D62" w:rsidP="001F2D62">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између кп 525 и кп 536/1, улица се целом дужином простире кп 535, кп 530/7, кп 531/6, кп 1886, кп 307/2, и завршава између кп 306/3 и кп 399, све у КО Прогорелица. </w:t>
      </w:r>
    </w:p>
    <w:p w:rsidR="001F2D62" w:rsidRPr="00026100" w:rsidRDefault="001F2D62" w:rsidP="001F2D62">
      <w:pPr>
        <w:pStyle w:val="BodyText1"/>
        <w:shd w:val="clear" w:color="auto" w:fill="auto"/>
        <w:tabs>
          <w:tab w:val="left" w:pos="5011"/>
        </w:tabs>
        <w:spacing w:after="0"/>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spacing w:after="0"/>
        <w:rPr>
          <w:rStyle w:val="BodytextCandara"/>
          <w:rFonts w:ascii="Arial" w:hAnsi="Arial" w:cs="Arial"/>
          <w:sz w:val="24"/>
          <w:szCs w:val="24"/>
        </w:rPr>
      </w:pPr>
      <w:r w:rsidRPr="00026100">
        <w:rPr>
          <w:rFonts w:ascii="Arial" w:hAnsi="Arial" w:cs="Arial"/>
          <w:sz w:val="24"/>
          <w:szCs w:val="24"/>
        </w:rPr>
        <w:t>Драгослава Богавца</w:t>
      </w:r>
    </w:p>
    <w:p w:rsidR="001F2D62" w:rsidRPr="00026100" w:rsidRDefault="001F2D62" w:rsidP="001F2D62">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532, и кп 536/1, улица се целом дужином простире кп 535, и завршава између кп 534 и кп 545, све у КО Прогорелица.</w:t>
      </w:r>
    </w:p>
    <w:p w:rsidR="001F2D62" w:rsidRPr="00026100" w:rsidRDefault="001F2D62" w:rsidP="001F2D62">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1F2D62" w:rsidRPr="00026100" w:rsidRDefault="001F2D62" w:rsidP="0076070B">
      <w:pPr>
        <w:pStyle w:val="BodyText1"/>
        <w:widowControl/>
        <w:numPr>
          <w:ilvl w:val="0"/>
          <w:numId w:val="96"/>
        </w:numPr>
        <w:shd w:val="clear" w:color="auto" w:fill="auto"/>
        <w:tabs>
          <w:tab w:val="left" w:pos="720"/>
        </w:tabs>
        <w:spacing w:after="0"/>
        <w:rPr>
          <w:rFonts w:ascii="Arial" w:hAnsi="Arial" w:cs="Arial"/>
          <w:sz w:val="24"/>
          <w:szCs w:val="24"/>
        </w:rPr>
      </w:pPr>
      <w:r w:rsidRPr="00026100">
        <w:rPr>
          <w:rFonts w:ascii="Arial" w:hAnsi="Arial" w:cs="Arial"/>
          <w:sz w:val="24"/>
          <w:szCs w:val="24"/>
        </w:rPr>
        <w:t>Војводе Степе Степановића</w:t>
      </w:r>
    </w:p>
    <w:p w:rsidR="001F2D62" w:rsidRPr="00026100" w:rsidRDefault="001F2D62" w:rsidP="001F2D62">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304 и кп 534, улица се целом дужином простире кп 1886, и завршава између кп 789/4 и кп 699, све у КО Прогорелица.</w:t>
      </w:r>
    </w:p>
    <w:p w:rsidR="001F2D62" w:rsidRPr="00026100" w:rsidRDefault="001F2D62" w:rsidP="001F2D62">
      <w:pPr>
        <w:pStyle w:val="BodyText1"/>
        <w:widowControl/>
        <w:shd w:val="clear" w:color="auto" w:fill="auto"/>
        <w:tabs>
          <w:tab w:val="left" w:pos="5011"/>
        </w:tabs>
        <w:spacing w:after="0"/>
        <w:ind w:left="720" w:firstLine="0"/>
        <w:rPr>
          <w:rFonts w:ascii="Arial" w:hAnsi="Arial" w:cs="Arial"/>
          <w:sz w:val="24"/>
          <w:szCs w:val="24"/>
        </w:rPr>
      </w:pPr>
    </w:p>
    <w:p w:rsidR="001F2D62" w:rsidRPr="00026100" w:rsidRDefault="001F2D62" w:rsidP="0076070B">
      <w:pPr>
        <w:numPr>
          <w:ilvl w:val="0"/>
          <w:numId w:val="96"/>
        </w:numPr>
        <w:suppressAutoHyphens w:val="0"/>
        <w:spacing w:line="276" w:lineRule="auto"/>
        <w:contextualSpacing/>
        <w:rPr>
          <w:rStyle w:val="BodytextBold"/>
          <w:rFonts w:ascii="Arial" w:eastAsia="Calibri" w:hAnsi="Arial" w:cs="Arial"/>
          <w:b w:val="0"/>
        </w:rPr>
      </w:pPr>
      <w:r w:rsidRPr="00026100">
        <w:rPr>
          <w:rFonts w:ascii="Arial" w:hAnsi="Arial" w:cs="Arial"/>
        </w:rPr>
        <w:t>Шумадијска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5, између кп 303/8 и кп 812, улица се целом дужином простире кп 1896, кп 295/2, и завршава између кп 295/4 и кп 295/1, се у КО Прогорелица.</w:t>
      </w:r>
    </w:p>
    <w:p w:rsidR="0016670C" w:rsidRPr="00026100" w:rsidRDefault="0016670C"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Светог Саве</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5, између кп 807/6 и кп 807/5, улица се делом простире кп 807/4, кп 1896, кп 830/1, и завршава код кп 833/2, између кп 832/1 и кп 833/1, све у КО Прогорелица.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Fonts w:ascii="Arial" w:hAnsi="Arial" w:cs="Arial"/>
          <w:sz w:val="24"/>
          <w:szCs w:val="24"/>
        </w:rPr>
      </w:pPr>
      <w:r w:rsidRPr="00026100">
        <w:rPr>
          <w:rFonts w:ascii="Arial" w:hAnsi="Arial" w:cs="Arial"/>
          <w:sz w:val="24"/>
          <w:szCs w:val="24"/>
        </w:rPr>
        <w:t>Цара Лазара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863 и кп 789/5 улица се целом дужином простире кп 1896, кп 858, кп 1895, и заврава између лп 1002/2 и кп 224, све у КО Прогорелица.</w:t>
      </w:r>
    </w:p>
    <w:p w:rsidR="001F2D62" w:rsidRPr="00026100" w:rsidRDefault="001F2D62" w:rsidP="001F2D62">
      <w:pPr>
        <w:pStyle w:val="BodyText1"/>
        <w:shd w:val="clear" w:color="auto" w:fill="auto"/>
        <w:tabs>
          <w:tab w:val="left" w:pos="5011"/>
        </w:tabs>
        <w:spacing w:after="0" w:line="274" w:lineRule="exact"/>
        <w:ind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Милоша Обилића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8, између кп 919/1 и кп 872/1, улица се целом дужином простире кп 937, и завршава између кп 938 и кп 935/2, све у КО Прогорелица.</w:t>
      </w:r>
    </w:p>
    <w:p w:rsidR="00C216FD" w:rsidRPr="00026100" w:rsidRDefault="00C216FD"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Шекспирова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предлоене улице бр. 1, између кп 707/1 и кп 784/2 , улица се целом дужином простире кп 785, кп 1881, делом кп 884/1, кп 970, кп 972, кп 1055/2, кп 1051/1, кп 1043, кп 1034, кп 1018/2, кп 1303, кп 1300, кп 1298/1, и завршава код кп 1261, све у КО Прогорелица.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9. мај</w:t>
      </w:r>
      <w:r w:rsidRPr="00026100">
        <w:rPr>
          <w:rStyle w:val="BodytextBold"/>
          <w:rFonts w:ascii="Arial" w:hAnsi="Arial" w:cs="Arial"/>
          <w:b w:val="0"/>
          <w:sz w:val="24"/>
          <w:szCs w:val="24"/>
        </w:rPr>
        <w:t>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884/1 и кп 1112/1, улица се делом простире кп 1112/3, кп 1082, наставља дуж кп 1898, кп 1228, кп 1913, и завршава код границе са насељеним местом Богутовац, између кп 1560 (Прогорелица) и кп 149 (КО Богутовац).</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Карађорђева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између кп 1303 и кп 1300, улица се делом простире кп 1301, кп 1311, кп 1325/1, кп 92/2, наставља дуж кп 1326, кп 1892, и завршава код границе са насељеним местом Богутовац, између кп 1453 и кп 1460.</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8. марта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1389 и кп 1326, улица се целом дужином простире кп 1892, и завршава између кп 75 и кп 1355, све у КО Прогорелица.</w:t>
      </w:r>
    </w:p>
    <w:p w:rsidR="008136BD" w:rsidRPr="00026100" w:rsidRDefault="008136BD"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spacing w:after="0" w:line="274" w:lineRule="exact"/>
        <w:rPr>
          <w:rStyle w:val="BodytextBold"/>
          <w:rFonts w:ascii="Arial" w:hAnsi="Arial" w:cs="Arial"/>
          <w:b w:val="0"/>
          <w:sz w:val="24"/>
          <w:szCs w:val="24"/>
        </w:rPr>
      </w:pPr>
      <w:r w:rsidRPr="00026100">
        <w:rPr>
          <w:rFonts w:ascii="Arial" w:hAnsi="Arial" w:cs="Arial"/>
          <w:sz w:val="24"/>
          <w:szCs w:val="24"/>
        </w:rPr>
        <w:t>Хиландарска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15, између кп 1417 и кп 1425/, улица се целом дужином простире кп 1899, кп 1410/2, делом се простире кп 1410/3, кп 35, наставља дуж кп 32, и завршава код границе са насељеним местом Лопатница, између кп 31 и кп 30, све у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1F2D62" w:rsidRPr="00026100" w:rsidRDefault="001F2D62" w:rsidP="005F20AB">
      <w:pPr>
        <w:pStyle w:val="Default"/>
        <w:ind w:left="720"/>
        <w:jc w:val="both"/>
      </w:pPr>
      <w:r w:rsidRPr="00026100">
        <w:t xml:space="preserve">Улица почиње од границе са насељеним местом Лопатница, између кп 1417 и кп 1424 (КО Прогорелица), улица се целом дужином простире кп 1418 (КО Прогорелица), кп 1911 (КО Прогорелица), кп 123 (КО Богутовац), кп 1912, и завршава код кп 1514/2 (КО Прогорелица).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Иве Андрића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585/1 и кп 724/1, улица се целом дужином простире кп 573/1, кп 569/3, наставља кп 573/1, и завршава код  улице бр. 5, између кп 569/1 и кп 558/1, све у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Браће Југовић</w:t>
      </w:r>
      <w:r w:rsidR="00C82616" w:rsidRPr="00026100">
        <w:rPr>
          <w:rFonts w:ascii="Arial" w:hAnsi="Arial" w:cs="Arial"/>
          <w:sz w:val="24"/>
          <w:szCs w:val="24"/>
        </w:rPr>
        <w:t>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 између кп 1148/4 и кп 1146, улица се целом дужином простире кп 1153/2, кп 1887, кп 1897, кп 1660, и завршава код  улице бр. 18, између кп 1674 и кп 1675, све у КО Прогорелица.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Николаја Велимировића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1700/1 и кп 1742/2, улица се целом дужином простире кп 1700/3, кп 1675, кп 1700/3, и завршава код кп 1660, између кп 1674 и кп 1757, све у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spacing w:after="0" w:line="274" w:lineRule="exact"/>
        <w:rPr>
          <w:rStyle w:val="BodytextBold"/>
          <w:rFonts w:ascii="Arial" w:hAnsi="Arial" w:cs="Arial"/>
          <w:b w:val="0"/>
          <w:sz w:val="24"/>
          <w:szCs w:val="24"/>
        </w:rPr>
      </w:pPr>
      <w:r w:rsidRPr="00026100">
        <w:rPr>
          <w:rFonts w:ascii="Arial" w:hAnsi="Arial" w:cs="Arial"/>
          <w:sz w:val="24"/>
          <w:szCs w:val="24"/>
        </w:rPr>
        <w:t>Жичка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Богутовац, између кп 1574 и кп 1641, улица се целом дужином простире кп 1900, и завршава између кп 1584 и кп 1610/2, све у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810"/>
        </w:tabs>
        <w:spacing w:after="0" w:line="274" w:lineRule="exact"/>
        <w:rPr>
          <w:rStyle w:val="BodytextBold"/>
          <w:rFonts w:ascii="Arial" w:hAnsi="Arial" w:cs="Arial"/>
          <w:b w:val="0"/>
          <w:sz w:val="24"/>
          <w:szCs w:val="24"/>
        </w:rPr>
      </w:pPr>
      <w:r w:rsidRPr="00026100">
        <w:rPr>
          <w:rFonts w:ascii="Arial" w:hAnsi="Arial" w:cs="Arial"/>
          <w:sz w:val="24"/>
          <w:szCs w:val="24"/>
        </w:rPr>
        <w:t>Васе Пелагића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24, између кп 466/1 и кп 1904, улица се делом простире кп 463, кп 495/7, кп 495/1, кп 498/1, и завршава код кп 497, све у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7E764B"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Исидора Вујовића</w:t>
      </w:r>
    </w:p>
    <w:p w:rsidR="001F2D62" w:rsidRPr="00026100" w:rsidRDefault="001F2D62" w:rsidP="005F20AB">
      <w:pPr>
        <w:pStyle w:val="Default"/>
        <w:ind w:left="720"/>
        <w:jc w:val="both"/>
      </w:pPr>
      <w:r w:rsidRPr="00026100">
        <w:t xml:space="preserve">Улица почиње од  улице бр. 1, између кп 515 и кп 510 (КО Прогорелица), улица се целом дужином простире кп 514 (КО Прогорелица), делом се простире кроз кп 1886, кп 1781 (КО Прогорелица), наставља дуж кп 918 ( КО Конарево), и завршава између кп 1781 и кп 923 (КО Конарево). </w:t>
      </w:r>
    </w:p>
    <w:p w:rsidR="001F2D62"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D17B6" w:rsidRPr="001D17B6" w:rsidRDefault="001D17B6"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Ђуре Јакшића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20, између кп 495/6 и кп 498/3, улица се делом простире кп 495/1, кп 477/5, кп 477/1, кп 476/5, и завршава код кп 476/1, све у КО Прогорелица. </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spacing w:after="0" w:line="274" w:lineRule="exact"/>
        <w:rPr>
          <w:rStyle w:val="BodytextBold"/>
          <w:rFonts w:ascii="Arial" w:hAnsi="Arial" w:cs="Arial"/>
          <w:b w:val="0"/>
          <w:sz w:val="24"/>
          <w:szCs w:val="24"/>
        </w:rPr>
      </w:pPr>
      <w:r w:rsidRPr="00026100">
        <w:rPr>
          <w:rFonts w:ascii="Arial" w:hAnsi="Arial" w:cs="Arial"/>
          <w:sz w:val="24"/>
          <w:szCs w:val="24"/>
        </w:rPr>
        <w:t>Димитрија Туцовића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24, од кп 462 ( КО Прогорелица), улица се целом дужином простире кп 458, делом кп 450/2, кп 448/1 ( КО Прогорелица), кп 1929 (КО Врдила), и завршава код кп 446 ( КО Прогорелица).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Ужичка</w:t>
      </w:r>
    </w:p>
    <w:p w:rsidR="001F2D62" w:rsidRPr="00026100" w:rsidRDefault="001F2D62" w:rsidP="005F20AB">
      <w:pPr>
        <w:pStyle w:val="Default"/>
        <w:ind w:left="720"/>
        <w:jc w:val="both"/>
      </w:pPr>
      <w:r w:rsidRPr="00026100">
        <w:t xml:space="preserve">Улица почиње од границе са насељеним местом Конарево, између кп 462 и кп 463, улица се целом дужином простире кп 1893, кп 1909, кп, 1908, (КО Прогорелица), и завршава код границе са насељеним местом Роћевићи, између кп 12/3 (КО Роћевићи) и кп 3/3 (КО Прогорелица). </w:t>
      </w:r>
    </w:p>
    <w:p w:rsidR="001F2D62" w:rsidRPr="00026100" w:rsidRDefault="001F2D62" w:rsidP="005F20AB">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Style w:val="BodytextBold"/>
          <w:rFonts w:ascii="Arial" w:hAnsi="Arial" w:cs="Arial"/>
          <w:b w:val="0"/>
          <w:sz w:val="24"/>
          <w:szCs w:val="24"/>
        </w:rPr>
      </w:pPr>
      <w:r w:rsidRPr="00026100">
        <w:rPr>
          <w:rFonts w:ascii="Arial" w:hAnsi="Arial" w:cs="Arial"/>
          <w:sz w:val="24"/>
          <w:szCs w:val="24"/>
        </w:rPr>
        <w:t>Вука Караџића</w:t>
      </w:r>
      <w:r w:rsidRPr="00026100">
        <w:rPr>
          <w:rStyle w:val="BodytextBold"/>
          <w:rFonts w:ascii="Arial" w:hAnsi="Arial" w:cs="Arial"/>
          <w:b w:val="0"/>
          <w:sz w:val="24"/>
          <w:szCs w:val="24"/>
        </w:rPr>
        <w:t xml:space="preserve"> </w:t>
      </w:r>
    </w:p>
    <w:p w:rsidR="001F2D62" w:rsidRPr="00026100" w:rsidRDefault="001F2D62"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16 , између кп 723/3 и кп 722/4, улица се делом простире кп 723/1, кп 689/1, кп 719,и завршава код кп 720/2, између кп 719 и кп 713/1, све у КО Прогорелица.</w:t>
      </w:r>
    </w:p>
    <w:p w:rsidR="001F2D62" w:rsidRPr="00026100" w:rsidRDefault="001F2D62" w:rsidP="005F20AB">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76070B">
      <w:pPr>
        <w:pStyle w:val="BodyText1"/>
        <w:numPr>
          <w:ilvl w:val="0"/>
          <w:numId w:val="96"/>
        </w:numPr>
        <w:shd w:val="clear" w:color="auto" w:fill="auto"/>
        <w:tabs>
          <w:tab w:val="left" w:pos="720"/>
        </w:tabs>
        <w:spacing w:after="0" w:line="274" w:lineRule="exact"/>
        <w:rPr>
          <w:rFonts w:ascii="Arial" w:hAnsi="Arial" w:cs="Arial"/>
          <w:sz w:val="24"/>
          <w:szCs w:val="24"/>
        </w:rPr>
      </w:pPr>
      <w:r w:rsidRPr="00026100">
        <w:rPr>
          <w:rFonts w:ascii="Arial" w:hAnsi="Arial" w:cs="Arial"/>
          <w:sz w:val="24"/>
          <w:szCs w:val="24"/>
        </w:rPr>
        <w:t>Заселак 1: Брег</w:t>
      </w:r>
    </w:p>
    <w:p w:rsidR="001F2D62" w:rsidRPr="00026100" w:rsidRDefault="001F2D62"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обухвата кп 1572, кп 1570/2, све у КО Прогорелица.</w:t>
      </w:r>
    </w:p>
    <w:p w:rsidR="001F2D62" w:rsidRPr="00026100" w:rsidRDefault="001F2D62" w:rsidP="005F20AB">
      <w:pPr>
        <w:pStyle w:val="BodyText1"/>
        <w:shd w:val="clear" w:color="auto" w:fill="auto"/>
        <w:tabs>
          <w:tab w:val="left" w:pos="5065"/>
        </w:tabs>
        <w:spacing w:after="0" w:line="274" w:lineRule="exact"/>
        <w:ind w:firstLine="0"/>
        <w:rPr>
          <w:rFonts w:ascii="Arial" w:hAnsi="Arial" w:cs="Arial"/>
          <w:bCs/>
          <w:color w:val="000000"/>
          <w:sz w:val="24"/>
          <w:szCs w:val="24"/>
          <w:shd w:val="clear" w:color="auto" w:fill="FFFFFF"/>
        </w:rPr>
      </w:pPr>
    </w:p>
    <w:p w:rsidR="001F2D62" w:rsidRPr="00026100" w:rsidRDefault="001F2D62" w:rsidP="005F20AB">
      <w:pPr>
        <w:pStyle w:val="BodyText1"/>
        <w:shd w:val="clear" w:color="auto" w:fill="auto"/>
        <w:tabs>
          <w:tab w:val="left" w:pos="5065"/>
        </w:tabs>
        <w:spacing w:after="0" w:line="274" w:lineRule="exact"/>
        <w:ind w:firstLine="0"/>
        <w:rPr>
          <w:rFonts w:ascii="Arial" w:hAnsi="Arial" w:cs="Arial"/>
          <w:bCs/>
          <w:color w:val="000000"/>
          <w:sz w:val="24"/>
          <w:szCs w:val="24"/>
          <w:shd w:val="clear" w:color="auto" w:fill="FFFFFF"/>
        </w:rPr>
      </w:pPr>
    </w:p>
    <w:p w:rsidR="004A5FF7" w:rsidRPr="00026100" w:rsidRDefault="004A5FF7" w:rsidP="005F20AB">
      <w:pPr>
        <w:pStyle w:val="BodyText1"/>
        <w:shd w:val="clear" w:color="auto" w:fill="auto"/>
        <w:tabs>
          <w:tab w:val="left" w:pos="5995"/>
        </w:tabs>
        <w:spacing w:after="0" w:line="240" w:lineRule="auto"/>
        <w:ind w:left="927" w:firstLine="0"/>
        <w:rPr>
          <w:rFonts w:ascii="Arial" w:hAnsi="Arial" w:cs="Arial"/>
          <w:sz w:val="24"/>
          <w:szCs w:val="24"/>
        </w:rPr>
      </w:pPr>
    </w:p>
    <w:p w:rsidR="004A5FF7" w:rsidRPr="00026100" w:rsidRDefault="004A5FF7" w:rsidP="00B77A3D">
      <w:pPr>
        <w:pStyle w:val="Heading10"/>
        <w:shd w:val="clear" w:color="auto" w:fill="auto"/>
        <w:spacing w:before="0" w:after="0" w:line="240" w:lineRule="auto"/>
        <w:ind w:left="720"/>
        <w:jc w:val="both"/>
        <w:rPr>
          <w:rFonts w:ascii="Arial" w:hAnsi="Arial" w:cs="Arial"/>
          <w:b w:val="0"/>
          <w:sz w:val="24"/>
          <w:szCs w:val="24"/>
        </w:rPr>
      </w:pPr>
      <w:r w:rsidRPr="00026100">
        <w:rPr>
          <w:rFonts w:ascii="Arial" w:hAnsi="Arial" w:cs="Arial"/>
          <w:b w:val="0"/>
          <w:sz w:val="24"/>
          <w:szCs w:val="24"/>
        </w:rPr>
        <w:t>LXIX ЗА НАСЕЉЕНО МЕСТО РАТИНА</w:t>
      </w:r>
    </w:p>
    <w:p w:rsidR="004A5FF7" w:rsidRPr="00026100" w:rsidRDefault="004A5FF7" w:rsidP="005F20AB">
      <w:pPr>
        <w:pStyle w:val="NoSpacing"/>
        <w:ind w:firstLine="720"/>
        <w:jc w:val="both"/>
        <w:rPr>
          <w:rFonts w:ascii="Arial" w:hAnsi="Arial" w:cs="Arial"/>
          <w:sz w:val="24"/>
          <w:szCs w:val="24"/>
        </w:rPr>
      </w:pPr>
    </w:p>
    <w:p w:rsidR="004A5FF7" w:rsidRPr="00026100" w:rsidRDefault="004A5FF7" w:rsidP="005F20AB">
      <w:pPr>
        <w:pStyle w:val="NoSpacing"/>
        <w:ind w:firstLine="720"/>
        <w:jc w:val="both"/>
        <w:rPr>
          <w:rFonts w:ascii="Arial" w:hAnsi="Arial" w:cs="Arial"/>
          <w:sz w:val="24"/>
          <w:szCs w:val="24"/>
        </w:rPr>
      </w:pPr>
    </w:p>
    <w:p w:rsidR="004A5FF7" w:rsidRPr="00026100" w:rsidRDefault="004A5FF7" w:rsidP="005F20AB">
      <w:pPr>
        <w:pStyle w:val="NoSpacing"/>
        <w:numPr>
          <w:ilvl w:val="0"/>
          <w:numId w:val="55"/>
        </w:numPr>
        <w:jc w:val="both"/>
        <w:rPr>
          <w:rStyle w:val="BodytextBold"/>
          <w:rFonts w:ascii="Arial" w:eastAsiaTheme="minorHAnsi" w:hAnsi="Arial" w:cs="Arial"/>
          <w:b w:val="0"/>
          <w:sz w:val="24"/>
          <w:szCs w:val="24"/>
        </w:rPr>
      </w:pPr>
      <w:r w:rsidRPr="00026100">
        <w:rPr>
          <w:rFonts w:ascii="Arial" w:hAnsi="Arial" w:cs="Arial"/>
          <w:sz w:val="24"/>
          <w:szCs w:val="24"/>
        </w:rPr>
        <w:t>Доситеја Обрадовића</w:t>
      </w:r>
    </w:p>
    <w:p w:rsidR="004A5FF7" w:rsidRPr="00026100" w:rsidRDefault="004A5FF7" w:rsidP="005F20AB">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од границе са насељеним местом Кованлук, између кп 937/2 и кп 1154, улица се целом дужином простире кп 2036, кп 979/5, кп 2037, кп 1425/3, кп 2038, и завршава код границе са насељеним местом Заклопача, измећу кп 1543 и кп 1544/1, све у КО Ратина.</w:t>
      </w:r>
    </w:p>
    <w:p w:rsidR="004A5FF7" w:rsidRPr="00026100" w:rsidRDefault="004A5FF7" w:rsidP="005F20AB">
      <w:pPr>
        <w:pStyle w:val="BodyText1"/>
        <w:shd w:val="clear" w:color="auto" w:fill="auto"/>
        <w:tabs>
          <w:tab w:val="left" w:pos="5258"/>
        </w:tabs>
        <w:spacing w:after="0"/>
        <w:ind w:left="720" w:firstLine="4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Јована Сарића </w:t>
      </w:r>
    </w:p>
    <w:p w:rsidR="004A5FF7" w:rsidRPr="00026100" w:rsidRDefault="004A5FF7" w:rsidP="005F20AB">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 од кп 937/2, улица се целом дужином простире кп 2054, кп 932/8 и завршава између кп 932/9 и кп 933/10, све у КО Ратина.</w:t>
      </w:r>
    </w:p>
    <w:p w:rsidR="004A5FF7" w:rsidRPr="00026100" w:rsidRDefault="004A5FF7" w:rsidP="005F20AB">
      <w:pPr>
        <w:pStyle w:val="BodyText1"/>
        <w:shd w:val="clear" w:color="auto" w:fill="auto"/>
        <w:tabs>
          <w:tab w:val="left" w:pos="5258"/>
        </w:tabs>
        <w:spacing w:after="0" w:line="274" w:lineRule="exact"/>
        <w:ind w:left="720" w:firstLine="4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Бранка Ћопића</w:t>
      </w:r>
    </w:p>
    <w:p w:rsidR="004A5FF7" w:rsidRPr="00026100" w:rsidRDefault="004A5FF7" w:rsidP="005F20AB">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2, између кп 933/4 и кп 934/1, улица се целом дужином простире кп 933/2, и завршава код кп 936/7, између кп 936/3 и кп 936/2, све у КО Ратина.</w:t>
      </w:r>
    </w:p>
    <w:p w:rsidR="004A5FF7" w:rsidRPr="00026100" w:rsidRDefault="004A5FF7" w:rsidP="005F20AB">
      <w:pPr>
        <w:pStyle w:val="BodyText1"/>
        <w:shd w:val="clear" w:color="auto" w:fill="auto"/>
        <w:spacing w:after="0" w:line="274" w:lineRule="exact"/>
        <w:ind w:left="720" w:right="4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011"/>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Јована Бојовића</w:t>
      </w:r>
    </w:p>
    <w:p w:rsidR="004A5FF7" w:rsidRPr="00026100" w:rsidRDefault="004A5FF7" w:rsidP="005F20AB">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1154 и кп 1142/1, улица се целом дужином простире кп 1149/2, и завршава између кп 1154 и кп 1143/10, све у КО Ратина.</w:t>
      </w:r>
    </w:p>
    <w:p w:rsidR="004A5FF7" w:rsidRDefault="004A5FF7" w:rsidP="005F20AB">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B77A3D" w:rsidRPr="00B77A3D" w:rsidRDefault="00B77A3D" w:rsidP="005F20AB">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4A5FF7" w:rsidRPr="00026100" w:rsidRDefault="004A5FF7" w:rsidP="005F20AB">
      <w:pPr>
        <w:pStyle w:val="BodyText1"/>
        <w:widowControl/>
        <w:numPr>
          <w:ilvl w:val="0"/>
          <w:numId w:val="55"/>
        </w:numPr>
        <w:shd w:val="clear" w:color="auto" w:fill="auto"/>
        <w:tabs>
          <w:tab w:val="left" w:pos="5011"/>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Радоја Домановића </w:t>
      </w:r>
    </w:p>
    <w:p w:rsidR="004A5FF7" w:rsidRPr="00026100" w:rsidRDefault="004A5FF7" w:rsidP="005F20AB">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1142/5 и кп 1140/4, улица се целом својом дужином простире кп 1411, и завршава између кп 1144 и кп 1136/8, све у КО Ратина.</w:t>
      </w:r>
    </w:p>
    <w:p w:rsidR="004A5FF7" w:rsidRPr="00026100" w:rsidRDefault="004A5FF7" w:rsidP="005F20AB">
      <w:pPr>
        <w:pStyle w:val="BodyText1"/>
        <w:widowControl/>
        <w:shd w:val="clear" w:color="auto" w:fill="auto"/>
        <w:tabs>
          <w:tab w:val="left" w:pos="5011"/>
        </w:tabs>
        <w:spacing w:after="0"/>
        <w:ind w:left="720" w:firstLine="0"/>
        <w:rPr>
          <w:rFonts w:ascii="Arial" w:hAnsi="Arial" w:cs="Arial"/>
          <w:sz w:val="24"/>
          <w:szCs w:val="24"/>
        </w:rPr>
      </w:pPr>
    </w:p>
    <w:p w:rsidR="004A5FF7" w:rsidRPr="00026100" w:rsidRDefault="004A5FF7" w:rsidP="005F20AB">
      <w:pPr>
        <w:pStyle w:val="ListParagraph"/>
        <w:numPr>
          <w:ilvl w:val="0"/>
          <w:numId w:val="55"/>
        </w:numPr>
        <w:suppressAutoHyphens w:val="0"/>
        <w:spacing w:after="200" w:line="276" w:lineRule="auto"/>
        <w:contextualSpacing/>
        <w:jc w:val="both"/>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 xml:space="preserve">14. кованлучка </w:t>
      </w:r>
    </w:p>
    <w:p w:rsidR="004A5FF7" w:rsidRPr="00026100" w:rsidRDefault="004A5FF7" w:rsidP="005F20AB">
      <w:pPr>
        <w:pStyle w:val="ListParagraph"/>
        <w:jc w:val="both"/>
        <w:rPr>
          <w:rFonts w:ascii="Arial" w:hAnsi="Arial" w:cs="Arial"/>
        </w:rPr>
      </w:pPr>
      <w:r w:rsidRPr="00026100">
        <w:rPr>
          <w:rStyle w:val="BodytextBold"/>
          <w:rFonts w:ascii="Arial" w:eastAsiaTheme="minorHAnsi" w:hAnsi="Arial" w:cs="Arial"/>
          <w:b w:val="0"/>
        </w:rPr>
        <w:t>У</w:t>
      </w:r>
      <w:r w:rsidRPr="00026100">
        <w:rPr>
          <w:rFonts w:ascii="Arial" w:hAnsi="Arial" w:cs="Arial"/>
        </w:rPr>
        <w:t>лица почиње од  улице бр. 1, између кп 937/6 и кп 938/4 (КО Ратина), улица се целом дужином простире кп 928/1, кп 927/15, кп927/5, кп 928/2 (КО Ратина), и завршава код границе са насељеним местом Кованлук, између кп 930/3 (Ратина) и кп 315 (КО Кованлук).</w:t>
      </w:r>
    </w:p>
    <w:p w:rsidR="004A5FF7" w:rsidRPr="00026100" w:rsidRDefault="004A5FF7" w:rsidP="005F20AB">
      <w:pPr>
        <w:pStyle w:val="ListParagraph"/>
        <w:jc w:val="both"/>
        <w:rPr>
          <w:rFonts w:ascii="Arial" w:hAnsi="Arial" w:cs="Arial"/>
          <w:bCs/>
          <w:color w:val="000000"/>
          <w:spacing w:val="6"/>
          <w:shd w:val="clear" w:color="auto" w:fill="FFFFFF"/>
        </w:rPr>
      </w:pPr>
    </w:p>
    <w:p w:rsidR="004A5FF7" w:rsidRPr="00026100" w:rsidRDefault="004A5FF7" w:rsidP="005F20AB">
      <w:pPr>
        <w:pStyle w:val="BodyText1"/>
        <w:numPr>
          <w:ilvl w:val="0"/>
          <w:numId w:val="55"/>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Краља Милана</w:t>
      </w:r>
      <w:r w:rsidRPr="00026100">
        <w:rPr>
          <w:rStyle w:val="BodytextBold"/>
          <w:rFonts w:ascii="Arial" w:hAnsi="Arial" w:cs="Arial"/>
          <w:b w:val="0"/>
          <w:sz w:val="24"/>
          <w:szCs w:val="24"/>
        </w:rPr>
        <w:t xml:space="preserve"> </w:t>
      </w:r>
    </w:p>
    <w:p w:rsidR="004A5FF7" w:rsidRPr="00026100" w:rsidRDefault="004A5FF7" w:rsidP="005F20A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938/3 и кп 943/3, улица се целом дужином простире кп 943/9, и завршава између кп 942 и кп 943/1, све у КО Ратина.</w:t>
      </w:r>
    </w:p>
    <w:p w:rsidR="004A5FF7" w:rsidRPr="00026100" w:rsidRDefault="004A5FF7" w:rsidP="005F20AB">
      <w:pPr>
        <w:pStyle w:val="BodyText1"/>
        <w:shd w:val="clear" w:color="auto" w:fill="auto"/>
        <w:tabs>
          <w:tab w:val="left" w:pos="5011"/>
        </w:tabs>
        <w:spacing w:after="0" w:line="274" w:lineRule="exact"/>
        <w:ind w:left="72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Боре Станковића</w:t>
      </w:r>
    </w:p>
    <w:p w:rsidR="004A5FF7" w:rsidRPr="00026100" w:rsidRDefault="004A5FF7" w:rsidP="005F20A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944/10 и кп 945/4, улица се целом дужином простире границом између кп 945/8 и кп 944/11, и завршава између кп 944/3 и кп 945/1, све у КО Ратина.</w:t>
      </w:r>
    </w:p>
    <w:p w:rsidR="004A5FF7" w:rsidRPr="00026100" w:rsidRDefault="004A5FF7" w:rsidP="005F20AB">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Бранка Радичевића </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10, између кп 952/2 и кп 949/2, улица се целом дужином простире кп 950, делом кп 957/1, кп 948/5, и завршава код кп 947/3, између кп 309 (КО Кованлук) и кп 948/1 (КО Ратина).</w:t>
      </w:r>
    </w:p>
    <w:p w:rsidR="004A5FF7" w:rsidRPr="00026100" w:rsidRDefault="004A5FF7" w:rsidP="005F20AB">
      <w:pPr>
        <w:pStyle w:val="BodyText1"/>
        <w:shd w:val="clear" w:color="auto" w:fill="auto"/>
        <w:spacing w:after="0" w:line="254" w:lineRule="exact"/>
        <w:ind w:left="720" w:right="4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Браће Југовић</w:t>
      </w:r>
      <w:r w:rsidR="00C82616" w:rsidRPr="00026100">
        <w:rPr>
          <w:rStyle w:val="BodytextBold"/>
          <w:rFonts w:ascii="Arial" w:hAnsi="Arial" w:cs="Arial"/>
          <w:b w:val="0"/>
          <w:sz w:val="24"/>
          <w:szCs w:val="24"/>
        </w:rPr>
        <w:t>а</w:t>
      </w:r>
      <w:r w:rsidRPr="00026100">
        <w:rPr>
          <w:rStyle w:val="BodytextBold"/>
          <w:rFonts w:ascii="Arial" w:hAnsi="Arial" w:cs="Arial"/>
          <w:b w:val="0"/>
          <w:sz w:val="24"/>
          <w:szCs w:val="24"/>
        </w:rPr>
        <w:t xml:space="preserve"> </w:t>
      </w:r>
    </w:p>
    <w:p w:rsidR="004A5FF7" w:rsidRPr="00026100" w:rsidRDefault="004A5FF7" w:rsidP="005F20AB">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949/2 и кп 951/6, улица се делом простире кп 950, кп 952/1, кп 954/6, и завршава код 954/1, између кп 954/5 и кп 968/1, све у КО Ратина.</w:t>
      </w:r>
    </w:p>
    <w:p w:rsidR="004A5FF7" w:rsidRPr="00026100" w:rsidRDefault="004A5FF7" w:rsidP="005F20AB">
      <w:pPr>
        <w:pStyle w:val="BodyText1"/>
        <w:shd w:val="clear" w:color="auto" w:fill="auto"/>
        <w:spacing w:after="0" w:line="254" w:lineRule="exact"/>
        <w:ind w:left="72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Васе Пелагића</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970/3 и кп 970/2, улица се целом дужином простире кп 970/15, кп 2035/1, и завршава између кп 970/1 и кп 968/23, све у КО Ратина.</w:t>
      </w:r>
    </w:p>
    <w:p w:rsidR="00C216FD" w:rsidRPr="00026100" w:rsidRDefault="00C216FD"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Веселина Маслеше</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границе са насељеним местом Метикош, између кп 1091/1 и кп 1091/4, улица се целом дужином простире кп 1091/50, кп 1254/72, кп 2045/1, кп 1088, и завршава код  улице бр. 1, између кп 1103/1 и кп 1089/2,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Владислава Маржика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улице бр. 1, између кп 977/1 и кп 1012, улица се целом дужином простире кп 2041, кп 2033, кп 814, и завршава код  улице бр. 31, између кп 815/3 и кп 442/2,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Јована Дерока </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1089/4 и кп 1048/1, улица се целом дужином простире кп 2044, и завршава код  улице бр. 18, између кп 1377 и кп 1055/10,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Војводе Путника </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14, између кп 1062/1 и кп 1050, улица се целом дужином простире кп 1060, и завршава између кп 1055/3 и кп 1069,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w:t>
      </w:r>
      <w:r w:rsidRPr="00026100">
        <w:rPr>
          <w:rStyle w:val="BodytextBold"/>
          <w:rFonts w:ascii="Arial" w:hAnsi="Arial" w:cs="Arial"/>
          <w:b w:val="0"/>
          <w:sz w:val="24"/>
          <w:szCs w:val="24"/>
        </w:rPr>
        <w:t>Војводе Степе Степановића</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1025/13 и кп 1390/2, улица се целом дужином простире кп 1027, и завршава се изласком на кп 2041 између 1022/1 и 1395/6,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Ратински солунци</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1417/1 и кп 1433/2, улица се целом дужином простире кп 1045/13, кп 2042, кп 715/2, кп 739/2, кп 430/4, делом кп 270/4, кп 277/2, кп 292/2, кп 9/2, кп 29/2, и завршава код границе са насељеним местом Краљево, код кп 2047/1,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Хиландарска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 између кп 1382/2 и кп 1367/1, улица се целом дужином простире кп 2043, кп 1091/45, и завршава код  улице бр. 40, између кп 1091/116 и кп 1254/6, све у КО Ратина.</w:t>
      </w:r>
    </w:p>
    <w:p w:rsidR="004A5FF7" w:rsidRPr="00026100" w:rsidRDefault="004A5FF7" w:rsidP="005F20AB">
      <w:pPr>
        <w:pStyle w:val="Default"/>
        <w:ind w:left="720"/>
        <w:jc w:val="both"/>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Милеве Марић</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1367/2 и кп 1421/2, улица се целом дужином простире кп 2037, кп 2038, и завршава код  улице бр. 1, између кп 1469/2 и кп 1566/12, све у КО Ратина.</w:t>
      </w:r>
    </w:p>
    <w:p w:rsidR="004A5FF7" w:rsidRPr="00026100" w:rsidRDefault="004A5FF7"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A5FF7" w:rsidRPr="00026100" w:rsidRDefault="004A5FF7" w:rsidP="005F20AB">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Димитрија Туцовића</w:t>
      </w:r>
    </w:p>
    <w:p w:rsidR="004A5FF7" w:rsidRPr="00026100" w:rsidRDefault="004A5FF7" w:rsidP="005F20A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19, између кп 1364 и кп 1360, улица се целом дужином простире кп 1356, кп 2023/1, и завршава код кп 1632, између кп 1633 и кп 1629,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Драгослава Богавца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19, између кп 1586/2 и кп 1566/5 (КО Ратина), улица се целом дужином простире кп 1586/1, кп 2057 (КО Ратина), и завршава између кп 1712 (КО Ратина) и кп 1013/4 (КО Заклопача).</w:t>
      </w:r>
    </w:p>
    <w:p w:rsidR="004A5FF7" w:rsidRPr="00026100" w:rsidRDefault="004A5FF7" w:rsidP="004A5FF7">
      <w:pPr>
        <w:pStyle w:val="Headerorfooter0"/>
        <w:shd w:val="clear" w:color="auto" w:fill="auto"/>
        <w:spacing w:line="254" w:lineRule="exact"/>
        <w:ind w:left="720" w:firstLine="420"/>
        <w:jc w:val="both"/>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Драгослава Миљковића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1468 и кп 1538/2, улица се целом дужином простире кп 1502, и завршава код границе са насељеним местом Заклопача, измећу кп 1500/7 и кп 1503, све у КО Ратина.</w:t>
      </w:r>
    </w:p>
    <w:p w:rsidR="004A5FF7" w:rsidRPr="00026100" w:rsidRDefault="004A5FF7" w:rsidP="004A5FF7">
      <w:pPr>
        <w:pStyle w:val="BodyText1"/>
        <w:shd w:val="clear" w:color="auto" w:fill="auto"/>
        <w:spacing w:after="0" w:line="254" w:lineRule="exact"/>
        <w:ind w:left="720" w:firstLine="44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Драгише Мишовића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кп 1450/3 (КО Заклопача), улица се простире границом са насељеним местом Заклопача, целом дужином кп 2055 (КО Ратина), и завршава између кп 667/6 (КО Ратина) и кп 3 (КО Заклопача).</w:t>
      </w:r>
    </w:p>
    <w:p w:rsidR="004A5FF7" w:rsidRDefault="004A5FF7" w:rsidP="004A5FF7">
      <w:pPr>
        <w:pStyle w:val="BodyText1"/>
        <w:shd w:val="clear" w:color="auto" w:fill="auto"/>
        <w:spacing w:after="0" w:line="254" w:lineRule="exact"/>
        <w:ind w:left="720" w:firstLine="0"/>
        <w:rPr>
          <w:rFonts w:ascii="Arial" w:hAnsi="Arial" w:cs="Arial"/>
          <w:sz w:val="24"/>
          <w:szCs w:val="24"/>
        </w:rPr>
      </w:pPr>
    </w:p>
    <w:p w:rsidR="00B77A3D" w:rsidRDefault="00B77A3D" w:rsidP="004A5FF7">
      <w:pPr>
        <w:pStyle w:val="BodyText1"/>
        <w:shd w:val="clear" w:color="auto" w:fill="auto"/>
        <w:spacing w:after="0" w:line="254" w:lineRule="exact"/>
        <w:ind w:left="720" w:firstLine="0"/>
        <w:rPr>
          <w:rFonts w:ascii="Arial" w:hAnsi="Arial" w:cs="Arial"/>
          <w:sz w:val="24"/>
          <w:szCs w:val="24"/>
        </w:rPr>
      </w:pPr>
    </w:p>
    <w:p w:rsidR="00B77A3D" w:rsidRDefault="00B77A3D" w:rsidP="004A5FF7">
      <w:pPr>
        <w:pStyle w:val="BodyText1"/>
        <w:shd w:val="clear" w:color="auto" w:fill="auto"/>
        <w:spacing w:after="0" w:line="254" w:lineRule="exact"/>
        <w:ind w:left="720" w:firstLine="0"/>
        <w:rPr>
          <w:rFonts w:ascii="Arial" w:hAnsi="Arial" w:cs="Arial"/>
          <w:sz w:val="24"/>
          <w:szCs w:val="24"/>
        </w:rPr>
      </w:pPr>
    </w:p>
    <w:p w:rsidR="00B77A3D" w:rsidRPr="00B77A3D" w:rsidRDefault="00B77A3D" w:rsidP="004A5FF7">
      <w:pPr>
        <w:pStyle w:val="BodyText1"/>
        <w:shd w:val="clear" w:color="auto" w:fill="auto"/>
        <w:spacing w:after="0" w:line="25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Ђуре Јакшића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22, између кп 1498 и кп 1500/1, улица се целом дужином простире кп 1499, кп 1497, кп 699 и завршава код кп 2025, између кп 702/1 и кп 696/1,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Војводе Јанка Катића</w:t>
      </w:r>
    </w:p>
    <w:p w:rsidR="004A5FF7" w:rsidRPr="00026100" w:rsidRDefault="004A5FF7" w:rsidP="004A5FF7">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27, између кп 542/3 и кп 537, улица се делом простире кп 544, кп 543, наставља дуж кп 2025 (кп железничка пруга), кп 2029, кп 689, наставља дуж кп 2025, делом кп 680/7, и завршава код кп 679/2, између кп 672 и кп 679/3, све у КО Ратина.</w:t>
      </w:r>
    </w:p>
    <w:p w:rsidR="005F20AB" w:rsidRPr="00026100" w:rsidRDefault="005F20AB"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Моравска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25, између кп 554/5 и кп 680/15, улица се целом дужином простире кп 2029, и завршава између кп 129/4 и кп 130/4,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Иве Андрића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307 и кп 312/1, улица се целом дужином простире кп 2025 (кп железничка пруга), кп 495, наставља дуж кп 2025, кп 557, и завршава између кп 528/3 и кп 529/2,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Танаска Рајића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27, између кп 491/2 и кп 505/1, улица се целом дужином простире кп 492, кп 2027, делом кп 36, кп 35/6, и завршава код кп 2046/1,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Милоша Црњанског</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28, између кп 268/1 и кп 264/1, улица се целом дужином простире кп 273/2, и завршава код  улице бр. 17, између кп 276/3 и кп 269/5,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Југ Богданова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улица се целом дужином простире кп 2025 (кп железничка пруга), кп 2031/1, и завршава између кп 312/1 и кп 417/18, све у КО Ратина.</w:t>
      </w:r>
    </w:p>
    <w:p w:rsidR="00C216FD" w:rsidRPr="00026100" w:rsidRDefault="00C216F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Карађорђева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између кп 430/2 и кп 479 (КО Ратина), улица се целом дужином простире кп 2030/1, кп 2034/1, кп 894/2, кп 2052 (КО Ратина) , и завршава између кп 889/1 (КО Ратина) и кп 230/4 (КО Кованлук).</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Старине Новака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улица се делом простире кп 430/1, кп 380/15, кп 380/4, кп 380/12, и завршава између кп 380/13 и кп 380/28,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Косте Абрашевића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31, између кп 386/3 и кп 854/6, улица се целом дужином простире кп 2032/1, и завршава између кп 866/1 и кп 385/3, све у КО Ратина.</w:t>
      </w:r>
    </w:p>
    <w:p w:rsidR="004A5FF7"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Паје Јовановића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441 и кп 807/2, улица се целом дужином простире кп 2033, и завршава код  улице бр. 35, између кп 797 и кп 754/2, све у КО Ратина.</w:t>
      </w:r>
    </w:p>
    <w:p w:rsidR="008136BD" w:rsidRPr="00026100" w:rsidRDefault="008136B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Мајке Јевросиме</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794 и кп 793, улица се целом дужином простире кп 2041, кп 2033, кп 759, и завршава код  улице бр. 17, између кп 709/5 и кп 772/2,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Војводе Мишића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између кп 1407/1 и кп 1415/16, улица се целом дужином простире кп 1401/3, делом кп 1399, кп 1396/1, кп 1395/4, и завршава код  улице бр. 17 између кп 1395/7 и кп 1392,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Милована Глишића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996/4 и кп 988/2, улица се целом дужином простире кп 2034/1, и завршава код  улице бр. 31, између кп 838/1 и кп 827/2,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Надежде Петровић</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31, између кп 918 и кп 896/1, улица се целом дужином простире кп 2035/1, и завршава између кп 910/2 и кп 909/1,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Нушићева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Кованлук, између кп 919/7 и кп 919/5, улица се целом дужином простире између кп 919/13 и кп 919/18, кп 919/37, кп 917/17, и завршава између кп 917/15 и кп 917/14,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Гочка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662 (КО Метикош) и кп 1971/2 (КО Ратина), улица се простире границом са насељеним местом Метикош, целом дужином кп 2059, кп 1256, кп 2058 (КО Ратина), и завршава код  улице бр. 41, између кп 1091/115 (КО Ратина) и кп 57/2 (КО Метикош).</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Петра Кочића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40, између кп 1096 и кп 1091/115, улица се целом дужином простире кп 1091/49, и завршава између кп 1091/8 и кп 1091/9,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Светог Николаја Жичког</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40, између кп 1091/12 и кп 1091/111, улица се целом дужином простире кп 1091/48, и завршава између кп 1090/2 и кп 1090/5,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Саве Ковачевића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40, између кп 1091/197 и кп 1091/158, улица се целом дужином простире кп 1091/47, и завршава између кп 1091/175 и кп 1091/29,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Вука Стефановића Караџића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40, између кп 1254/124 и кп 1971/3, улица се целом дужином простире кп 1257, и завршава код  улице бр. 12, између кп 1254/47 и кп 1934/1,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Алексе Шантића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Драгосињци, између кп 1976/13 и кп 2020/43, улица се целом дужином простире кп 2019, и завршава између кп 1976/1 и кп 2020/47,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Михајла Пупина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44, између кп 1946/3 и кп 1944/2, улица се целом дужином простире кп 1944/3, делом кп 1945/5, и завршава код кп 1945/3,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Милоша Обилића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 између кп 1926/2 и кп 1935/3, улица се делом простире преко кп 1931 до кп 1932, наставља преко парцеле 1932 и наставља парцелом 2023/2 између кп 1942, кп 1941 и кп 1778/3, кп 1778/2, кп 1777/3 где скреће парцелом кп 1751  и наставља дуж кп 1762, кп 1694, и завршава између кп 1800/4 и кп 1682/1,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Добрице Ћосића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47, између кп 1998 и кп 1758, улица се целом дужином простире кп 1751, кп 1696, кп 1697, и завршава код кп 1694, између кп 1685/11 и кп 1701, све у КО Ратина.</w:t>
      </w:r>
    </w:p>
    <w:p w:rsidR="00C216FD" w:rsidRPr="00026100" w:rsidRDefault="00C216F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Милоша Великог</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47, тако да се наставља делом асфалтног пута кп 1931 између кп 1929 са леве стране и кп 1932 са десне стране, а затим од тромеђе кп 1928, кп 1929 и кп 2023/2 као асфалтни пут настављапреко кп 2023/2 са леве стране поред Ратинске реке, гледано низводно и наставља некатегорисаним јавним путем кп 1796 између кп 2023/2 и 2023/1 са леве стране  и кп 1790, кп 1795, кп 1793/4 и кп 1793/1 са десне стране, па наставља саобраћајницом – некатегорисаним јавним путем кп 1803 (између кп 1804 и 1805 са леве стране и кп 2023/1 са десне стране) до тромеђе кп 1805, кп 1813 и кп 1803.</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Светог Саве</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1825 и кп 1854/2, улица се целом дужином простире кп 1826, кп 1830, делом кп 1831/2, и завршава код кп 1832, између кп 1811 и кп 1834,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Јосифа Панчића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1540 (КО Ратина) и кп 695/9 (КО Заклопача), улица се целом дужином простире кп 2056, и завршава између кп 1521 (Ратина) и кп 695/6 (КО Заклопача).</w:t>
      </w:r>
    </w:p>
    <w:p w:rsidR="004A5FF7"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4A5FF7">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4A5FF7">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Гаврила Принципа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18, између кп 1822 и кп 1259/2, улица се целом дужином простире кп 1258, кп 1817, делом кп 1281, кп 1283, и завршава код кп 1286, између кп 1285 и кп 1812, све у КО Ратина.</w:t>
      </w:r>
    </w:p>
    <w:p w:rsidR="008136BD" w:rsidRPr="00026100" w:rsidRDefault="008136BD"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Стефана Немање</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између кп 745/2 и кп 718/1, улица се целом дужином простире кп 757/1, кп 721, и завршава код  улице бр. 54, између кп 711/5 и кп 722/5,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Цара Лазара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17, између кп 709/1 и кп 706/1, улица се целом дужином простире кп 2042, делом кп 2025 (кп железничка пруга), и завршава између кп 704/1 и кп 680/10,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Саве Шумановића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се простире од  улице број 17 и завршава се са предложеном улицом број 24, а простире се на кп 700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4A5FF7" w:rsidRPr="00026100" w:rsidRDefault="004A5FF7"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sidRPr="00026100">
        <w:rPr>
          <w:rFonts w:ascii="Arial" w:hAnsi="Arial" w:cs="Arial"/>
          <w:bCs/>
          <w:sz w:val="24"/>
          <w:szCs w:val="24"/>
        </w:rPr>
        <w:t xml:space="preserve">Заселак 1: Ратински засеок </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Засеок обухвата кп 635, све у КО Ратина.</w:t>
      </w:r>
    </w:p>
    <w:p w:rsidR="004A5FF7" w:rsidRPr="00026100" w:rsidRDefault="004A5FF7" w:rsidP="004A5FF7">
      <w:pPr>
        <w:pStyle w:val="BodyText1"/>
        <w:shd w:val="clear" w:color="auto" w:fill="auto"/>
        <w:tabs>
          <w:tab w:val="left" w:pos="5065"/>
        </w:tabs>
        <w:spacing w:after="0" w:line="274" w:lineRule="exact"/>
        <w:ind w:left="720" w:firstLine="0"/>
        <w:rPr>
          <w:rFonts w:ascii="Arial" w:hAnsi="Arial" w:cs="Arial"/>
          <w:sz w:val="24"/>
          <w:szCs w:val="24"/>
        </w:rPr>
      </w:pPr>
    </w:p>
    <w:p w:rsidR="00B0159C" w:rsidRPr="00B0159C" w:rsidRDefault="00B0159C" w:rsidP="004A5FF7">
      <w:pPr>
        <w:pStyle w:val="BodyText1"/>
        <w:numPr>
          <w:ilvl w:val="0"/>
          <w:numId w:val="55"/>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Ивице Драгањца Буцка </w:t>
      </w:r>
    </w:p>
    <w:p w:rsidR="004A5FF7"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4A5FF7" w:rsidRPr="00026100">
        <w:rPr>
          <w:rFonts w:ascii="Arial" w:hAnsi="Arial" w:cs="Arial"/>
          <w:sz w:val="24"/>
          <w:szCs w:val="24"/>
        </w:rPr>
        <w:t xml:space="preserve">лица која од магистралног пута Краљево-Врњачка  бања,  пре мостића који иде преко речице Совљак скреће десно, пружајући се једним делом поред војних магацина ка унутрашњости у дужини од  </w:t>
      </w:r>
      <w:r>
        <w:rPr>
          <w:rFonts w:ascii="Arial" w:hAnsi="Arial" w:cs="Arial"/>
          <w:sz w:val="24"/>
          <w:szCs w:val="24"/>
        </w:rPr>
        <w:t>1360м.</w:t>
      </w:r>
    </w:p>
    <w:p w:rsidR="004A5FF7" w:rsidRPr="00026100" w:rsidRDefault="004A5FF7" w:rsidP="004A5FF7">
      <w:pPr>
        <w:tabs>
          <w:tab w:val="left" w:pos="1170"/>
        </w:tabs>
        <w:ind w:left="1170"/>
        <w:jc w:val="both"/>
        <w:rPr>
          <w:rFonts w:ascii="Arial" w:hAnsi="Arial" w:cs="Arial"/>
        </w:rPr>
      </w:pPr>
    </w:p>
    <w:p w:rsidR="00C216FD" w:rsidRPr="00026100" w:rsidRDefault="0017600C" w:rsidP="0016670C">
      <w:pPr>
        <w:pStyle w:val="Heading10"/>
        <w:shd w:val="clear" w:color="auto" w:fill="auto"/>
        <w:spacing w:before="0" w:after="278" w:line="210" w:lineRule="exact"/>
        <w:jc w:val="left"/>
        <w:rPr>
          <w:rFonts w:ascii="Arial" w:hAnsi="Arial" w:cs="Arial"/>
          <w:b w:val="0"/>
          <w:bCs w:val="0"/>
          <w:color w:val="000000"/>
          <w:spacing w:val="0"/>
          <w:sz w:val="24"/>
          <w:szCs w:val="24"/>
        </w:rPr>
      </w:pPr>
      <w:r w:rsidRPr="00026100">
        <w:rPr>
          <w:rFonts w:ascii="Arial" w:hAnsi="Arial" w:cs="Arial"/>
          <w:b w:val="0"/>
          <w:bCs w:val="0"/>
          <w:color w:val="000000"/>
          <w:spacing w:val="0"/>
          <w:sz w:val="24"/>
          <w:szCs w:val="24"/>
        </w:rPr>
        <w:t xml:space="preserve">       </w:t>
      </w:r>
    </w:p>
    <w:p w:rsidR="00163722" w:rsidRPr="00026100" w:rsidRDefault="00163722" w:rsidP="0016670C">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sz w:val="24"/>
          <w:szCs w:val="24"/>
        </w:rPr>
        <w:t xml:space="preserve">LXX </w:t>
      </w:r>
      <w:r w:rsidR="0017600C" w:rsidRPr="00026100">
        <w:rPr>
          <w:rFonts w:ascii="Arial" w:hAnsi="Arial" w:cs="Arial"/>
          <w:b w:val="0"/>
          <w:sz w:val="24"/>
          <w:szCs w:val="24"/>
        </w:rPr>
        <w:t xml:space="preserve"> </w:t>
      </w:r>
      <w:r w:rsidRPr="00026100">
        <w:rPr>
          <w:rFonts w:ascii="Arial" w:hAnsi="Arial" w:cs="Arial"/>
          <w:b w:val="0"/>
          <w:sz w:val="24"/>
          <w:szCs w:val="24"/>
        </w:rPr>
        <w:t>ЗА НАСЕЉЕНО МЕСТО РАВАНИЦА</w:t>
      </w:r>
    </w:p>
    <w:p w:rsidR="00F36ACD" w:rsidRPr="00026100" w:rsidRDefault="00F36ACD" w:rsidP="00163722">
      <w:pPr>
        <w:pStyle w:val="Heading10"/>
        <w:shd w:val="clear" w:color="auto" w:fill="auto"/>
        <w:spacing w:before="0" w:after="0" w:line="210" w:lineRule="exact"/>
        <w:ind w:left="720"/>
        <w:jc w:val="left"/>
        <w:rPr>
          <w:rFonts w:ascii="Arial" w:hAnsi="Arial" w:cs="Arial"/>
          <w:b w:val="0"/>
          <w:sz w:val="24"/>
          <w:szCs w:val="24"/>
        </w:rPr>
      </w:pPr>
    </w:p>
    <w:p w:rsidR="00163722" w:rsidRPr="00026100" w:rsidRDefault="00163722" w:rsidP="00163722">
      <w:pPr>
        <w:pStyle w:val="Heading10"/>
        <w:shd w:val="clear" w:color="auto" w:fill="auto"/>
        <w:spacing w:before="0" w:after="0" w:line="210" w:lineRule="exact"/>
        <w:ind w:left="20"/>
        <w:rPr>
          <w:rFonts w:ascii="Arial" w:hAnsi="Arial" w:cs="Arial"/>
          <w:b w:val="0"/>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eastAsia="Calibri" w:hAnsi="Arial" w:cs="Arial"/>
          <w:b w:val="0"/>
          <w:sz w:val="24"/>
          <w:szCs w:val="24"/>
        </w:rPr>
      </w:pPr>
      <w:r w:rsidRPr="00026100">
        <w:rPr>
          <w:rFonts w:ascii="Arial" w:hAnsi="Arial" w:cs="Arial"/>
          <w:sz w:val="24"/>
          <w:szCs w:val="24"/>
        </w:rPr>
        <w:t>Краља Петра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између кп 3136/2 и кп 1916/3, иде дуж кп 3136/1, затим дуж кп 3137, дуж кп 2178, дуж кп 2194, кп 2029, дуж кп 3141, дуж кп 2266, поново дуж кп 3141, иде границом кп 2220/2, кп 2220/1, иде дуж кп 3114, дуж кп 2490/2, кп 2512, кп 3114, дуж кп 1102/2, кп 107/2, и завршава се између кп 1003/1 и 1039/2, све у КО Раваница.</w:t>
      </w:r>
    </w:p>
    <w:p w:rsidR="00163722" w:rsidRPr="00026100" w:rsidRDefault="00163722" w:rsidP="00163722">
      <w:pPr>
        <w:pStyle w:val="BodyText1"/>
        <w:shd w:val="clear" w:color="auto" w:fill="auto"/>
        <w:tabs>
          <w:tab w:val="left" w:pos="5258"/>
        </w:tabs>
        <w:spacing w:after="0"/>
        <w:ind w:left="720" w:firstLine="4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Степе Степановића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суседног насељеног места Лешево, између кп 1953/3 и кп 1955/2, иде дуж кп 1953/2, кп 1894, дуж кп 1891/2, дуж кп 3136/1, кп 1737, и завршава се на граници суседног насељеног места Годачица поред кп 1701/1, све у КО Раваница.</w:t>
      </w:r>
    </w:p>
    <w:p w:rsidR="00163722" w:rsidRPr="00026100" w:rsidRDefault="00163722" w:rsidP="00163722">
      <w:pPr>
        <w:pStyle w:val="BodyText1"/>
        <w:shd w:val="clear" w:color="auto" w:fill="auto"/>
        <w:tabs>
          <w:tab w:val="left" w:pos="5258"/>
        </w:tabs>
        <w:spacing w:after="0" w:line="274" w:lineRule="exact"/>
        <w:ind w:left="720" w:firstLine="4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Војводе Мишића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у кп 1682, иде дуж кп 3134, иде границом кп 1685/4, кп 1680/2, иде дуж кп 1680/4, иде границом кп 1687/1, кп 1688, кп 1690/2, иде дуж кп 1690/6, дуж кп 1691/4, кп 1686/3, и завршава се код  улице бр.2, између кп 1686/1, и кп 1692/1, све у КО Раваница.</w:t>
      </w:r>
    </w:p>
    <w:p w:rsidR="00163722" w:rsidRPr="00026100" w:rsidRDefault="00163722" w:rsidP="00163722">
      <w:pPr>
        <w:pStyle w:val="BodyText1"/>
        <w:shd w:val="clear" w:color="auto" w:fill="auto"/>
        <w:spacing w:after="0" w:line="274" w:lineRule="exact"/>
        <w:ind w:left="720" w:right="4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Карађорђева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2190 и кп 2274/3, иде дуж кп 3139, затим дуж кп 3138, и завршава се између кп 2125/1 и кп 2317/2, све у КО Раваница.</w:t>
      </w:r>
    </w:p>
    <w:p w:rsidR="00163722" w:rsidRPr="00026100" w:rsidRDefault="00163722" w:rsidP="00163722">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Радничка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2265/2 и кп 2268/3, иде дуж кп 2383, и завршава се између кп 2384 и кп 2368/1, све у КО Раваница.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eastAsia="Calibri" w:hAnsi="Arial" w:cs="Arial"/>
          <w:b w:val="0"/>
          <w:sz w:val="24"/>
          <w:szCs w:val="24"/>
        </w:rPr>
      </w:pPr>
      <w:r w:rsidRPr="00026100">
        <w:rPr>
          <w:rStyle w:val="BodytextBold"/>
          <w:rFonts w:ascii="Arial" w:eastAsia="Calibri" w:hAnsi="Arial" w:cs="Arial"/>
          <w:b w:val="0"/>
          <w:sz w:val="24"/>
          <w:szCs w:val="24"/>
        </w:rPr>
        <w:t>Хиландарска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у кп 2266, између кп 2214 и кп 2261/1, иде дуж кп 2256, и завршава се између кп 2258 и кп 2251/2, све у КО Раваница.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Вука Караџића</w:t>
      </w:r>
      <w:r w:rsidRPr="00026100">
        <w:rPr>
          <w:rStyle w:val="BodytextBold"/>
          <w:rFonts w:ascii="Arial" w:hAnsi="Arial" w:cs="Arial"/>
          <w:b w:val="0"/>
          <w:sz w:val="24"/>
          <w:szCs w:val="24"/>
        </w:rPr>
        <w:t xml:space="preserve"> </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у кп 3114, иде преко кп 1257, поново иде дуж кп 3114, иде целом дужином дуж кп 1248, и завршава се између кп 1252 и кп 1245, све у КО Раваница.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Шумадијска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у кп 2488, пресеца кп 3114, иде границом кп 1224/4, кп 1229/3, и завршава се између кп 1224/3 и кп 1229/1, све у КО Раваница.</w:t>
      </w:r>
    </w:p>
    <w:p w:rsidR="00163722" w:rsidRPr="00026100" w:rsidRDefault="00163722" w:rsidP="00163722">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Браће Југовић</w:t>
      </w:r>
      <w:r w:rsidR="008A7B87" w:rsidRPr="00026100">
        <w:rPr>
          <w:rStyle w:val="BodytextBold"/>
          <w:rFonts w:ascii="Arial" w:hAnsi="Arial" w:cs="Arial"/>
          <w:b w:val="0"/>
          <w:sz w:val="24"/>
          <w:szCs w:val="24"/>
        </w:rPr>
        <w:t>а</w:t>
      </w:r>
      <w:r w:rsidRPr="00026100">
        <w:rPr>
          <w:rStyle w:val="BodytextBold"/>
          <w:rFonts w:ascii="Arial" w:hAnsi="Arial" w:cs="Arial"/>
          <w:b w:val="0"/>
          <w:sz w:val="24"/>
          <w:szCs w:val="24"/>
        </w:rPr>
        <w:t xml:space="preserve"> </w:t>
      </w:r>
    </w:p>
    <w:p w:rsidR="00163722" w:rsidRPr="00026100" w:rsidRDefault="00163722" w:rsidP="0016372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иде од  улице бр.1, између кп 2484 и кп 2487, иде дуж кп 3117, иде целом дужином дуж кп 2467, и завршава се између кп 2471/2 и кп 2466/1, све у КО Раваница.</w:t>
      </w:r>
    </w:p>
    <w:p w:rsidR="00163722" w:rsidRPr="00026100" w:rsidRDefault="00163722" w:rsidP="00163722">
      <w:pPr>
        <w:pStyle w:val="BodyText1"/>
        <w:shd w:val="clear" w:color="auto" w:fill="auto"/>
        <w:spacing w:after="0" w:line="254" w:lineRule="exact"/>
        <w:ind w:left="720" w:right="4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Јована Дерока</w:t>
      </w:r>
    </w:p>
    <w:p w:rsidR="00163722" w:rsidRPr="00026100" w:rsidRDefault="00163722" w:rsidP="0016372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 у кп 2031, иде дуж кп 2196, затим дуж кп 3128, и завршава се између кп 928 и кп 919/2, све у КО Раваница.</w:t>
      </w:r>
    </w:p>
    <w:p w:rsidR="00163722" w:rsidRPr="00026100" w:rsidRDefault="00163722" w:rsidP="00163722">
      <w:pPr>
        <w:pStyle w:val="BodyText1"/>
        <w:shd w:val="clear" w:color="auto" w:fill="auto"/>
        <w:spacing w:after="0" w:line="25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bCs/>
          <w:sz w:val="24"/>
          <w:szCs w:val="24"/>
        </w:rPr>
      </w:pPr>
      <w:r w:rsidRPr="00026100">
        <w:rPr>
          <w:rFonts w:ascii="Arial" w:hAnsi="Arial" w:cs="Arial"/>
          <w:bCs/>
          <w:sz w:val="24"/>
          <w:szCs w:val="24"/>
        </w:rPr>
        <w:t>Војводе Путника</w:t>
      </w:r>
    </w:p>
    <w:p w:rsidR="00163722" w:rsidRPr="00026100" w:rsidRDefault="00163722" w:rsidP="0016372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 између кп 2056 и кп 2004, иде дуж кп 3128, иде дуж кп 3115, иде дуж кп 1578/3, кп 1576/2, иде дуж кп 1570/2, дуж кп 1565/3, кп 1561/2, кп 1560/2, кп 1556/2, дуж кп 1532/3, дуж кп 1500/3, иде границом кп 1502/1, иде границом кп 1488/1, иде дуж кп 1479, и завршава се код  улице бр.13 на граници са суседним насељеним местом Годачица, између кп 1480 и кп 1475,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Обилићева</w:t>
      </w:r>
    </w:p>
    <w:p w:rsidR="00163722" w:rsidRPr="00026100" w:rsidRDefault="00163722" w:rsidP="0016372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бр.11, између кп 1386/3 и кп 1365, иде дуж кп 1386/2, кп 1389/1, кп 1396/12, кп 1411/2, , кп 3132, иде кроз кп 1464, поново иде дуж кп 3132, и завршава се код  улице бр.13 на граници суседног насељеног места Годачица, између кп 1460 и кп 1462,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8136BD" w:rsidRPr="00026100" w:rsidRDefault="008136BD" w:rsidP="0016372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Цара Лазара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између кп 1697/1 и кп 1698/1, иде дуж кп 1698/2, иде дуж кп 1699/1, иде преко кп 1700, поново иде дуж кп 1699/1, иде границом са насељеним местом Годачица дуж кп 3157, пружа се дуж кп 1643, затим поново иде дуж границе са насељеним местом Годачица, дуж кп 3156, и завршава се код  улице бр.14, поред кп 1455/1, све у КО Раваница.</w:t>
      </w:r>
    </w:p>
    <w:p w:rsidR="00163722" w:rsidRPr="00026100" w:rsidRDefault="00163722" w:rsidP="00163722">
      <w:pPr>
        <w:pStyle w:val="BodyText1"/>
        <w:shd w:val="clear" w:color="auto" w:fill="auto"/>
        <w:tabs>
          <w:tab w:val="left" w:pos="5065"/>
        </w:tabs>
        <w:spacing w:after="0" w:line="274" w:lineRule="exact"/>
        <w:ind w:firstLine="0"/>
        <w:rPr>
          <w:rStyle w:val="BodytextBold"/>
          <w:rFonts w:ascii="Arial" w:hAnsi="Arial" w:cs="Arial"/>
          <w:b w:val="0"/>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Стефана Немање</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бр.13, поред кп 1455/1, иде границом са суседним насељеним местом Годачица дуж кп 3156, затим дуж кп 3131, и завршава се између кп 815/1 и кп 1424,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Јанковска коса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1 се налази на простору између кп 2921/1, кп 2913/2, кп 421/1, кп 3052/2, кп 3055/3, кп 3056/1, све у КО Раваница.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Ћуба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2972/11, кп 3021, кп 3010/3,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3: Лева река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195, кп 194,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4: Брезовак</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634, кп 616, кп 631, кп 628, кп 629, кп 667,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5: Погледа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680,кп 674 и кп 678, све у КО Раваница.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p>
    <w:p w:rsidR="00C216FD" w:rsidRPr="00026100" w:rsidRDefault="00C216FD" w:rsidP="00163722">
      <w:pPr>
        <w:pStyle w:val="BodyText1"/>
        <w:shd w:val="clear" w:color="auto" w:fill="auto"/>
        <w:tabs>
          <w:tab w:val="left" w:pos="5995"/>
        </w:tabs>
        <w:spacing w:after="0" w:line="240" w:lineRule="auto"/>
        <w:ind w:left="927"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6: Самар</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са налази на кп 3110, све у КО Раваница.</w:t>
      </w: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sz w:val="24"/>
          <w:szCs w:val="24"/>
        </w:rPr>
      </w:pPr>
    </w:p>
    <w:p w:rsidR="00163722" w:rsidRPr="00026100" w:rsidRDefault="00163722" w:rsidP="00C808AA">
      <w:pPr>
        <w:pStyle w:val="BodyText1"/>
        <w:numPr>
          <w:ilvl w:val="0"/>
          <w:numId w:val="3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7: Бучинска</w:t>
      </w:r>
    </w:p>
    <w:p w:rsidR="00163722" w:rsidRPr="00026100" w:rsidRDefault="00163722" w:rsidP="0016372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2745, кп 2743/3, кп 2733, кп 2735/1, све у КО Раваница.</w:t>
      </w:r>
    </w:p>
    <w:p w:rsidR="00163722" w:rsidRDefault="00163722"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B77A3D" w:rsidRPr="00B77A3D" w:rsidRDefault="00B77A3D" w:rsidP="00163722">
      <w:pPr>
        <w:pStyle w:val="BodyText1"/>
        <w:shd w:val="clear" w:color="auto" w:fill="auto"/>
        <w:tabs>
          <w:tab w:val="left" w:pos="5065"/>
        </w:tabs>
        <w:spacing w:after="0" w:line="274" w:lineRule="exact"/>
        <w:ind w:firstLine="0"/>
        <w:rPr>
          <w:rFonts w:ascii="Arial" w:hAnsi="Arial" w:cs="Arial"/>
          <w:sz w:val="24"/>
          <w:szCs w:val="24"/>
        </w:rPr>
      </w:pPr>
    </w:p>
    <w:p w:rsidR="005F20AB" w:rsidRPr="00026100" w:rsidRDefault="005F20AB" w:rsidP="00163722">
      <w:pPr>
        <w:pStyle w:val="BodyText1"/>
        <w:shd w:val="clear" w:color="auto" w:fill="auto"/>
        <w:tabs>
          <w:tab w:val="left" w:pos="5065"/>
        </w:tabs>
        <w:spacing w:after="0" w:line="274" w:lineRule="exact"/>
        <w:ind w:firstLine="0"/>
        <w:rPr>
          <w:rFonts w:ascii="Arial" w:hAnsi="Arial" w:cs="Arial"/>
          <w:sz w:val="24"/>
          <w:szCs w:val="24"/>
        </w:rPr>
      </w:pPr>
    </w:p>
    <w:p w:rsidR="00163722" w:rsidRPr="00026100" w:rsidRDefault="00163722" w:rsidP="00163722">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FB07F8" w:rsidRPr="00026100" w:rsidRDefault="00FB07F8" w:rsidP="00FB07F8">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LXXI ЗА НАСЕЉЕНО МЕСТО РЕКА</w:t>
      </w:r>
    </w:p>
    <w:p w:rsidR="00FB07F8" w:rsidRPr="00026100" w:rsidRDefault="00FB07F8" w:rsidP="00FB07F8">
      <w:pPr>
        <w:pStyle w:val="Heading10"/>
        <w:shd w:val="clear" w:color="auto" w:fill="auto"/>
        <w:spacing w:before="0" w:after="0" w:line="210" w:lineRule="exact"/>
        <w:ind w:left="20"/>
        <w:rPr>
          <w:rFonts w:ascii="Arial" w:hAnsi="Arial" w:cs="Arial"/>
          <w:b w:val="0"/>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Балканска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Врх, од кп 646, улица пролази кроз кп 637, кп 731, кп 3350, кп 1731, кп 1735, кп 1754, кп 1714/2, кп 1694, кп 1682, кп 1678, кп 2642, кп 2645, између кп 1564 и кп 751, кп 3354 и кп 1741, кп 1717 и кп 1792, кп 3349 и кп 1693, и завршава код  улице бр. 2, између кп 2642 и кп 2659/1, све у КО Река.</w:t>
      </w:r>
    </w:p>
    <w:p w:rsidR="00FB07F8" w:rsidRPr="00026100" w:rsidRDefault="00FB07F8" w:rsidP="00FB07F8">
      <w:pPr>
        <w:pStyle w:val="BodyText1"/>
        <w:shd w:val="clear" w:color="auto" w:fill="auto"/>
        <w:tabs>
          <w:tab w:val="left" w:pos="5258"/>
        </w:tabs>
        <w:spacing w:after="0"/>
        <w:ind w:left="720" w:firstLine="4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Његошева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од кп 2659/2, улица пролази кроз кп 2723, кп 3346, кп 2979, кп 3358, кп 3359, кп 2851, кп 3337, и завршава на граници са насељеним местом Рудно, код кп 3338, све у КО Река.</w:t>
      </w:r>
    </w:p>
    <w:p w:rsidR="005F20AB" w:rsidRPr="00026100" w:rsidRDefault="005F20AB" w:rsidP="00FB07F8">
      <w:pPr>
        <w:pStyle w:val="BodyText1"/>
        <w:shd w:val="clear" w:color="auto" w:fill="auto"/>
        <w:tabs>
          <w:tab w:val="left" w:pos="5258"/>
        </w:tabs>
        <w:spacing w:after="0" w:line="274" w:lineRule="exact"/>
        <w:ind w:left="720" w:firstLine="4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Мајке Јевросиме</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између кп 769 и кп 3349, улица се целом својом дужином простире кп 3353, и завршава на граници са насељеним местом Дражиниће, између кп 2431 и кп 2420, све у КО Река.</w:t>
      </w:r>
    </w:p>
    <w:p w:rsidR="00FB07F8" w:rsidRPr="00026100" w:rsidRDefault="00FB07F8" w:rsidP="00FB07F8">
      <w:pPr>
        <w:pStyle w:val="BodyText1"/>
        <w:shd w:val="clear" w:color="auto" w:fill="auto"/>
        <w:spacing w:after="0" w:line="274" w:lineRule="exact"/>
        <w:ind w:left="720" w:right="40"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Радничка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1502 и кп 1497, улица пролази кроз кп 1502 и кп 1497, улица пролази кроз кп 1500, кп 1455, кп 1453, кп 1467, кп 1472, кп 1396, кп 1293, кп 1267, кп 3352, између кп 1498 и кп 1506, кп 1446 и кп 1401, кп 1298 и кп 1399, кп 1282 и кп 1070, и завршава између кп 1290 и кп 1040, све у КО Река.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Надежде Петровић</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2204/4 и кп 2204/2, улица пролази кроз кп 1245, кп 1241, кп 1163, кп 2339, и завршава између кп 2303 и кп 2337, све у КО Река.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Милунке Савић</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пролази кроз кп 3346, кп 2981, кп 3032, и завршава између кп 3026 и кп 3086, све у КО Река.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Камеска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2962, обухвата кп 2960, кп 2936, кп 2941, кп 2930, кп 2874, кп 2880, и завршава код кп 2901, све у КО Река.</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Божићи</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809, обухвата кп 836, кп 912, кп 910, кп 908, кп 903/1, кп 873, кп 870, кп 787, и завршава код кп 805, све у КО Река.</w:t>
      </w:r>
    </w:p>
    <w:p w:rsidR="00FB07F8" w:rsidRPr="00026100" w:rsidRDefault="00FB07F8" w:rsidP="00FB07F8">
      <w:pPr>
        <w:pStyle w:val="BodyText1"/>
        <w:shd w:val="clear" w:color="auto" w:fill="auto"/>
        <w:tabs>
          <w:tab w:val="left" w:pos="5065"/>
        </w:tabs>
        <w:spacing w:after="0" w:line="274" w:lineRule="exact"/>
        <w:ind w:firstLine="0"/>
        <w:rPr>
          <w:rFonts w:ascii="Arial" w:hAnsi="Arial" w:cs="Arial"/>
          <w:sz w:val="24"/>
          <w:szCs w:val="24"/>
        </w:rPr>
      </w:pPr>
    </w:p>
    <w:p w:rsidR="00FB07F8" w:rsidRPr="00026100" w:rsidRDefault="00FB07F8" w:rsidP="00C808AA">
      <w:pPr>
        <w:pStyle w:val="BodyText1"/>
        <w:numPr>
          <w:ilvl w:val="0"/>
          <w:numId w:val="33"/>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3: Чорбићи</w:t>
      </w:r>
    </w:p>
    <w:p w:rsidR="00FB07F8" w:rsidRPr="00026100" w:rsidRDefault="00FB07F8" w:rsidP="00FB07F8">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968, обухвата кп 982, кп 994/1, кп 1035, кп 971, кп 1004, и завршава код кп 968, све у КО Река.</w:t>
      </w:r>
    </w:p>
    <w:p w:rsidR="001F2D62" w:rsidRPr="00026100" w:rsidRDefault="001F2D62" w:rsidP="00FB07F8">
      <w:pPr>
        <w:pStyle w:val="BodyText1"/>
        <w:shd w:val="clear" w:color="auto" w:fill="auto"/>
        <w:tabs>
          <w:tab w:val="left" w:pos="5995"/>
        </w:tabs>
        <w:spacing w:after="0" w:line="240" w:lineRule="auto"/>
        <w:ind w:left="927" w:firstLine="0"/>
        <w:rPr>
          <w:rFonts w:ascii="Arial" w:hAnsi="Arial" w:cs="Arial"/>
          <w:sz w:val="24"/>
          <w:szCs w:val="24"/>
        </w:rPr>
      </w:pPr>
    </w:p>
    <w:p w:rsidR="00FB07F8" w:rsidRPr="00026100" w:rsidRDefault="00FB07F8" w:rsidP="00FB07F8">
      <w:pPr>
        <w:pStyle w:val="BodyText1"/>
        <w:shd w:val="clear" w:color="auto" w:fill="auto"/>
        <w:tabs>
          <w:tab w:val="left" w:pos="5065"/>
        </w:tabs>
        <w:spacing w:after="0" w:line="274" w:lineRule="exact"/>
        <w:ind w:left="720" w:firstLine="0"/>
        <w:rPr>
          <w:rFonts w:ascii="Arial" w:hAnsi="Arial" w:cs="Arial"/>
          <w:sz w:val="24"/>
          <w:szCs w:val="24"/>
        </w:rPr>
      </w:pPr>
    </w:p>
    <w:p w:rsidR="00707459" w:rsidRPr="00026100" w:rsidRDefault="00707459" w:rsidP="00707459">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LXXII ЗА НАСЕЉЕНО МЕСТО РИБНИЦА</w:t>
      </w:r>
    </w:p>
    <w:p w:rsidR="00707459" w:rsidRPr="00026100" w:rsidRDefault="00707459" w:rsidP="00707459">
      <w:pPr>
        <w:pStyle w:val="Heading10"/>
        <w:shd w:val="clear" w:color="auto" w:fill="auto"/>
        <w:spacing w:before="0" w:after="0" w:line="210" w:lineRule="exact"/>
        <w:ind w:left="20"/>
        <w:rPr>
          <w:rFonts w:ascii="Arial" w:hAnsi="Arial" w:cs="Arial"/>
          <w:b w:val="0"/>
          <w:sz w:val="24"/>
          <w:szCs w:val="24"/>
        </w:rPr>
      </w:pPr>
    </w:p>
    <w:p w:rsidR="00707459" w:rsidRPr="00026100" w:rsidRDefault="00707459" w:rsidP="00707459">
      <w:pPr>
        <w:pStyle w:val="NoSpacing"/>
        <w:numPr>
          <w:ilvl w:val="0"/>
          <w:numId w:val="56"/>
        </w:numPr>
        <w:jc w:val="both"/>
        <w:rPr>
          <w:rStyle w:val="BodytextBold"/>
          <w:rFonts w:ascii="Arial" w:eastAsiaTheme="minorHAnsi" w:hAnsi="Arial" w:cs="Arial"/>
          <w:b w:val="0"/>
          <w:sz w:val="24"/>
          <w:szCs w:val="24"/>
        </w:rPr>
      </w:pPr>
      <w:r w:rsidRPr="00026100">
        <w:rPr>
          <w:rFonts w:ascii="Arial" w:hAnsi="Arial" w:cs="Arial"/>
          <w:sz w:val="24"/>
          <w:szCs w:val="24"/>
        </w:rPr>
        <w:t>Бановић Страхиње</w:t>
      </w:r>
    </w:p>
    <w:p w:rsidR="00707459" w:rsidRPr="00026100" w:rsidRDefault="00707459" w:rsidP="00707459">
      <w:pPr>
        <w:pStyle w:val="NoSpacing"/>
        <w:ind w:left="720"/>
        <w:jc w:val="both"/>
        <w:rPr>
          <w:rFonts w:ascii="Arial" w:hAnsi="Arial" w:cs="Arial"/>
          <w:bCs/>
          <w:color w:val="000000"/>
          <w:spacing w:val="6"/>
          <w:sz w:val="24"/>
          <w:szCs w:val="24"/>
          <w:shd w:val="clear" w:color="auto" w:fill="FFFFFF"/>
        </w:rPr>
      </w:pPr>
      <w:r w:rsidRPr="00026100">
        <w:rPr>
          <w:rFonts w:ascii="Arial" w:hAnsi="Arial" w:cs="Arial"/>
          <w:sz w:val="24"/>
          <w:szCs w:val="24"/>
        </w:rPr>
        <w:t>Улица почиње између кп 1427/4 и кп 1427/6, улица се целом дужином простире кп 1427/3, кп 2306, и завршава између кп 1456/5 и кп 1405, све у КО Рибница.</w:t>
      </w:r>
    </w:p>
    <w:p w:rsidR="00707459" w:rsidRPr="00026100" w:rsidRDefault="00707459" w:rsidP="00707459">
      <w:pPr>
        <w:pStyle w:val="BodyText1"/>
        <w:shd w:val="clear" w:color="auto" w:fill="auto"/>
        <w:tabs>
          <w:tab w:val="left" w:pos="5258"/>
        </w:tabs>
        <w:spacing w:after="0"/>
        <w:ind w:left="720" w:firstLine="4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Василија Острошког</w:t>
      </w:r>
    </w:p>
    <w:p w:rsidR="00707459" w:rsidRPr="00026100" w:rsidRDefault="00707459" w:rsidP="00707459">
      <w:pPr>
        <w:pStyle w:val="BodyText1"/>
        <w:shd w:val="clear" w:color="auto" w:fill="auto"/>
        <w:tabs>
          <w:tab w:val="left" w:pos="5258"/>
        </w:tabs>
        <w:spacing w:after="0"/>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постојеће улице Васе Чарапића, улица се целом дужином простире кп 811/1, кп 815/4, кп 837/2, кп 843/4, и завршава између кп 843/3 и кп 843/5, све у КО Рибница.</w:t>
      </w:r>
    </w:p>
    <w:p w:rsidR="00707459" w:rsidRPr="00026100" w:rsidRDefault="00707459" w:rsidP="00707459">
      <w:pPr>
        <w:pStyle w:val="BodyText1"/>
        <w:shd w:val="clear" w:color="auto" w:fill="auto"/>
        <w:tabs>
          <w:tab w:val="left" w:pos="5258"/>
        </w:tabs>
        <w:spacing w:after="0" w:line="274" w:lineRule="exact"/>
        <w:ind w:left="720" w:firstLine="4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Моравска</w:t>
      </w:r>
    </w:p>
    <w:p w:rsidR="00707459" w:rsidRPr="00026100" w:rsidRDefault="00707459" w:rsidP="00707459">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постојеће улице Јовачка, улица се простире делом кп 528/1, кп 818/1, кп 817, наставља дуж кп 813/3, кп 835/1, и завршава између кп 835/4 и кп 835/6, све у КО Рибница.</w:t>
      </w:r>
    </w:p>
    <w:p w:rsidR="00707459" w:rsidRPr="00026100" w:rsidRDefault="00707459" w:rsidP="00707459">
      <w:pPr>
        <w:pStyle w:val="BodyText1"/>
        <w:numPr>
          <w:ilvl w:val="0"/>
          <w:numId w:val="56"/>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 xml:space="preserve"> </w:t>
      </w:r>
      <w:r w:rsidRPr="00026100">
        <w:rPr>
          <w:rStyle w:val="BodytextCandara"/>
          <w:rFonts w:ascii="Arial" w:hAnsi="Arial" w:cs="Arial"/>
          <w:sz w:val="24"/>
          <w:szCs w:val="24"/>
        </w:rPr>
        <w:t>Хиландарска</w:t>
      </w:r>
    </w:p>
    <w:p w:rsidR="00707459" w:rsidRPr="00026100" w:rsidRDefault="00707459" w:rsidP="00707459">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Васе Чарапића, улица се целом дужином простире кп 2318/2, и завршава између кп 839/8 (КО Рибница) и кп 233/4 (КО Метикош).</w:t>
      </w:r>
    </w:p>
    <w:p w:rsidR="00707459" w:rsidRPr="00026100" w:rsidRDefault="00707459" w:rsidP="00707459">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707459" w:rsidRPr="00026100" w:rsidRDefault="00707459" w:rsidP="00707459">
      <w:pPr>
        <w:pStyle w:val="BodyText1"/>
        <w:widowControl/>
        <w:numPr>
          <w:ilvl w:val="0"/>
          <w:numId w:val="56"/>
        </w:numPr>
        <w:shd w:val="clear" w:color="auto" w:fill="auto"/>
        <w:tabs>
          <w:tab w:val="left" w:pos="5011"/>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Милунке Савић </w:t>
      </w:r>
    </w:p>
    <w:p w:rsidR="00707459" w:rsidRPr="00026100" w:rsidRDefault="00707459" w:rsidP="00707459">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постојеће улице Јовачка, улица простире делом кп 853/15, кп 853/152, кп 853/10 и завршава између кп 853/18 и кп 853/9, све у КО Рибница.</w:t>
      </w:r>
    </w:p>
    <w:p w:rsidR="00707459" w:rsidRPr="00026100" w:rsidRDefault="00707459" w:rsidP="00707459">
      <w:pPr>
        <w:pStyle w:val="BodyText1"/>
        <w:widowControl/>
        <w:shd w:val="clear" w:color="auto" w:fill="auto"/>
        <w:tabs>
          <w:tab w:val="left" w:pos="5011"/>
        </w:tabs>
        <w:spacing w:after="0"/>
        <w:ind w:left="720" w:firstLine="0"/>
        <w:rPr>
          <w:rFonts w:ascii="Arial" w:hAnsi="Arial" w:cs="Arial"/>
          <w:sz w:val="24"/>
          <w:szCs w:val="24"/>
        </w:rPr>
      </w:pPr>
    </w:p>
    <w:p w:rsidR="00707459" w:rsidRPr="00026100" w:rsidRDefault="00707459" w:rsidP="00707459">
      <w:pPr>
        <w:pStyle w:val="ListParagraph"/>
        <w:numPr>
          <w:ilvl w:val="0"/>
          <w:numId w:val="56"/>
        </w:numPr>
        <w:suppressAutoHyphens w:val="0"/>
        <w:spacing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Рижина пруга</w:t>
      </w:r>
    </w:p>
    <w:p w:rsidR="00707459" w:rsidRPr="00026100" w:rsidRDefault="00707459" w:rsidP="00707459">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постојеће улице Јовачка, улица се целом дужином простире кп 2295/3, и завршава између кп 864/9 и кп 855/5, све у КО Рибница.</w:t>
      </w:r>
    </w:p>
    <w:p w:rsidR="00707459" w:rsidRPr="00026100" w:rsidRDefault="00707459" w:rsidP="00707459">
      <w:pPr>
        <w:pStyle w:val="BodyText1"/>
        <w:shd w:val="clear" w:color="auto" w:fill="auto"/>
        <w:tabs>
          <w:tab w:val="left" w:pos="5011"/>
        </w:tabs>
        <w:spacing w:after="0" w:line="274" w:lineRule="exact"/>
        <w:ind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 xml:space="preserve"> Шумадијска</w:t>
      </w:r>
    </w:p>
    <w:p w:rsidR="00707459" w:rsidRPr="00026100" w:rsidRDefault="00707459" w:rsidP="00707459">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кп 2318/1, између кп 804/4 и кп 810/1, улица се простире целом дужином кп 804/12, кп 804/15, и завршава између кп 803/1 и кп 804/14, све у КО Рибница.</w:t>
      </w:r>
    </w:p>
    <w:p w:rsidR="00707459" w:rsidRPr="00026100" w:rsidRDefault="00707459" w:rsidP="00707459">
      <w:pPr>
        <w:pStyle w:val="BodyText1"/>
        <w:shd w:val="clear" w:color="auto" w:fill="auto"/>
        <w:tabs>
          <w:tab w:val="left" w:pos="5011"/>
        </w:tabs>
        <w:spacing w:after="0" w:line="274" w:lineRule="exact"/>
        <w:ind w:left="720"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Миломира Главчића</w:t>
      </w:r>
    </w:p>
    <w:p w:rsidR="00707459" w:rsidRPr="00026100" w:rsidRDefault="00707459" w:rsidP="00707459">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постојеће улице Јовачка, између кп 890/3 и кп 913/3, улица се целом својом дужином простире кп 907, и завршава код постојеће улице Јовачка између кп 901/1 и кп 923/1, све у КО Рибниц.</w:t>
      </w:r>
    </w:p>
    <w:p w:rsidR="00C216FD" w:rsidRPr="00026100" w:rsidRDefault="00C216FD" w:rsidP="00707459">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Светог Саве </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постојеће улице Јовачка, улица се простире делом кп 964/4, кп 966/3, кп 966/2, кп 966/13, и завршава између кп 964/1 и кп 966/12, све у КО Рибница.</w:t>
      </w:r>
    </w:p>
    <w:p w:rsidR="00707459" w:rsidRPr="00026100" w:rsidRDefault="00707459" w:rsidP="00707459">
      <w:pPr>
        <w:pStyle w:val="BodyText1"/>
        <w:shd w:val="clear" w:color="auto" w:fill="auto"/>
        <w:spacing w:after="0" w:line="254" w:lineRule="exact"/>
        <w:ind w:left="720" w:right="40"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 xml:space="preserve"> Ибарска</w:t>
      </w:r>
    </w:p>
    <w:p w:rsidR="00707459" w:rsidRPr="00026100" w:rsidRDefault="00707459" w:rsidP="00707459">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Јовачка, између кп 960 и кп 926, улица се целом дужином простире кп 958, делом кп 948, кп 955/6, кп 957/3, и завршава код кп 956/5, између кп 956/6 и кп 956/1, све у КО Рибница.</w:t>
      </w:r>
    </w:p>
    <w:p w:rsidR="00707459" w:rsidRDefault="00707459" w:rsidP="00707459">
      <w:pPr>
        <w:pStyle w:val="BodyText1"/>
        <w:shd w:val="clear" w:color="auto" w:fill="auto"/>
        <w:spacing w:after="0" w:line="254" w:lineRule="exact"/>
        <w:ind w:left="720" w:firstLine="0"/>
        <w:rPr>
          <w:rFonts w:ascii="Arial" w:hAnsi="Arial" w:cs="Arial"/>
          <w:sz w:val="24"/>
          <w:szCs w:val="24"/>
        </w:rPr>
      </w:pPr>
    </w:p>
    <w:p w:rsidR="00B77A3D" w:rsidRDefault="00B77A3D" w:rsidP="00707459">
      <w:pPr>
        <w:pStyle w:val="BodyText1"/>
        <w:shd w:val="clear" w:color="auto" w:fill="auto"/>
        <w:spacing w:after="0" w:line="254" w:lineRule="exact"/>
        <w:ind w:left="720" w:firstLine="0"/>
        <w:rPr>
          <w:rFonts w:ascii="Arial" w:hAnsi="Arial" w:cs="Arial"/>
          <w:sz w:val="24"/>
          <w:szCs w:val="24"/>
        </w:rPr>
      </w:pPr>
    </w:p>
    <w:p w:rsidR="00B77A3D" w:rsidRPr="00B77A3D" w:rsidRDefault="00B77A3D" w:rsidP="00707459">
      <w:pPr>
        <w:pStyle w:val="BodyText1"/>
        <w:shd w:val="clear" w:color="auto" w:fill="auto"/>
        <w:spacing w:after="0" w:line="254" w:lineRule="exact"/>
        <w:ind w:left="720"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Панте Савића</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постојеће улице Змајевачка, између кп 1061/2 и кп 1094, улица се целом дужином простире кп 2309, и завршава између кп 1076 и кп 1077,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707459" w:rsidRPr="00026100" w:rsidRDefault="00EF445A"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Милутина Мила</w:t>
      </w:r>
      <w:r w:rsidR="00707459" w:rsidRPr="00026100">
        <w:rPr>
          <w:rFonts w:ascii="Arial" w:hAnsi="Arial" w:cs="Arial"/>
          <w:sz w:val="24"/>
          <w:szCs w:val="24"/>
        </w:rPr>
        <w:t>нковића</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постојеће улице Иве Андрића, између кп 989/5 и кп 1135/1, улица се целом дужином простире кп 1129, и завршава код  улице бр. 13, између кп 1084/6 и кп 1144,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707459" w:rsidRPr="00026100" w:rsidRDefault="00707459"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Светосавска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постојеће улице Змајевачка, између кп 1061/2 и кп 1094, улица се целом дужином простире кп 2309, и завршава код улице Иве Андрића, између кп 1076 и кп 1077. све у КО Рибница.</w:t>
      </w:r>
    </w:p>
    <w:p w:rsidR="005F20AB"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Style w:val="BodytextBold"/>
          <w:rFonts w:ascii="Arial" w:hAnsi="Arial" w:cs="Arial"/>
          <w:b w:val="0"/>
          <w:sz w:val="24"/>
          <w:szCs w:val="24"/>
        </w:rPr>
        <w:t xml:space="preserve"> </w:t>
      </w: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Петра Бојовића</w:t>
      </w:r>
      <w:r w:rsidRPr="00026100">
        <w:rPr>
          <w:rStyle w:val="BodytextBold"/>
          <w:rFonts w:ascii="Arial" w:hAnsi="Arial" w:cs="Arial"/>
          <w:b w:val="0"/>
          <w:sz w:val="24"/>
          <w:szCs w:val="24"/>
        </w:rPr>
        <w:t xml:space="preserve"> </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између кп 1505 и кп 2291, улица се целом дужином простире кп 1528, кп 2308, и завршава између кп 1604 и кп 1525/2,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sz w:val="24"/>
          <w:szCs w:val="24"/>
        </w:rPr>
      </w:pP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Живојина Мишића</w:t>
      </w:r>
      <w:r w:rsidRPr="00026100">
        <w:rPr>
          <w:rStyle w:val="BodytextBold"/>
          <w:rFonts w:ascii="Arial" w:hAnsi="Arial" w:cs="Arial"/>
          <w:b w:val="0"/>
          <w:sz w:val="24"/>
          <w:szCs w:val="24"/>
        </w:rPr>
        <w:t xml:space="preserve"> </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bCs w:val="0"/>
          <w:sz w:val="24"/>
          <w:szCs w:val="24"/>
        </w:rPr>
      </w:pPr>
      <w:r w:rsidRPr="00026100">
        <w:rPr>
          <w:rFonts w:ascii="Arial" w:hAnsi="Arial" w:cs="Arial"/>
          <w:sz w:val="24"/>
          <w:szCs w:val="24"/>
        </w:rPr>
        <w:t>Улица почиње од постојеће улице Змајевачка, између кп 1721/3 и кп 1679/4, улица се целом дужином простире кп 1702, кп 1746, делом кп 1818, кп 1803/2, и завршава код кп 1815, између кп 1816 и кп 1813,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Моме Дугалића</w:t>
      </w:r>
    </w:p>
    <w:p w:rsidR="00707459" w:rsidRPr="00026100" w:rsidRDefault="00707459" w:rsidP="00707459">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између кп 2061 и кп 2016, улица се целом дужином простире кп 2050, кп 2048, и завршава код кп 2047/2, између кп 2044 и кп 2025/2,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Михајла Пупина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кп 2296/3, између кп 2068 и кп 2158, улица се простире делом кп 2186, кп 2291, кп 2235/1, кп 2236/1, и завршава између кп 2236/18 и кп 2236/13, све у КО Рибница.</w:t>
      </w: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707459" w:rsidRPr="00026100" w:rsidRDefault="00707459" w:rsidP="00707459">
      <w:pPr>
        <w:pStyle w:val="BodyText1"/>
        <w:numPr>
          <w:ilvl w:val="0"/>
          <w:numId w:val="56"/>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 Каменичка</w:t>
      </w:r>
    </w:p>
    <w:p w:rsidR="00707459" w:rsidRPr="00026100" w:rsidRDefault="00707459" w:rsidP="00707459">
      <w:pPr>
        <w:pStyle w:val="BodyText1"/>
        <w:tabs>
          <w:tab w:val="left" w:pos="5065"/>
        </w:tabs>
        <w:spacing w:after="0" w:line="274" w:lineRule="exact"/>
        <w:ind w:left="720"/>
        <w:rPr>
          <w:rFonts w:ascii="Arial" w:hAnsi="Arial" w:cs="Arial"/>
          <w:sz w:val="24"/>
          <w:szCs w:val="24"/>
        </w:rPr>
      </w:pPr>
      <w:r w:rsidRPr="00026100">
        <w:rPr>
          <w:rFonts w:ascii="Arial" w:hAnsi="Arial" w:cs="Arial"/>
          <w:sz w:val="24"/>
          <w:szCs w:val="24"/>
        </w:rPr>
        <w:t xml:space="preserve">                Улица почиње од границе са насељеним местом Драгосињци између кп 1976 (KO Рибница) и кп 1581/2 (КО Драгосињци), улица се целом дужином простире кп 2272 (КО Рибница), и завршава код границе са насељеним местом Мељаница, између кп 1976 и кп 2271 (КО Рибница). </w:t>
      </w:r>
    </w:p>
    <w:p w:rsidR="00707459" w:rsidRPr="00026100" w:rsidRDefault="00707459" w:rsidP="00707459">
      <w:pPr>
        <w:pStyle w:val="BodyText1"/>
        <w:tabs>
          <w:tab w:val="left" w:pos="5065"/>
        </w:tabs>
        <w:spacing w:after="0" w:line="274" w:lineRule="exact"/>
        <w:ind w:left="720"/>
        <w:rPr>
          <w:rFonts w:ascii="Arial" w:hAnsi="Arial" w:cs="Arial"/>
          <w:sz w:val="24"/>
          <w:szCs w:val="24"/>
        </w:rPr>
      </w:pPr>
    </w:p>
    <w:p w:rsidR="00B0159C" w:rsidRPr="00B0159C" w:rsidRDefault="00707459"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Васе Чарапића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 xml:space="preserve">лица која почиње од раскршћа улица Првомајске, 2. аутодромске и 9. маја и иде ка периферији, односно десном </w:t>
      </w:r>
      <w:r>
        <w:rPr>
          <w:rFonts w:ascii="Arial" w:hAnsi="Arial" w:cs="Arial"/>
          <w:sz w:val="24"/>
          <w:szCs w:val="24"/>
        </w:rPr>
        <w:t>страном пута за  Метикоше.</w:t>
      </w:r>
    </w:p>
    <w:p w:rsidR="00707459" w:rsidRPr="00026100" w:rsidRDefault="00707459" w:rsidP="00707459">
      <w:pPr>
        <w:ind w:left="540" w:hanging="903"/>
        <w:jc w:val="both"/>
        <w:rPr>
          <w:rFonts w:ascii="Arial" w:hAnsi="Arial" w:cs="Arial"/>
        </w:rPr>
      </w:pPr>
    </w:p>
    <w:p w:rsidR="00B0159C" w:rsidRPr="00B0159C" w:rsidRDefault="00707459"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lang w:val="sr-Cyrl-CS"/>
        </w:rPr>
        <w:t xml:space="preserve">Змајевачка-део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 xml:space="preserve">лица полази десно из Излетничке улице и протеже се преко Буњачког брда ка </w:t>
      </w:r>
      <w:r w:rsidR="00707459" w:rsidRPr="00026100">
        <w:rPr>
          <w:rFonts w:ascii="Arial" w:hAnsi="Arial" w:cs="Arial"/>
          <w:sz w:val="24"/>
          <w:szCs w:val="24"/>
          <w:lang w:val="sr-Cyrl-CS"/>
        </w:rPr>
        <w:t>п</w:t>
      </w:r>
      <w:r w:rsidR="00707459" w:rsidRPr="00026100">
        <w:rPr>
          <w:rFonts w:ascii="Arial" w:hAnsi="Arial" w:cs="Arial"/>
          <w:sz w:val="24"/>
          <w:szCs w:val="24"/>
        </w:rPr>
        <w:t>ериферији према Змајевцу, од парног кућног броја 1</w:t>
      </w:r>
      <w:r>
        <w:rPr>
          <w:rFonts w:ascii="Arial" w:hAnsi="Arial" w:cs="Arial"/>
          <w:sz w:val="24"/>
          <w:szCs w:val="24"/>
        </w:rPr>
        <w:t>78 и непарног кућног броја 119.</w:t>
      </w:r>
    </w:p>
    <w:p w:rsidR="00707459" w:rsidRPr="00026100" w:rsidRDefault="00707459" w:rsidP="00707459">
      <w:pPr>
        <w:ind w:left="615" w:hanging="903"/>
        <w:jc w:val="both"/>
        <w:rPr>
          <w:rFonts w:ascii="Arial" w:hAnsi="Arial" w:cs="Arial"/>
        </w:rPr>
      </w:pPr>
    </w:p>
    <w:p w:rsidR="00B0159C" w:rsidRPr="00B0159C" w:rsidRDefault="00707459"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lang w:val="sr-Cyrl-CS"/>
        </w:rPr>
        <w:t xml:space="preserve">Иве Андрића-део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w:t>
      </w:r>
      <w:r w:rsidR="00707459" w:rsidRPr="00026100">
        <w:rPr>
          <w:rFonts w:ascii="Arial" w:hAnsi="Arial" w:cs="Arial"/>
          <w:sz w:val="24"/>
          <w:szCs w:val="24"/>
          <w:lang w:val="sr-Cyrl-CS"/>
        </w:rPr>
        <w:t xml:space="preserve"> </w:t>
      </w:r>
      <w:r w:rsidR="00707459" w:rsidRPr="00026100">
        <w:rPr>
          <w:rFonts w:ascii="Arial" w:hAnsi="Arial" w:cs="Arial"/>
          <w:sz w:val="24"/>
          <w:szCs w:val="24"/>
        </w:rPr>
        <w:t xml:space="preserve">која се протеже кроз Мошин гај ка периферији, упоредо са реком Рибницом, од парног кућног броја </w:t>
      </w:r>
      <w:r>
        <w:rPr>
          <w:rFonts w:ascii="Arial" w:hAnsi="Arial" w:cs="Arial"/>
          <w:sz w:val="24"/>
          <w:szCs w:val="24"/>
        </w:rPr>
        <w:t>284 и непарног кућног броја 131.</w:t>
      </w:r>
    </w:p>
    <w:p w:rsidR="00707459" w:rsidRPr="00026100" w:rsidRDefault="00707459" w:rsidP="00707459">
      <w:pPr>
        <w:pStyle w:val="ListParagraph"/>
        <w:ind w:hanging="903"/>
        <w:rPr>
          <w:rFonts w:ascii="Arial" w:hAnsi="Arial" w:cs="Arial"/>
        </w:rPr>
      </w:pPr>
    </w:p>
    <w:p w:rsidR="00B0159C" w:rsidRPr="00B0159C" w:rsidRDefault="00B0159C"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Јовачка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десно од раскршћа улица Првомајске и Васе Чарапи</w:t>
      </w:r>
      <w:r>
        <w:rPr>
          <w:rFonts w:ascii="Arial" w:hAnsi="Arial" w:cs="Arial"/>
          <w:sz w:val="24"/>
          <w:szCs w:val="24"/>
        </w:rPr>
        <w:t>ћа путем за Гоч према Каменици.</w:t>
      </w:r>
    </w:p>
    <w:p w:rsidR="00707459" w:rsidRPr="00026100" w:rsidRDefault="00707459" w:rsidP="00707459">
      <w:pPr>
        <w:pStyle w:val="ListParagraph"/>
        <w:ind w:hanging="903"/>
        <w:rPr>
          <w:rFonts w:ascii="Arial" w:hAnsi="Arial" w:cs="Arial"/>
        </w:rPr>
      </w:pPr>
    </w:p>
    <w:p w:rsidR="00B0159C" w:rsidRPr="00B0159C" w:rsidRDefault="00B0159C"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Ударничка </w:t>
      </w:r>
    </w:p>
    <w:p w:rsidR="00707459" w:rsidRPr="00026100"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продужава лево од Првомајске улице и            парале</w:t>
      </w:r>
      <w:r>
        <w:rPr>
          <w:rFonts w:ascii="Arial" w:hAnsi="Arial" w:cs="Arial"/>
          <w:sz w:val="24"/>
          <w:szCs w:val="24"/>
        </w:rPr>
        <w:t>лна је са улицом Васе Чарапића.</w:t>
      </w:r>
    </w:p>
    <w:p w:rsidR="00707459" w:rsidRPr="00026100" w:rsidRDefault="00707459" w:rsidP="00707459">
      <w:pPr>
        <w:ind w:left="615" w:hanging="903"/>
        <w:jc w:val="both"/>
        <w:rPr>
          <w:rFonts w:ascii="Arial" w:hAnsi="Arial" w:cs="Arial"/>
        </w:rPr>
      </w:pPr>
    </w:p>
    <w:p w:rsidR="00B0159C" w:rsidRPr="00B0159C" w:rsidRDefault="00B0159C"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2. јовачка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десно од ули</w:t>
      </w:r>
      <w:r>
        <w:rPr>
          <w:rFonts w:ascii="Arial" w:hAnsi="Arial" w:cs="Arial"/>
          <w:sz w:val="24"/>
          <w:szCs w:val="24"/>
        </w:rPr>
        <w:t>це Јовачке, затим скреће десно.</w:t>
      </w:r>
    </w:p>
    <w:p w:rsidR="00707459" w:rsidRPr="00026100" w:rsidRDefault="00707459" w:rsidP="00707459">
      <w:pPr>
        <w:pStyle w:val="ListParagraph"/>
        <w:ind w:hanging="903"/>
        <w:rPr>
          <w:rFonts w:ascii="Arial" w:hAnsi="Arial" w:cs="Arial"/>
        </w:rPr>
      </w:pPr>
    </w:p>
    <w:p w:rsidR="00B0159C" w:rsidRPr="00B0159C" w:rsidRDefault="00B0159C"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3. јовачка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С</w:t>
      </w:r>
      <w:r w:rsidR="00707459" w:rsidRPr="00026100">
        <w:rPr>
          <w:rFonts w:ascii="Arial" w:hAnsi="Arial" w:cs="Arial"/>
          <w:sz w:val="24"/>
          <w:szCs w:val="24"/>
        </w:rPr>
        <w:t>лепа улица која се одваја лево од Јовачке ул</w:t>
      </w:r>
      <w:r>
        <w:rPr>
          <w:rFonts w:ascii="Arial" w:hAnsi="Arial" w:cs="Arial"/>
          <w:sz w:val="24"/>
          <w:szCs w:val="24"/>
        </w:rPr>
        <w:t>ице и пресеца  „Рижину  пругу“.</w:t>
      </w:r>
    </w:p>
    <w:p w:rsidR="00707459" w:rsidRPr="00026100" w:rsidRDefault="00707459" w:rsidP="00707459">
      <w:pPr>
        <w:ind w:left="615" w:hanging="903"/>
        <w:jc w:val="both"/>
        <w:rPr>
          <w:rFonts w:ascii="Arial" w:hAnsi="Arial" w:cs="Arial"/>
        </w:rPr>
      </w:pPr>
    </w:p>
    <w:p w:rsidR="00B0159C" w:rsidRPr="00B0159C" w:rsidRDefault="00B0159C" w:rsidP="00707459">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4. јовачка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десно од Јов</w:t>
      </w:r>
      <w:r>
        <w:rPr>
          <w:rFonts w:ascii="Arial" w:hAnsi="Arial" w:cs="Arial"/>
          <w:sz w:val="24"/>
          <w:szCs w:val="24"/>
        </w:rPr>
        <w:t>ачке улице према реци  Рибници.</w:t>
      </w:r>
    </w:p>
    <w:p w:rsidR="00707459" w:rsidRPr="00026100" w:rsidRDefault="00707459" w:rsidP="00707459">
      <w:pPr>
        <w:ind w:hanging="903"/>
        <w:jc w:val="both"/>
        <w:rPr>
          <w:rFonts w:ascii="Arial" w:hAnsi="Arial" w:cs="Arial"/>
        </w:rPr>
      </w:pPr>
    </w:p>
    <w:p w:rsidR="00B0159C" w:rsidRPr="00B0159C" w:rsidRDefault="00B0159C"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5. јовачка </w:t>
      </w:r>
    </w:p>
    <w:p w:rsidR="00707459" w:rsidRPr="00B0159C" w:rsidRDefault="00B0159C"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лево од Јовачке улице, пресеца „Рижину пругу“ а затим</w:t>
      </w:r>
      <w:r>
        <w:rPr>
          <w:rFonts w:ascii="Arial" w:hAnsi="Arial" w:cs="Arial"/>
          <w:sz w:val="24"/>
          <w:szCs w:val="24"/>
        </w:rPr>
        <w:t xml:space="preserve"> скреће десно према периферији.</w:t>
      </w:r>
    </w:p>
    <w:p w:rsidR="00707459" w:rsidRPr="00026100" w:rsidRDefault="00707459" w:rsidP="00707459">
      <w:pPr>
        <w:ind w:hanging="903"/>
        <w:jc w:val="both"/>
        <w:rPr>
          <w:rFonts w:ascii="Arial" w:hAnsi="Arial" w:cs="Arial"/>
        </w:rPr>
      </w:pPr>
    </w:p>
    <w:p w:rsidR="00B0159C" w:rsidRPr="00B0159C" w:rsidRDefault="00B0159C"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6. јовачка </w:t>
      </w:r>
    </w:p>
    <w:p w:rsidR="00707459" w:rsidRPr="00FA308D" w:rsidRDefault="00FA308D" w:rsidP="00B0159C">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десно од Јовачке улице и иде према  обо</w:t>
      </w:r>
      <w:r>
        <w:rPr>
          <w:rFonts w:ascii="Arial" w:hAnsi="Arial" w:cs="Arial"/>
          <w:sz w:val="24"/>
          <w:szCs w:val="24"/>
        </w:rPr>
        <w:t>ду ка реци Рибници.</w:t>
      </w:r>
    </w:p>
    <w:p w:rsidR="00707459" w:rsidRPr="00026100" w:rsidRDefault="00707459" w:rsidP="00707459">
      <w:pPr>
        <w:ind w:hanging="903"/>
        <w:jc w:val="both"/>
        <w:rPr>
          <w:rFonts w:ascii="Arial" w:hAnsi="Arial" w:cs="Arial"/>
        </w:rPr>
      </w:pPr>
    </w:p>
    <w:p w:rsidR="00FA308D" w:rsidRPr="00FA308D" w:rsidRDefault="00FA308D"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Pr>
          <w:rFonts w:ascii="Arial" w:hAnsi="Arial" w:cs="Arial"/>
          <w:sz w:val="24"/>
          <w:szCs w:val="24"/>
        </w:rPr>
        <w:t xml:space="preserve">7. јовачка </w:t>
      </w:r>
    </w:p>
    <w:p w:rsidR="00707459" w:rsidRPr="00FA308D" w:rsidRDefault="00FA308D" w:rsidP="00FA308D">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 xml:space="preserve">лица која се одваја лево од Јовачке улице, пресеца „Рижину пругу“, скреће  десно, </w:t>
      </w:r>
      <w:r>
        <w:rPr>
          <w:rFonts w:ascii="Arial" w:hAnsi="Arial" w:cs="Arial"/>
          <w:sz w:val="24"/>
          <w:szCs w:val="24"/>
        </w:rPr>
        <w:t>а  потом лево према периферији.</w:t>
      </w:r>
    </w:p>
    <w:p w:rsidR="00707459" w:rsidRPr="00026100" w:rsidRDefault="00707459" w:rsidP="00707459">
      <w:pPr>
        <w:pStyle w:val="ListParagraph"/>
        <w:ind w:hanging="903"/>
        <w:rPr>
          <w:rFonts w:ascii="Arial" w:hAnsi="Arial" w:cs="Arial"/>
        </w:rPr>
      </w:pPr>
    </w:p>
    <w:p w:rsidR="00FA308D" w:rsidRPr="00FA308D" w:rsidRDefault="00707459"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8.јовачка </w:t>
      </w:r>
    </w:p>
    <w:p w:rsidR="00707459" w:rsidRPr="00FA308D" w:rsidRDefault="00FA308D" w:rsidP="00FA308D">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простире десно од Јовачке</w:t>
      </w:r>
      <w:r>
        <w:rPr>
          <w:rFonts w:ascii="Arial" w:hAnsi="Arial" w:cs="Arial"/>
          <w:sz w:val="24"/>
          <w:szCs w:val="24"/>
        </w:rPr>
        <w:t xml:space="preserve"> улице и иде до гробља у Јовцу.</w:t>
      </w:r>
    </w:p>
    <w:p w:rsidR="00707459" w:rsidRPr="00026100" w:rsidRDefault="00707459" w:rsidP="00707459">
      <w:pPr>
        <w:ind w:left="4590"/>
        <w:jc w:val="both"/>
        <w:rPr>
          <w:rFonts w:ascii="Arial" w:hAnsi="Arial" w:cs="Arial"/>
        </w:rPr>
      </w:pPr>
    </w:p>
    <w:p w:rsidR="00FA308D" w:rsidRPr="00FA308D" w:rsidRDefault="00707459"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10. јовачка </w:t>
      </w:r>
    </w:p>
    <w:p w:rsidR="00707459" w:rsidRPr="00FA308D" w:rsidRDefault="00FA308D" w:rsidP="00FA308D">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лица која се одваја десно од Јовачке улице и</w:t>
      </w:r>
      <w:r>
        <w:rPr>
          <w:rFonts w:ascii="Arial" w:hAnsi="Arial" w:cs="Arial"/>
          <w:sz w:val="24"/>
          <w:szCs w:val="24"/>
        </w:rPr>
        <w:t xml:space="preserve"> иде према  ободу реке Рибнице.</w:t>
      </w:r>
    </w:p>
    <w:p w:rsidR="00707459" w:rsidRPr="00026100" w:rsidRDefault="00707459" w:rsidP="00707459">
      <w:pPr>
        <w:ind w:left="1080" w:hanging="903"/>
        <w:jc w:val="both"/>
        <w:rPr>
          <w:rFonts w:ascii="Arial" w:hAnsi="Arial" w:cs="Arial"/>
        </w:rPr>
      </w:pPr>
    </w:p>
    <w:p w:rsidR="00FA308D" w:rsidRPr="00FA308D" w:rsidRDefault="00707459" w:rsidP="00377307">
      <w:pPr>
        <w:pStyle w:val="BodyText1"/>
        <w:numPr>
          <w:ilvl w:val="0"/>
          <w:numId w:val="56"/>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12. јовачка </w:t>
      </w:r>
    </w:p>
    <w:p w:rsidR="00707459" w:rsidRPr="00FA308D" w:rsidRDefault="00FA308D" w:rsidP="00FA308D">
      <w:pPr>
        <w:pStyle w:val="BodyText1"/>
        <w:shd w:val="clear" w:color="auto" w:fill="auto"/>
        <w:tabs>
          <w:tab w:val="left" w:pos="5065"/>
        </w:tabs>
        <w:spacing w:after="0" w:line="274" w:lineRule="exact"/>
        <w:ind w:left="720" w:firstLine="0"/>
        <w:rPr>
          <w:rFonts w:ascii="Arial" w:hAnsi="Arial" w:cs="Arial"/>
          <w:sz w:val="24"/>
          <w:szCs w:val="24"/>
        </w:rPr>
      </w:pPr>
      <w:r>
        <w:rPr>
          <w:rFonts w:ascii="Arial" w:hAnsi="Arial" w:cs="Arial"/>
          <w:sz w:val="24"/>
          <w:szCs w:val="24"/>
        </w:rPr>
        <w:t>У</w:t>
      </w:r>
      <w:r w:rsidR="00707459" w:rsidRPr="00026100">
        <w:rPr>
          <w:rFonts w:ascii="Arial" w:hAnsi="Arial" w:cs="Arial"/>
          <w:sz w:val="24"/>
          <w:szCs w:val="24"/>
        </w:rPr>
        <w:t xml:space="preserve">лица која се одваја десно од Јовачке улице и протеже се </w:t>
      </w:r>
      <w:r>
        <w:rPr>
          <w:rFonts w:ascii="Arial" w:hAnsi="Arial" w:cs="Arial"/>
          <w:sz w:val="24"/>
          <w:szCs w:val="24"/>
        </w:rPr>
        <w:t>кроз насеље према реци Рибници.</w:t>
      </w:r>
    </w:p>
    <w:p w:rsidR="00707459" w:rsidRPr="00026100" w:rsidRDefault="00707459" w:rsidP="00707459">
      <w:pPr>
        <w:pStyle w:val="ListParagraph"/>
        <w:rPr>
          <w:rFonts w:ascii="Arial" w:hAnsi="Arial" w:cs="Arial"/>
          <w:color w:val="FF0000"/>
        </w:rPr>
      </w:pPr>
    </w:p>
    <w:p w:rsidR="00C216FD" w:rsidRDefault="00C216FD" w:rsidP="00707459">
      <w:pPr>
        <w:pStyle w:val="ListParagraph"/>
        <w:rPr>
          <w:rFonts w:ascii="Arial" w:hAnsi="Arial" w:cs="Arial"/>
          <w:color w:val="FF0000"/>
        </w:rPr>
      </w:pPr>
    </w:p>
    <w:p w:rsidR="00B77A3D" w:rsidRDefault="00B77A3D" w:rsidP="00707459">
      <w:pPr>
        <w:pStyle w:val="ListParagraph"/>
        <w:rPr>
          <w:rFonts w:ascii="Arial" w:hAnsi="Arial" w:cs="Arial"/>
          <w:color w:val="FF0000"/>
        </w:rPr>
      </w:pPr>
    </w:p>
    <w:p w:rsidR="00B77A3D" w:rsidRDefault="00B77A3D" w:rsidP="00707459">
      <w:pPr>
        <w:pStyle w:val="ListParagraph"/>
        <w:rPr>
          <w:rFonts w:ascii="Arial" w:hAnsi="Arial" w:cs="Arial"/>
          <w:color w:val="FF0000"/>
        </w:rPr>
      </w:pPr>
    </w:p>
    <w:p w:rsidR="00B77A3D" w:rsidRDefault="00B77A3D" w:rsidP="00707459">
      <w:pPr>
        <w:pStyle w:val="ListParagraph"/>
        <w:rPr>
          <w:rFonts w:ascii="Arial" w:hAnsi="Arial" w:cs="Arial"/>
          <w:color w:val="FF0000"/>
        </w:rPr>
      </w:pPr>
    </w:p>
    <w:p w:rsidR="00B77A3D" w:rsidRPr="00B77A3D" w:rsidRDefault="00B77A3D" w:rsidP="00707459">
      <w:pPr>
        <w:pStyle w:val="ListParagraph"/>
        <w:rPr>
          <w:rFonts w:ascii="Arial" w:hAnsi="Arial" w:cs="Arial"/>
          <w:color w:val="FF0000"/>
        </w:rPr>
      </w:pPr>
    </w:p>
    <w:p w:rsidR="004119A8" w:rsidRPr="00026100" w:rsidRDefault="004119A8" w:rsidP="004119A8">
      <w:pPr>
        <w:pStyle w:val="ListParagraph"/>
        <w:rPr>
          <w:rFonts w:ascii="Arial" w:hAnsi="Arial" w:cs="Arial"/>
          <w:color w:val="FF0000"/>
        </w:rPr>
      </w:pPr>
    </w:p>
    <w:p w:rsidR="004119A8" w:rsidRPr="00026100" w:rsidRDefault="004119A8" w:rsidP="004119A8">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LXXIII ЗА НАСЕЉЕНО МЕСТО РОЋЕВИЋИ</w:t>
      </w:r>
    </w:p>
    <w:p w:rsidR="004119A8" w:rsidRPr="00026100" w:rsidRDefault="004119A8" w:rsidP="004119A8">
      <w:pPr>
        <w:pStyle w:val="Heading10"/>
        <w:shd w:val="clear" w:color="auto" w:fill="auto"/>
        <w:spacing w:before="0" w:after="0" w:line="210" w:lineRule="exact"/>
        <w:ind w:left="20"/>
        <w:rPr>
          <w:rFonts w:ascii="Arial" w:hAnsi="Arial" w:cs="Arial"/>
          <w:b w:val="0"/>
          <w:sz w:val="24"/>
          <w:szCs w:val="24"/>
        </w:rPr>
      </w:pPr>
    </w:p>
    <w:p w:rsidR="004119A8" w:rsidRPr="00026100" w:rsidRDefault="004119A8" w:rsidP="0076070B">
      <w:pPr>
        <w:pStyle w:val="NoSpacing"/>
        <w:numPr>
          <w:ilvl w:val="0"/>
          <w:numId w:val="57"/>
        </w:numPr>
        <w:jc w:val="both"/>
        <w:rPr>
          <w:rStyle w:val="BodytextBold"/>
          <w:rFonts w:ascii="Arial" w:eastAsiaTheme="minorHAnsi" w:hAnsi="Arial" w:cs="Arial"/>
          <w:b w:val="0"/>
          <w:sz w:val="24"/>
          <w:szCs w:val="24"/>
        </w:rPr>
      </w:pPr>
      <w:r w:rsidRPr="00026100">
        <w:rPr>
          <w:rFonts w:ascii="Arial" w:hAnsi="Arial" w:cs="Arial"/>
          <w:sz w:val="24"/>
          <w:szCs w:val="24"/>
        </w:rPr>
        <w:t>Карађорђева</w:t>
      </w:r>
    </w:p>
    <w:p w:rsidR="004119A8" w:rsidRPr="00026100" w:rsidRDefault="004119A8" w:rsidP="004119A8">
      <w:pPr>
        <w:pStyle w:val="Default"/>
        <w:ind w:left="709"/>
      </w:pPr>
      <w:r w:rsidRPr="00026100">
        <w:t xml:space="preserve">Улица почиње од границе са насељеним местом Врдила, између кп 217 и кп 283/2, иде дуж целе кп 1328, дуж целе кп 1329, и завршава се на граници са насељеним местом Дедевци, између кп 740 и кп 712, све у КО Роћевићи. </w:t>
      </w:r>
    </w:p>
    <w:p w:rsidR="004119A8" w:rsidRPr="00026100" w:rsidRDefault="004119A8" w:rsidP="004119A8">
      <w:pPr>
        <w:pStyle w:val="BodyText1"/>
        <w:shd w:val="clear" w:color="auto" w:fill="auto"/>
        <w:tabs>
          <w:tab w:val="left" w:pos="5258"/>
        </w:tabs>
        <w:spacing w:after="0"/>
        <w:ind w:left="720" w:firstLine="4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Цара Лазара</w:t>
      </w:r>
    </w:p>
    <w:p w:rsidR="004119A8" w:rsidRPr="00026100" w:rsidRDefault="004119A8" w:rsidP="004119A8">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231 и кп 267, иде дуж целе кп 1326/1, иде границом са насељеним местом Врдила дуж кп 1337, и завршава се поред кп 77/3, све у КО Роћевићи.</w:t>
      </w:r>
    </w:p>
    <w:p w:rsidR="004119A8" w:rsidRPr="00026100" w:rsidRDefault="004119A8" w:rsidP="004119A8">
      <w:pPr>
        <w:pStyle w:val="BodyText1"/>
        <w:shd w:val="clear" w:color="auto" w:fill="auto"/>
        <w:tabs>
          <w:tab w:val="left" w:pos="5258"/>
        </w:tabs>
        <w:spacing w:after="0"/>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Иве Андрића</w:t>
      </w:r>
    </w:p>
    <w:p w:rsidR="004119A8" w:rsidRPr="00026100" w:rsidRDefault="004119A8" w:rsidP="004119A8">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427 и кп 249/3, иде дуж кп 1323, иде дуж кп 158, дуж кп 1325, и завршава се код  улице бр. 8, између кп 69/4 и кп 66/2, све у КО Роћевићи.</w:t>
      </w:r>
    </w:p>
    <w:p w:rsidR="004119A8" w:rsidRPr="00026100" w:rsidRDefault="004119A8" w:rsidP="004119A8">
      <w:pPr>
        <w:pStyle w:val="BodyText1"/>
        <w:shd w:val="clear" w:color="auto" w:fill="auto"/>
        <w:spacing w:after="0" w:line="274" w:lineRule="exact"/>
        <w:ind w:left="720" w:right="4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Степе Степановића</w:t>
      </w:r>
    </w:p>
    <w:p w:rsidR="004119A8" w:rsidRPr="00026100" w:rsidRDefault="004119A8" w:rsidP="004119A8">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425 и кп 429/1, иде дуж кп 1326/3, дуж кп 432/3, дуж кп 1326/2, и завршава се код  улица бр. 5 и бр.6, између кп 541/4 и кп 549/1, све у КО Роћевићи.</w:t>
      </w:r>
    </w:p>
    <w:p w:rsidR="004119A8" w:rsidRPr="00026100" w:rsidRDefault="004119A8" w:rsidP="004119A8">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4119A8" w:rsidRPr="00026100" w:rsidRDefault="004119A8" w:rsidP="0076070B">
      <w:pPr>
        <w:pStyle w:val="BodyText1"/>
        <w:widowControl/>
        <w:numPr>
          <w:ilvl w:val="0"/>
          <w:numId w:val="57"/>
        </w:numPr>
        <w:shd w:val="clear" w:color="auto" w:fill="auto"/>
        <w:tabs>
          <w:tab w:val="left" w:pos="5011"/>
        </w:tabs>
        <w:spacing w:after="0"/>
        <w:rPr>
          <w:rStyle w:val="BodytextBold"/>
          <w:rFonts w:ascii="Arial" w:hAnsi="Arial" w:cs="Arial"/>
          <w:b w:val="0"/>
          <w:sz w:val="24"/>
          <w:szCs w:val="24"/>
        </w:rPr>
      </w:pPr>
      <w:r w:rsidRPr="00026100">
        <w:rPr>
          <w:rStyle w:val="BodytextBold"/>
          <w:rFonts w:ascii="Arial" w:hAnsi="Arial" w:cs="Arial"/>
          <w:b w:val="0"/>
          <w:sz w:val="24"/>
          <w:szCs w:val="24"/>
        </w:rPr>
        <w:t>Војводе Мишића</w:t>
      </w:r>
    </w:p>
    <w:p w:rsidR="004119A8" w:rsidRPr="00026100" w:rsidRDefault="004119A8" w:rsidP="004119A8">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409 и кп 359/2, иде дуж кп 1327, и завршава се код  улице бр.4 и бр. 6, између кп 622 и кп 549/1, све у КО Роћевићи.</w:t>
      </w:r>
    </w:p>
    <w:p w:rsidR="004119A8" w:rsidRPr="00026100" w:rsidRDefault="004119A8" w:rsidP="004119A8">
      <w:pPr>
        <w:pStyle w:val="BodyText1"/>
        <w:widowControl/>
        <w:shd w:val="clear" w:color="auto" w:fill="auto"/>
        <w:tabs>
          <w:tab w:val="left" w:pos="5011"/>
        </w:tabs>
        <w:spacing w:after="0"/>
        <w:ind w:left="720" w:firstLine="0"/>
        <w:rPr>
          <w:rFonts w:ascii="Arial" w:hAnsi="Arial" w:cs="Arial"/>
          <w:sz w:val="24"/>
          <w:szCs w:val="24"/>
        </w:rPr>
      </w:pPr>
    </w:p>
    <w:p w:rsidR="004119A8" w:rsidRPr="00026100" w:rsidRDefault="004119A8" w:rsidP="0076070B">
      <w:pPr>
        <w:pStyle w:val="ListParagraph"/>
        <w:numPr>
          <w:ilvl w:val="0"/>
          <w:numId w:val="57"/>
        </w:numPr>
        <w:suppressAutoHyphens w:val="0"/>
        <w:spacing w:line="276" w:lineRule="auto"/>
        <w:contextualSpacing/>
        <w:rPr>
          <w:rStyle w:val="BodytextBold"/>
          <w:rFonts w:ascii="Arial" w:eastAsiaTheme="minorHAnsi" w:hAnsi="Arial" w:cs="Arial"/>
          <w:b w:val="0"/>
        </w:rPr>
      </w:pPr>
      <w:r w:rsidRPr="00026100">
        <w:rPr>
          <w:rFonts w:ascii="Arial" w:hAnsi="Arial" w:cs="Arial"/>
        </w:rPr>
        <w:t>Доситеја Обрадовића</w:t>
      </w:r>
    </w:p>
    <w:p w:rsidR="004119A8" w:rsidRPr="00026100" w:rsidRDefault="004119A8" w:rsidP="004119A8">
      <w:pPr>
        <w:pStyle w:val="BodyText1"/>
        <w:shd w:val="clear" w:color="auto" w:fill="auto"/>
        <w:tabs>
          <w:tab w:val="left" w:pos="5011"/>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улица бр. 4 и бр. 5, између кп 541/4 и кп 622, иде дуж кп 1327, иде границом са насељеним местом Дедевци дуж кп 1339, иде дуж кп 629, иде границом са насељеним местом Дедевци дуж кп 1339, иде дуж кп 675, иде дуж кп 723, и завршава се између кп 720 и кп 724, све у КО Роћевићи.</w:t>
      </w:r>
    </w:p>
    <w:p w:rsidR="004119A8" w:rsidRPr="00026100" w:rsidRDefault="004119A8" w:rsidP="004119A8">
      <w:pPr>
        <w:pStyle w:val="BodyText1"/>
        <w:shd w:val="clear" w:color="auto" w:fill="auto"/>
        <w:tabs>
          <w:tab w:val="left" w:pos="5011"/>
        </w:tabs>
        <w:spacing w:after="0" w:line="274" w:lineRule="exact"/>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Симовска коса</w:t>
      </w:r>
    </w:p>
    <w:p w:rsidR="004119A8" w:rsidRPr="00026100" w:rsidRDefault="004119A8" w:rsidP="004119A8">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поред кп 684 (КО Роћевићи), иде дуж 1280 (КО Дедевци), и завршава се поред кп 686 (КО Роћевићи).</w:t>
      </w:r>
    </w:p>
    <w:p w:rsidR="004119A8" w:rsidRPr="00026100" w:rsidRDefault="004119A8" w:rsidP="004119A8">
      <w:pPr>
        <w:pStyle w:val="BodyText1"/>
        <w:shd w:val="clear" w:color="auto" w:fill="auto"/>
        <w:tabs>
          <w:tab w:val="left" w:pos="5011"/>
        </w:tabs>
        <w:spacing w:after="0" w:line="274" w:lineRule="exact"/>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Јастребарска</w:t>
      </w:r>
    </w:p>
    <w:p w:rsidR="004119A8" w:rsidRPr="00026100" w:rsidRDefault="004119A8" w:rsidP="004119A8">
      <w:pPr>
        <w:pStyle w:val="BodyText1"/>
        <w:tabs>
          <w:tab w:val="left" w:pos="6127"/>
          <w:tab w:val="left" w:pos="5995"/>
        </w:tabs>
        <w:spacing w:after="0" w:line="281" w:lineRule="exact"/>
        <w:ind w:left="720"/>
        <w:rPr>
          <w:rFonts w:ascii="Arial" w:hAnsi="Arial" w:cs="Arial"/>
          <w:sz w:val="24"/>
          <w:szCs w:val="24"/>
        </w:rPr>
      </w:pPr>
      <w:r w:rsidRPr="00026100">
        <w:rPr>
          <w:rFonts w:ascii="Arial" w:hAnsi="Arial" w:cs="Arial"/>
          <w:sz w:val="24"/>
          <w:szCs w:val="24"/>
        </w:rPr>
        <w:t xml:space="preserve">                Улица почиње од границе са насељеним местима Буковица и Дедевци, поред кп 1 иде дуж кп 1336, и завршава се поред кп 77/2, све у КО Роћевићи. </w:t>
      </w:r>
    </w:p>
    <w:p w:rsidR="004119A8" w:rsidRPr="00026100" w:rsidRDefault="004119A8" w:rsidP="004119A8">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 xml:space="preserve">Ђуре Јакшића </w:t>
      </w:r>
    </w:p>
    <w:p w:rsidR="004119A8" w:rsidRPr="00026100" w:rsidRDefault="004119A8"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1,између кп 342 и кп 269, иде дуж кп 268, дуж кп 341/2, дуж кп 1332, дуж кп 297, дуж кп 302, дуж кп 1225, и завршава се између кп 1219 и кп 1220/1, све у КО Роћевићи.</w:t>
      </w:r>
    </w:p>
    <w:p w:rsidR="004119A8" w:rsidRPr="00026100" w:rsidRDefault="004119A8" w:rsidP="004119A8">
      <w:pPr>
        <w:pStyle w:val="BodyText1"/>
        <w:shd w:val="clear" w:color="auto" w:fill="auto"/>
        <w:spacing w:after="0" w:line="254" w:lineRule="exact"/>
        <w:ind w:left="720" w:right="4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Светог Саве</w:t>
      </w:r>
      <w:r w:rsidRPr="00026100">
        <w:rPr>
          <w:rStyle w:val="BodytextBold"/>
          <w:rFonts w:ascii="Arial" w:hAnsi="Arial" w:cs="Arial"/>
          <w:b w:val="0"/>
          <w:sz w:val="24"/>
          <w:szCs w:val="24"/>
        </w:rPr>
        <w:t xml:space="preserve"> </w:t>
      </w:r>
    </w:p>
    <w:p w:rsidR="004119A8" w:rsidRPr="00026100" w:rsidRDefault="004119A8" w:rsidP="004119A8">
      <w:pPr>
        <w:pStyle w:val="BodyText1"/>
        <w:shd w:val="clear" w:color="auto" w:fill="auto"/>
        <w:tabs>
          <w:tab w:val="left" w:pos="5065"/>
        </w:tabs>
        <w:spacing w:after="0"/>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9, између кп 293 и кп 1229, иде дуж кп 1331, дуж кп 1332, дуж кп 1259/4, дуж кп 1332, и завршава се између кп 1242 и кп 1299, све у КО Роћевићи.</w:t>
      </w:r>
    </w:p>
    <w:p w:rsidR="004119A8" w:rsidRPr="00026100" w:rsidRDefault="004119A8" w:rsidP="004119A8">
      <w:pPr>
        <w:pStyle w:val="BodyText1"/>
        <w:shd w:val="clear" w:color="auto" w:fill="auto"/>
        <w:spacing w:after="0" w:line="254" w:lineRule="exact"/>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Михајла Пупина</w:t>
      </w:r>
    </w:p>
    <w:p w:rsidR="004119A8" w:rsidRPr="00026100" w:rsidRDefault="004119A8"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809/2 и кп 1169, иде дуж кп 1170, иде дуж кп 1080, дуж целе кп 1011, и завршава се код  улице бр. 15, између кп 1004/1 и кп 1017, све у КО Роћевићи.</w:t>
      </w:r>
    </w:p>
    <w:p w:rsidR="001F2D62" w:rsidRPr="00026100" w:rsidRDefault="001F2D62"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Шумадијска</w:t>
      </w:r>
    </w:p>
    <w:p w:rsidR="004119A8" w:rsidRPr="00026100" w:rsidRDefault="004119A8"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 између кп 749 и кп 805/1, иде дуж кп 753, дуж кп 868/4, иде дуж кп 1330, иде кроз кп 867, кп 870, поново иде дуж кп 1330, и завршава се код улице бр. 11, између кп 1010 и кп 1029/1, све у КО Роћевићи.</w:t>
      </w:r>
    </w:p>
    <w:p w:rsidR="004119A8" w:rsidRPr="00026100" w:rsidRDefault="004119A8"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Милунке Савић</w:t>
      </w:r>
    </w:p>
    <w:p w:rsidR="004119A8" w:rsidRPr="00026100" w:rsidRDefault="004119A8" w:rsidP="004119A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бр.15, између кп 927 и кп 931, иде дуж кп 928, иде кроз кп 920/1, иде границом кп 912 и завршава се на граници са насељеним местом Пекчаница, поред кп 910, све у КО Роћевићи.</w:t>
      </w:r>
    </w:p>
    <w:p w:rsidR="004119A8" w:rsidRPr="00026100" w:rsidRDefault="004119A8" w:rsidP="004119A8">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Браће Југовић</w:t>
      </w:r>
      <w:r w:rsidR="00C82616" w:rsidRPr="00026100">
        <w:rPr>
          <w:rFonts w:ascii="Arial" w:hAnsi="Arial" w:cs="Arial"/>
          <w:sz w:val="24"/>
          <w:szCs w:val="24"/>
        </w:rPr>
        <w:t>а</w:t>
      </w:r>
      <w:r w:rsidRPr="00026100">
        <w:rPr>
          <w:rStyle w:val="BodytextBold"/>
          <w:rFonts w:ascii="Arial" w:hAnsi="Arial" w:cs="Arial"/>
          <w:b w:val="0"/>
          <w:sz w:val="24"/>
          <w:szCs w:val="24"/>
        </w:rPr>
        <w:t xml:space="preserve"> </w:t>
      </w:r>
    </w:p>
    <w:p w:rsidR="004119A8" w:rsidRPr="00026100" w:rsidRDefault="004119A8" w:rsidP="004119A8">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951 и кп 885, иде дуж кп 950, дуж кп 887/2, поново иде дуж кп 950, и завршава се код  улице бр. 15, између кп 980/2 и кп 930, све у КО Роћевићи.</w:t>
      </w:r>
    </w:p>
    <w:p w:rsidR="004119A8" w:rsidRPr="00026100" w:rsidRDefault="004119A8" w:rsidP="004119A8">
      <w:pPr>
        <w:pStyle w:val="BodyText1"/>
        <w:shd w:val="clear" w:color="auto" w:fill="auto"/>
        <w:tabs>
          <w:tab w:val="left" w:pos="5065"/>
        </w:tabs>
        <w:spacing w:after="0" w:line="274" w:lineRule="exact"/>
        <w:ind w:left="720" w:firstLine="0"/>
        <w:rPr>
          <w:rFonts w:ascii="Arial" w:hAnsi="Arial" w:cs="Arial"/>
          <w:sz w:val="24"/>
          <w:szCs w:val="24"/>
        </w:rPr>
      </w:pPr>
    </w:p>
    <w:p w:rsidR="004119A8" w:rsidRPr="00026100" w:rsidRDefault="004119A8" w:rsidP="0076070B">
      <w:pPr>
        <w:pStyle w:val="BodyText1"/>
        <w:numPr>
          <w:ilvl w:val="0"/>
          <w:numId w:val="57"/>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Горња Лопатничка</w:t>
      </w:r>
    </w:p>
    <w:p w:rsidR="004119A8" w:rsidRPr="00026100" w:rsidRDefault="004119A8" w:rsidP="004119A8">
      <w:pPr>
        <w:pStyle w:val="BodyText1"/>
        <w:tabs>
          <w:tab w:val="left" w:pos="5065"/>
        </w:tabs>
        <w:spacing w:after="0" w:line="274" w:lineRule="exact"/>
        <w:ind w:left="720"/>
        <w:rPr>
          <w:rFonts w:ascii="Arial" w:hAnsi="Arial" w:cs="Arial"/>
          <w:sz w:val="24"/>
          <w:szCs w:val="24"/>
        </w:rPr>
      </w:pPr>
      <w:r w:rsidRPr="00026100">
        <w:rPr>
          <w:rFonts w:ascii="Arial" w:hAnsi="Arial" w:cs="Arial"/>
          <w:sz w:val="24"/>
          <w:szCs w:val="24"/>
        </w:rPr>
        <w:t xml:space="preserve">                Улица почиње од границе са насељеним местом Лопатница, иде границом са насељеним местом Лопатница дуж целе кп 1344, и завршава се поред кп 1025, све у КО Роћевићи. </w:t>
      </w:r>
    </w:p>
    <w:p w:rsidR="004119A8" w:rsidRPr="00026100" w:rsidRDefault="004119A8" w:rsidP="004119A8">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4119A8" w:rsidRPr="00026100" w:rsidRDefault="004119A8" w:rsidP="0076070B">
      <w:pPr>
        <w:pStyle w:val="BodyText1"/>
        <w:numPr>
          <w:ilvl w:val="0"/>
          <w:numId w:val="57"/>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Петревачка</w:t>
      </w:r>
    </w:p>
    <w:p w:rsidR="0098744E" w:rsidRPr="00026100" w:rsidRDefault="004119A8" w:rsidP="0098744E">
      <w:pPr>
        <w:widowControl w:val="0"/>
        <w:shd w:val="clear" w:color="auto" w:fill="FFFFFF"/>
        <w:tabs>
          <w:tab w:val="left" w:pos="5065"/>
        </w:tabs>
        <w:spacing w:line="274" w:lineRule="exact"/>
        <w:ind w:left="720" w:hanging="960"/>
        <w:jc w:val="both"/>
        <w:rPr>
          <w:rFonts w:ascii="Arial" w:eastAsia="Calibri" w:hAnsi="Arial" w:cs="Arial"/>
          <w:spacing w:val="6"/>
        </w:rPr>
      </w:pPr>
      <w:r w:rsidRPr="00026100">
        <w:rPr>
          <w:rFonts w:ascii="Arial" w:hAnsi="Arial" w:cs="Arial"/>
        </w:rPr>
        <w:t xml:space="preserve">                </w:t>
      </w:r>
      <w:r w:rsidR="0098744E" w:rsidRPr="00026100">
        <w:rPr>
          <w:rFonts w:ascii="Arial" w:eastAsia="Calibri" w:hAnsi="Arial" w:cs="Arial"/>
          <w:spacing w:val="6"/>
        </w:rPr>
        <w:t xml:space="preserve">Улица почиње од  улице бр. 11, поред кп 1125, иде границом са насељеним местом Лопатница дуж целе кп 1343, иде дуж кп 1312, иде границом са насељеним местом Прогорелица дуж кп 1342, и завршава се на граници са насељеним местом Прогорелица, измећу  кп 1273 и кп 1313, све у КО Роћевићи.  </w:t>
      </w:r>
    </w:p>
    <w:p w:rsidR="004119A8" w:rsidRPr="00026100" w:rsidRDefault="004119A8" w:rsidP="004119A8">
      <w:pPr>
        <w:pStyle w:val="BodyText1"/>
        <w:tabs>
          <w:tab w:val="left" w:pos="5065"/>
        </w:tabs>
        <w:spacing w:after="0" w:line="274" w:lineRule="exact"/>
        <w:ind w:left="720"/>
        <w:rPr>
          <w:rFonts w:ascii="Arial" w:hAnsi="Arial" w:cs="Arial"/>
          <w:sz w:val="24"/>
          <w:szCs w:val="24"/>
        </w:rPr>
      </w:pPr>
    </w:p>
    <w:p w:rsidR="004119A8" w:rsidRPr="00026100" w:rsidRDefault="004119A8" w:rsidP="004119A8">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707459" w:rsidRPr="00026100" w:rsidRDefault="00707459" w:rsidP="00707459">
      <w:pPr>
        <w:pStyle w:val="BodyText1"/>
        <w:shd w:val="clear" w:color="auto" w:fill="auto"/>
        <w:tabs>
          <w:tab w:val="left" w:pos="5065"/>
        </w:tabs>
        <w:spacing w:after="0" w:line="274" w:lineRule="exact"/>
        <w:ind w:left="720" w:firstLine="0"/>
        <w:rPr>
          <w:rFonts w:ascii="Arial" w:hAnsi="Arial" w:cs="Arial"/>
          <w:sz w:val="24"/>
          <w:szCs w:val="24"/>
        </w:rPr>
      </w:pPr>
    </w:p>
    <w:p w:rsidR="00FB07F8" w:rsidRPr="00026100" w:rsidRDefault="00FB07F8" w:rsidP="00FB07F8">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4E3C2B">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LXXIV ЗА НАСЕЉЕНО МЕСТО РУДЊАК</w:t>
      </w:r>
    </w:p>
    <w:p w:rsidR="004E3C2B" w:rsidRPr="00026100" w:rsidRDefault="004E3C2B" w:rsidP="004E3C2B">
      <w:pPr>
        <w:pStyle w:val="NoSpacing"/>
        <w:ind w:firstLine="720"/>
        <w:jc w:val="both"/>
        <w:rPr>
          <w:rFonts w:ascii="Arial" w:hAnsi="Arial" w:cs="Arial"/>
          <w:sz w:val="24"/>
          <w:szCs w:val="24"/>
        </w:rPr>
      </w:pPr>
    </w:p>
    <w:p w:rsidR="004E3C2B" w:rsidRPr="00026100" w:rsidRDefault="008A7B87"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Балканска</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Церје, од кп 159, улица се простире кроз кп 172, кп 2226, кп 2243, кп 2266/2, кп 2260/2, кп 2265, кп 1926, кп 3176, кп 2004, кп 2005, 2053, кп 1539, кп 1522, кп 1506/1, кп 1560, између кп 2266/1 и кп 2259, кп 2060/2 и кп 2056/1, кп 1521 и кп 1503, и завршава између кп 1562 и кп 1513, све у КО Р</w:t>
      </w:r>
      <w:r w:rsidR="0066758B" w:rsidRPr="00026100">
        <w:rPr>
          <w:rFonts w:ascii="Arial" w:hAnsi="Arial" w:cs="Arial"/>
          <w:sz w:val="24"/>
          <w:szCs w:val="24"/>
        </w:rPr>
        <w:t>удњак</w:t>
      </w:r>
      <w:r w:rsidRPr="00026100">
        <w:rPr>
          <w:rFonts w:ascii="Arial" w:hAnsi="Arial" w:cs="Arial"/>
          <w:sz w:val="24"/>
          <w:szCs w:val="24"/>
        </w:rPr>
        <w:t>.</w:t>
      </w:r>
    </w:p>
    <w:p w:rsidR="00C216FD" w:rsidRDefault="00C216FD" w:rsidP="004E3C2B">
      <w:pPr>
        <w:pStyle w:val="BodyText1"/>
        <w:shd w:val="clear" w:color="auto" w:fill="auto"/>
        <w:tabs>
          <w:tab w:val="left" w:pos="5258"/>
        </w:tabs>
        <w:spacing w:after="0"/>
        <w:ind w:left="720" w:firstLine="4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Рудњачка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кп 1781/2, делимично пролази кроз кп 1781/3, кп 1746, улица се целом својом дужином простире кп 3172, кп 1338, кп 226, кп 1280, затим пролази кроз кп 1238, кп 1245 , наставља дуж кп 3170, кп 936/1, кп 947, и завршава код кп 882, између кп 894 и кп 881,све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258"/>
        </w:tabs>
        <w:spacing w:after="0" w:line="274" w:lineRule="exact"/>
        <w:ind w:left="720" w:firstLine="4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Хајдук Вељкова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кп 1000/1, улица се целом својом дужином простире кп 3168, кп 799, кп 651/3, кп 3166, кп 140/2, кп 140/1, и завршава код  улице бр. 4,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Обилићева</w:t>
      </w:r>
      <w:r w:rsidRPr="00026100">
        <w:rPr>
          <w:rStyle w:val="BodytextCandara"/>
          <w:rFonts w:ascii="Arial" w:hAnsi="Arial" w:cs="Arial"/>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од кп 275, улица се целом својом дужином простире кп 276, кп 3165, делимично пролази кроз кп 494, кп 485/2, кп 492, затим наставља дуж кп 3164, и завршава између кп 389 и кп 450,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Југ Богданова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се целом својом дужином простире кп 3165, делимично пролази кроз кп 867, кп 861, кп 854, кп 847/1, затим наставља дуж кп 882, улица завршава код  улице бр. 2, све у КО Р</w:t>
      </w:r>
      <w:r w:rsidR="0066758B" w:rsidRPr="00026100">
        <w:rPr>
          <w:rFonts w:ascii="Arial" w:hAnsi="Arial" w:cs="Arial"/>
          <w:sz w:val="24"/>
          <w:szCs w:val="24"/>
        </w:rPr>
        <w:t>удњак</w:t>
      </w:r>
      <w:r w:rsidRPr="00026100">
        <w:rPr>
          <w:rFonts w:ascii="Arial" w:hAnsi="Arial" w:cs="Arial"/>
          <w:sz w:val="24"/>
          <w:szCs w:val="24"/>
        </w:rPr>
        <w:t>.</w:t>
      </w:r>
    </w:p>
    <w:p w:rsidR="008136BD" w:rsidRPr="00026100" w:rsidRDefault="008136BD" w:rsidP="004E3C2B">
      <w:pPr>
        <w:pStyle w:val="BodyText1"/>
        <w:widowControl/>
        <w:shd w:val="clear" w:color="auto" w:fill="auto"/>
        <w:tabs>
          <w:tab w:val="left" w:pos="5011"/>
        </w:tabs>
        <w:spacing w:after="0"/>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Хероја Маричића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пролази кроз кп 1040, кп 937, наставља дуж кп 975, кп 979/1, и завршава код кп 980/2,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11"/>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 Николе Тесле</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између кп 1934 и кп 2004, улица се целом својом дужином простире кп 3176, делимично пролази кроз кп 1954, кп 1966, кп 3160, затим наставља дуж кп 1609, кп 1832, и завршава код кп 1831,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11"/>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Београдска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између кп 3163 и кп 2887/1, улица пролази кроз кп 2888, кп 2889, кп 2878, кп 2958/2, кп 3047/2, 3042, између кп 2894/1 и кп 2892, кп 2930/2 и кп 2931, и завршава код кп 2369,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Краља Петра I Карађорђевића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8 , улица пролази кроз кп 2968/1, кп 2914/1, кп 2986, кп 2658/1, кп 2620, кп 2589, кп 2713, кп 3180, између кп 2985 и кп 2984, кп 2679 и кп 2988, 2798 и кп 2813, и завршава између кп 1128 и кп 2817/1,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spacing w:after="0" w:line="254" w:lineRule="exact"/>
        <w:ind w:left="720" w:right="4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9, улица се целом својом дужином простире кп 3179, делимично пролази кроз кп 2538/2, кп 2544, и завршава код кп 3178, између кп 1824 и кп 2369,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spacing w:after="0" w:line="25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Кључ</w:t>
      </w:r>
      <w:r w:rsidRPr="00026100">
        <w:rPr>
          <w:rStyle w:val="BodytextBold"/>
          <w:rFonts w:ascii="Arial" w:hAnsi="Arial" w:cs="Arial"/>
          <w:b w:val="0"/>
          <w:sz w:val="24"/>
          <w:szCs w:val="24"/>
        </w:rPr>
        <w:t xml:space="preserve"> </w:t>
      </w:r>
    </w:p>
    <w:p w:rsidR="004E3C2B" w:rsidRPr="00026100" w:rsidRDefault="004E3C2B" w:rsidP="0066758B">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1, улица се целом својом дужином простире кп 3176, кп 3175, делимично пролази кроз кп 160/1, наставља дуж кп 3175, и завршава између кп 2220 и кп 160/1,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E3C2B" w:rsidRPr="00026100" w:rsidRDefault="008A7B87"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Димитрија Туцовића</w:t>
      </w:r>
    </w:p>
    <w:p w:rsidR="004E3C2B" w:rsidRPr="00026100" w:rsidRDefault="004E3C2B" w:rsidP="0066758B">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11,улица се делимично простире кп 2144, кп 2122, затим наставља дуж кп 2114, кп 152/1, и завршава код кп 2093, између кп 2089 и кп 2094,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4E3C2B" w:rsidRPr="00026100" w:rsidRDefault="008A7B87" w:rsidP="00C808AA">
      <w:pPr>
        <w:pStyle w:val="BodyText1"/>
        <w:numPr>
          <w:ilvl w:val="0"/>
          <w:numId w:val="34"/>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Народних хероја</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улица се целом својом дужином простире кп 3161, кп 1472, делимично се простире кп 152/1, наставља дуж кп 1399, кп 1385, кп 1346, кп 1351/1, и завршава код кп 1723, између кп 3172 и кп 1751,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1: Мираше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1684, обухвата кп 1585/2, кп 1686, кп 1690, и завршава код кп 1684,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2: Заступље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1127, обухвата кп 1114 и завршава код кп 1127,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3: Милошевићи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1186, обухвата кп 1162, кп 1163, кп 1168/4, кп 1168/1, кп 1168/2, кп 1168/3, кп 1152, кп 1154, и завршава код кп 1186,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Fonts w:ascii="Arial" w:hAnsi="Arial" w:cs="Arial"/>
          <w:sz w:val="24"/>
          <w:szCs w:val="24"/>
        </w:rPr>
      </w:pPr>
    </w:p>
    <w:p w:rsidR="005F20AB" w:rsidRPr="00026100" w:rsidRDefault="005F20AB" w:rsidP="004E3C2B">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4: Јелинац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1199/1, обухвата кп 11245, и завршава код кп 1199/1,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4E3C2B">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5: Белушице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1128, обухвата кп 2782, кп 2787, кп 2789, и завршава код кп 1128,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p>
    <w:p w:rsidR="004E3C2B" w:rsidRPr="00026100" w:rsidRDefault="004E3C2B" w:rsidP="00C808AA">
      <w:pPr>
        <w:pStyle w:val="BodyText1"/>
        <w:numPr>
          <w:ilvl w:val="0"/>
          <w:numId w:val="34"/>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w:t>
      </w:r>
      <w:r w:rsidR="00FF0B42" w:rsidRPr="00026100">
        <w:rPr>
          <w:rFonts w:ascii="Arial" w:hAnsi="Arial" w:cs="Arial"/>
          <w:sz w:val="24"/>
          <w:szCs w:val="24"/>
        </w:rPr>
        <w:t>a</w:t>
      </w:r>
      <w:r w:rsidRPr="00026100">
        <w:rPr>
          <w:rFonts w:ascii="Arial" w:hAnsi="Arial" w:cs="Arial"/>
          <w:sz w:val="24"/>
          <w:szCs w:val="24"/>
        </w:rPr>
        <w:t xml:space="preserve">к 6: Жупањци </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467/1, обухвата кп 476, кп 477, и завршава код кп 467/1, све у КО Р</w:t>
      </w:r>
      <w:r w:rsidR="0066758B" w:rsidRPr="00026100">
        <w:rPr>
          <w:rFonts w:ascii="Arial" w:hAnsi="Arial" w:cs="Arial"/>
          <w:sz w:val="24"/>
          <w:szCs w:val="24"/>
        </w:rPr>
        <w:t>удњак</w:t>
      </w:r>
      <w:r w:rsidRPr="00026100">
        <w:rPr>
          <w:rFonts w:ascii="Arial" w:hAnsi="Arial" w:cs="Arial"/>
          <w:sz w:val="24"/>
          <w:szCs w:val="24"/>
        </w:rPr>
        <w:t>.</w:t>
      </w:r>
    </w:p>
    <w:p w:rsidR="004E3C2B" w:rsidRPr="00026100" w:rsidRDefault="004E3C2B" w:rsidP="0066758B">
      <w:pPr>
        <w:pStyle w:val="BodyText1"/>
        <w:shd w:val="clear" w:color="auto" w:fill="auto"/>
        <w:tabs>
          <w:tab w:val="left" w:pos="5995"/>
        </w:tabs>
        <w:spacing w:after="0" w:line="240" w:lineRule="auto"/>
        <w:ind w:left="927" w:firstLine="0"/>
        <w:rPr>
          <w:rFonts w:ascii="Arial" w:hAnsi="Arial" w:cs="Arial"/>
          <w:sz w:val="24"/>
          <w:szCs w:val="24"/>
        </w:rPr>
      </w:pPr>
    </w:p>
    <w:p w:rsidR="004E3C2B" w:rsidRPr="00026100" w:rsidRDefault="004E3C2B" w:rsidP="004E3C2B">
      <w:pPr>
        <w:pStyle w:val="BodyText1"/>
        <w:shd w:val="clear" w:color="auto" w:fill="auto"/>
        <w:tabs>
          <w:tab w:val="left" w:pos="5065"/>
        </w:tabs>
        <w:spacing w:after="0" w:line="274" w:lineRule="exact"/>
        <w:ind w:left="720" w:firstLine="0"/>
        <w:rPr>
          <w:rFonts w:ascii="Arial" w:hAnsi="Arial" w:cs="Arial"/>
          <w:sz w:val="24"/>
          <w:szCs w:val="24"/>
        </w:rPr>
      </w:pPr>
    </w:p>
    <w:p w:rsidR="004E3C2B" w:rsidRPr="00026100" w:rsidRDefault="004E3C2B" w:rsidP="004E3C2B">
      <w:pPr>
        <w:pStyle w:val="BodyText1"/>
        <w:shd w:val="clear" w:color="auto" w:fill="auto"/>
        <w:tabs>
          <w:tab w:val="left" w:pos="5065"/>
        </w:tabs>
        <w:spacing w:after="0" w:line="274" w:lineRule="exact"/>
        <w:ind w:firstLine="0"/>
        <w:rPr>
          <w:rFonts w:ascii="Arial" w:hAnsi="Arial" w:cs="Arial"/>
          <w:sz w:val="24"/>
          <w:szCs w:val="24"/>
        </w:rPr>
      </w:pPr>
    </w:p>
    <w:p w:rsidR="00FF0B42" w:rsidRPr="00026100" w:rsidRDefault="00FF0B42" w:rsidP="00FF0B42">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LXXV ЗА НАСЕЉЕНО МЕСТО РУДНО</w:t>
      </w:r>
    </w:p>
    <w:p w:rsidR="00FF0B42" w:rsidRPr="00026100" w:rsidRDefault="00FF0B42" w:rsidP="00FF0B42">
      <w:pPr>
        <w:pStyle w:val="Heading10"/>
        <w:shd w:val="clear" w:color="auto" w:fill="auto"/>
        <w:spacing w:before="0" w:after="0" w:line="210" w:lineRule="exact"/>
        <w:ind w:left="20"/>
        <w:rPr>
          <w:rFonts w:ascii="Arial" w:hAnsi="Arial" w:cs="Arial"/>
          <w:b w:val="0"/>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Радослава Ерца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Бзовик, од кп 3214, улица се целом својом дужином простире кп 223/1, кп 3215, кп 3213, кп 1472/3, кп 1470/3, кп 1440/2, кп 1449/3, кп 1452/2, кп 1616/3, кп 2411, кп 3213, и завршава код границе са насељеним местом Дражиниће, између кп 2149 и кп 2172, све у КО Р</w:t>
      </w:r>
      <w:r w:rsidR="000D433A" w:rsidRPr="00026100">
        <w:rPr>
          <w:rFonts w:ascii="Arial" w:hAnsi="Arial" w:cs="Arial"/>
          <w:sz w:val="24"/>
          <w:szCs w:val="24"/>
        </w:rPr>
        <w:t>удно</w:t>
      </w:r>
      <w:r w:rsidRPr="00026100">
        <w:rPr>
          <w:rFonts w:ascii="Arial" w:hAnsi="Arial" w:cs="Arial"/>
          <w:sz w:val="24"/>
          <w:szCs w:val="24"/>
        </w:rPr>
        <w:t xml:space="preserve">. </w:t>
      </w:r>
    </w:p>
    <w:p w:rsidR="00FF0B42" w:rsidRPr="00026100" w:rsidRDefault="00FF0B42" w:rsidP="00FF0B42">
      <w:pPr>
        <w:pStyle w:val="BodyText1"/>
        <w:shd w:val="clear" w:color="auto" w:fill="auto"/>
        <w:tabs>
          <w:tab w:val="left" w:pos="5258"/>
        </w:tabs>
        <w:spacing w:after="0"/>
        <w:ind w:left="720" w:firstLine="40"/>
        <w:rPr>
          <w:rFonts w:ascii="Arial" w:hAnsi="Arial" w:cs="Arial"/>
          <w:sz w:val="24"/>
          <w:szCs w:val="24"/>
        </w:rPr>
      </w:pPr>
    </w:p>
    <w:p w:rsidR="00FF0B42" w:rsidRPr="00026100" w:rsidRDefault="006D3106"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8. марта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3231, и завршава између кп 2835 и кп 2871,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5258"/>
        </w:tabs>
        <w:spacing w:after="0" w:line="274" w:lineRule="exact"/>
        <w:ind w:left="720" w:firstLine="4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Планинска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3225, кп 3224, кп 1518, поново прелази у кп 3224, затим пролази кроз кп 1520, кп 1156, кп 3222, кп 3216, и завршава код  улице бр. 2, између кп 2783 и кп 2825,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spacing w:after="0" w:line="274" w:lineRule="exact"/>
        <w:ind w:left="720" w:right="40"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Јелене Анжујске</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2870 и кп 2872, улица се простире кроз кп 3232, кп 2878, кп 3230, између кп 2858 и кп 3239, кп 2505/1 и кп 2267, кп 2305 и кп 2304, и завршава се између кп 2201 и кп 2216,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p>
    <w:p w:rsidR="00FF0B42" w:rsidRPr="00026100" w:rsidRDefault="006D3106"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Милутина Миланковића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2799 и кп 2820, улица се простире кроз кп 3216, кп 691, кп 679, кп 653, између кп 2803 и кп 2816, кп 686 и кп 561, кп 656 и кп 642, и завршава код кп 657,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widowControl/>
        <w:shd w:val="clear" w:color="auto" w:fill="auto"/>
        <w:tabs>
          <w:tab w:val="left" w:pos="5011"/>
        </w:tabs>
        <w:spacing w:after="0"/>
        <w:ind w:firstLine="0"/>
        <w:rPr>
          <w:rFonts w:ascii="Arial" w:hAnsi="Arial" w:cs="Arial"/>
          <w:sz w:val="24"/>
          <w:szCs w:val="24"/>
        </w:rPr>
      </w:pPr>
    </w:p>
    <w:p w:rsidR="008136BD" w:rsidRPr="00026100" w:rsidRDefault="008136BD" w:rsidP="00FF0B42">
      <w:pPr>
        <w:pStyle w:val="BodyText1"/>
        <w:widowControl/>
        <w:shd w:val="clear" w:color="auto" w:fill="auto"/>
        <w:tabs>
          <w:tab w:val="left" w:pos="5011"/>
        </w:tabs>
        <w:spacing w:after="0"/>
        <w:ind w:firstLine="0"/>
        <w:rPr>
          <w:rFonts w:ascii="Arial" w:hAnsi="Arial" w:cs="Arial"/>
          <w:sz w:val="24"/>
          <w:szCs w:val="24"/>
        </w:rPr>
      </w:pPr>
    </w:p>
    <w:p w:rsidR="00FF0B42" w:rsidRPr="00026100" w:rsidRDefault="006D3106"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Краља Петра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2835 и кп 2871, улица се простире кроз кп 3233, кп 2948, кп 3234/2, кп 3234/1, између кп 2920 и кп 2911, кп 527 и кп 2981, кп 478 и кп 446, и завршава између кп 378 и кп 431,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5011"/>
        </w:tabs>
        <w:spacing w:after="0" w:line="274" w:lineRule="exact"/>
        <w:ind w:left="720"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 </w:t>
      </w:r>
      <w:r w:rsidR="006D3106" w:rsidRPr="00026100">
        <w:rPr>
          <w:rFonts w:ascii="Arial" w:hAnsi="Arial" w:cs="Arial"/>
          <w:sz w:val="24"/>
          <w:szCs w:val="24"/>
        </w:rPr>
        <w:t>Кнеза Вишеслава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улица се простире кроз кп 1520, кп 3222, кп 1202/1, кп 1209/1, кп 1065, између кп 1353 и кп 1177, кп 1263 и кп 1201, кп 1063 и кп 1070, и завршава код кп 1069,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5011"/>
        </w:tabs>
        <w:spacing w:after="0" w:line="274" w:lineRule="exact"/>
        <w:ind w:left="720"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Омладинска</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од кп 1813, улица се целом својом дужином простире кп 3229, и завршава између кп 1714 и кп 1889,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Бревина</w:t>
      </w:r>
    </w:p>
    <w:p w:rsidR="00FF0B42" w:rsidRPr="00026100" w:rsidRDefault="00FF0B42" w:rsidP="00FF0B4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1, од кп 1707, улица се целом својом дужином простире кп 3277, кп 3228, и завршава између кп 1728 и кп 1763, све у КО Р</w:t>
      </w:r>
      <w:r w:rsidR="000D433A" w:rsidRPr="00026100">
        <w:rPr>
          <w:rFonts w:ascii="Arial" w:hAnsi="Arial" w:cs="Arial"/>
          <w:sz w:val="24"/>
          <w:szCs w:val="24"/>
        </w:rPr>
        <w:t>удно</w:t>
      </w:r>
      <w:r w:rsidRPr="00026100">
        <w:rPr>
          <w:rFonts w:ascii="Arial" w:hAnsi="Arial" w:cs="Arial"/>
          <w:sz w:val="24"/>
          <w:szCs w:val="24"/>
        </w:rPr>
        <w:t>.</w:t>
      </w:r>
    </w:p>
    <w:p w:rsidR="00FF0B42" w:rsidRPr="00026100" w:rsidRDefault="00FF0B42" w:rsidP="00FF0B42">
      <w:pPr>
        <w:pStyle w:val="BodyText1"/>
        <w:shd w:val="clear" w:color="auto" w:fill="auto"/>
        <w:tabs>
          <w:tab w:val="left" w:pos="5065"/>
        </w:tabs>
        <w:spacing w:after="0" w:line="274" w:lineRule="exact"/>
        <w:ind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Десетак</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 обухвата кп 6, кп 4, и завршава код кп 2, све у КО Р</w:t>
      </w:r>
      <w:r w:rsidR="000D433A" w:rsidRPr="00026100">
        <w:rPr>
          <w:rFonts w:ascii="Arial" w:hAnsi="Arial" w:cs="Arial"/>
          <w:sz w:val="24"/>
          <w:szCs w:val="24"/>
        </w:rPr>
        <w:t>удно</w:t>
      </w:r>
      <w:r w:rsidRPr="00026100">
        <w:rPr>
          <w:rFonts w:ascii="Arial" w:hAnsi="Arial" w:cs="Arial"/>
          <w:sz w:val="24"/>
          <w:szCs w:val="24"/>
        </w:rPr>
        <w:t>.</w:t>
      </w:r>
    </w:p>
    <w:p w:rsidR="00C216FD" w:rsidRPr="00026100" w:rsidRDefault="00C216FD" w:rsidP="00FF0B42">
      <w:pPr>
        <w:pStyle w:val="BodyText1"/>
        <w:shd w:val="clear" w:color="auto" w:fill="auto"/>
        <w:tabs>
          <w:tab w:val="left" w:pos="5065"/>
        </w:tabs>
        <w:spacing w:after="0" w:line="274" w:lineRule="exact"/>
        <w:ind w:left="720" w:firstLine="0"/>
        <w:rPr>
          <w:rFonts w:ascii="Arial" w:hAnsi="Arial" w:cs="Arial"/>
          <w:sz w:val="24"/>
          <w:szCs w:val="24"/>
        </w:rPr>
      </w:pPr>
    </w:p>
    <w:p w:rsidR="00FF0B42" w:rsidRPr="00026100" w:rsidRDefault="00FF0B42" w:rsidP="00C808AA">
      <w:pPr>
        <w:pStyle w:val="BodyText1"/>
        <w:numPr>
          <w:ilvl w:val="0"/>
          <w:numId w:val="35"/>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Бадњиш</w:t>
      </w:r>
    </w:p>
    <w:p w:rsidR="00FF0B42" w:rsidRPr="00026100" w:rsidRDefault="00FF0B42" w:rsidP="00FF0B4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3028/1, обухвата пк 3077/1, кп 3097, кп 3099, и завршава код кп 3028/1, све у КО Р</w:t>
      </w:r>
      <w:r w:rsidR="000D433A" w:rsidRPr="00026100">
        <w:rPr>
          <w:rFonts w:ascii="Arial" w:hAnsi="Arial" w:cs="Arial"/>
          <w:sz w:val="24"/>
          <w:szCs w:val="24"/>
        </w:rPr>
        <w:t>удно</w:t>
      </w:r>
      <w:r w:rsidRPr="00026100">
        <w:rPr>
          <w:rFonts w:ascii="Arial" w:hAnsi="Arial" w:cs="Arial"/>
          <w:sz w:val="24"/>
          <w:szCs w:val="24"/>
        </w:rPr>
        <w:t>.</w:t>
      </w:r>
    </w:p>
    <w:p w:rsidR="001F2D62" w:rsidRDefault="001F2D62" w:rsidP="00E2049F">
      <w:pPr>
        <w:pStyle w:val="NoSpacing"/>
        <w:ind w:firstLine="720"/>
        <w:jc w:val="both"/>
        <w:rPr>
          <w:rFonts w:ascii="Arial" w:hAnsi="Arial" w:cs="Arial"/>
          <w:sz w:val="24"/>
          <w:szCs w:val="24"/>
        </w:rPr>
      </w:pPr>
    </w:p>
    <w:p w:rsidR="00B77A3D" w:rsidRDefault="00B77A3D" w:rsidP="00E2049F">
      <w:pPr>
        <w:pStyle w:val="NoSpacing"/>
        <w:ind w:firstLine="720"/>
        <w:jc w:val="both"/>
        <w:rPr>
          <w:rFonts w:ascii="Arial" w:hAnsi="Arial" w:cs="Arial"/>
          <w:sz w:val="24"/>
          <w:szCs w:val="24"/>
        </w:rPr>
      </w:pPr>
    </w:p>
    <w:p w:rsidR="00B77A3D" w:rsidRDefault="00B77A3D" w:rsidP="00E2049F">
      <w:pPr>
        <w:pStyle w:val="NoSpacing"/>
        <w:ind w:firstLine="720"/>
        <w:jc w:val="both"/>
        <w:rPr>
          <w:rFonts w:ascii="Arial" w:hAnsi="Arial" w:cs="Arial"/>
          <w:sz w:val="24"/>
          <w:szCs w:val="24"/>
        </w:rPr>
      </w:pPr>
    </w:p>
    <w:p w:rsidR="00B77A3D" w:rsidRPr="00B77A3D" w:rsidRDefault="00B77A3D" w:rsidP="00E2049F">
      <w:pPr>
        <w:pStyle w:val="NoSpacing"/>
        <w:ind w:firstLine="720"/>
        <w:jc w:val="both"/>
        <w:rPr>
          <w:rFonts w:ascii="Arial" w:hAnsi="Arial" w:cs="Arial"/>
          <w:sz w:val="24"/>
          <w:szCs w:val="24"/>
        </w:rPr>
      </w:pPr>
    </w:p>
    <w:p w:rsidR="0064244D" w:rsidRPr="00026100" w:rsidRDefault="0064244D" w:rsidP="00E2049F">
      <w:pPr>
        <w:pStyle w:val="NoSpacing"/>
        <w:ind w:firstLine="720"/>
        <w:jc w:val="both"/>
        <w:rPr>
          <w:rFonts w:ascii="Arial" w:hAnsi="Arial" w:cs="Arial"/>
          <w:sz w:val="24"/>
          <w:szCs w:val="24"/>
        </w:rPr>
      </w:pPr>
    </w:p>
    <w:p w:rsidR="0064244D" w:rsidRPr="00026100" w:rsidRDefault="0064244D" w:rsidP="0064244D">
      <w:pPr>
        <w:pStyle w:val="Heading10"/>
        <w:shd w:val="clear" w:color="auto" w:fill="auto"/>
        <w:spacing w:before="0" w:after="0" w:line="210" w:lineRule="exact"/>
        <w:ind w:left="20" w:firstLine="700"/>
        <w:jc w:val="left"/>
        <w:rPr>
          <w:rFonts w:ascii="Arial" w:hAnsi="Arial" w:cs="Arial"/>
          <w:b w:val="0"/>
          <w:sz w:val="24"/>
          <w:szCs w:val="24"/>
        </w:rPr>
      </w:pPr>
      <w:r w:rsidRPr="00026100">
        <w:rPr>
          <w:rFonts w:ascii="Arial" w:hAnsi="Arial" w:cs="Arial"/>
          <w:b w:val="0"/>
          <w:sz w:val="24"/>
          <w:szCs w:val="24"/>
        </w:rPr>
        <w:t>LXXVI ЗА НАСЕЉЕНО МЕСТО САМАИЛА</w:t>
      </w:r>
    </w:p>
    <w:p w:rsidR="0064244D" w:rsidRPr="00026100" w:rsidRDefault="0064244D" w:rsidP="0064244D">
      <w:pPr>
        <w:pStyle w:val="NoSpacing"/>
        <w:jc w:val="both"/>
        <w:rPr>
          <w:rFonts w:ascii="Arial" w:hAnsi="Arial" w:cs="Arial"/>
          <w:sz w:val="24"/>
          <w:szCs w:val="24"/>
        </w:rPr>
      </w:pPr>
    </w:p>
    <w:p w:rsidR="0064244D" w:rsidRPr="00026100" w:rsidRDefault="0064244D" w:rsidP="0076070B">
      <w:pPr>
        <w:pStyle w:val="NoSpacing"/>
        <w:numPr>
          <w:ilvl w:val="0"/>
          <w:numId w:val="58"/>
        </w:numPr>
        <w:jc w:val="both"/>
        <w:rPr>
          <w:rStyle w:val="BodytextBold"/>
          <w:rFonts w:ascii="Arial" w:eastAsiaTheme="minorHAnsi" w:hAnsi="Arial" w:cs="Arial"/>
          <w:b w:val="0"/>
          <w:sz w:val="24"/>
          <w:szCs w:val="24"/>
        </w:rPr>
      </w:pPr>
      <w:r w:rsidRPr="00026100">
        <w:rPr>
          <w:rFonts w:ascii="Arial" w:hAnsi="Arial" w:cs="Arial"/>
          <w:sz w:val="24"/>
          <w:szCs w:val="24"/>
        </w:rPr>
        <w:t>Душана Силног</w:t>
      </w:r>
    </w:p>
    <w:p w:rsidR="0064244D" w:rsidRPr="00026100" w:rsidRDefault="0064244D" w:rsidP="005F20AB">
      <w:pPr>
        <w:pStyle w:val="Default"/>
        <w:ind w:left="720"/>
        <w:jc w:val="both"/>
      </w:pPr>
      <w:r w:rsidRPr="00026100">
        <w:t xml:space="preserve">Улица почиње од границе са насељеним местом Мусина Река, поред кп 2581, иде са насељеним местом Мусина Река, затим границом са насељеним местом Мрсаћ дуж кп 2949, иде дуж кп 2950, и завршава се код  улица бр. 13 и бр.25 између кп 1341 и кп 1144/1, све у КО Самаила. </w:t>
      </w:r>
    </w:p>
    <w:p w:rsidR="0064244D" w:rsidRPr="00026100" w:rsidRDefault="0064244D" w:rsidP="0064244D">
      <w:pPr>
        <w:pStyle w:val="BodyText1"/>
        <w:shd w:val="clear" w:color="auto" w:fill="auto"/>
        <w:tabs>
          <w:tab w:val="left" w:pos="5258"/>
        </w:tabs>
        <w:spacing w:after="0"/>
        <w:ind w:left="720" w:firstLine="4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258"/>
        </w:tabs>
        <w:spacing w:after="0"/>
        <w:rPr>
          <w:rStyle w:val="BodytextBold"/>
          <w:rFonts w:ascii="Arial" w:hAnsi="Arial" w:cs="Arial"/>
          <w:b w:val="0"/>
          <w:sz w:val="24"/>
          <w:szCs w:val="24"/>
        </w:rPr>
      </w:pPr>
      <w:r w:rsidRPr="00026100">
        <w:rPr>
          <w:rStyle w:val="BodytextBold"/>
          <w:rFonts w:ascii="Arial" w:hAnsi="Arial" w:cs="Arial"/>
          <w:b w:val="0"/>
          <w:sz w:val="24"/>
          <w:szCs w:val="24"/>
        </w:rPr>
        <w:t>Наталије Белимарковић</w:t>
      </w:r>
    </w:p>
    <w:p w:rsidR="0064244D" w:rsidRPr="00026100" w:rsidRDefault="0064244D" w:rsidP="0064244D">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1, између кп 1522 и кп 2559, иде дуж кп 2557, дуж кп 2550, и завршава се између кп 2546 и кп 2553, све у КО Самаила.</w:t>
      </w:r>
    </w:p>
    <w:p w:rsidR="00DF749F" w:rsidRPr="00DF749F" w:rsidRDefault="00DF749F" w:rsidP="0064244D">
      <w:pPr>
        <w:pStyle w:val="BodyText1"/>
        <w:shd w:val="clear" w:color="auto" w:fill="auto"/>
        <w:tabs>
          <w:tab w:val="left" w:pos="5258"/>
        </w:tabs>
        <w:spacing w:after="0" w:line="274" w:lineRule="exact"/>
        <w:ind w:left="720" w:firstLine="4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Др Илије Коловића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1, између кп 1511/1 и кп 1499/5, иде дуж кп 2968, и завршава се код  улице бр. 12, између кп 2729 и кп 2839/2, све у КО Самаила.</w:t>
      </w:r>
    </w:p>
    <w:p w:rsidR="0064244D" w:rsidRPr="00026100" w:rsidRDefault="0064244D" w:rsidP="0064244D">
      <w:pPr>
        <w:pStyle w:val="BodyText1"/>
        <w:shd w:val="clear" w:color="auto" w:fill="auto"/>
        <w:spacing w:after="0" w:line="274" w:lineRule="exact"/>
        <w:ind w:left="720" w:right="4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11"/>
        </w:tabs>
        <w:spacing w:after="0"/>
        <w:rPr>
          <w:rFonts w:ascii="Arial" w:hAnsi="Arial" w:cs="Arial"/>
          <w:sz w:val="24"/>
          <w:szCs w:val="24"/>
        </w:rPr>
      </w:pPr>
      <w:r w:rsidRPr="00026100">
        <w:rPr>
          <w:rFonts w:ascii="Arial" w:hAnsi="Arial" w:cs="Arial"/>
          <w:sz w:val="24"/>
          <w:szCs w:val="24"/>
        </w:rPr>
        <w:t>Живорада Терзића</w:t>
      </w:r>
    </w:p>
    <w:p w:rsidR="0064244D" w:rsidRPr="00026100" w:rsidRDefault="0064244D" w:rsidP="0064244D">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2463/3 и кп 2470/1, иде дуж кп 2469, и завршава се између кп 2425 и кп 2487, све у КО Самаила.</w:t>
      </w:r>
    </w:p>
    <w:p w:rsidR="005F20AB" w:rsidRPr="00026100" w:rsidRDefault="005F20AB" w:rsidP="0064244D">
      <w:pPr>
        <w:pStyle w:val="BodyText1"/>
        <w:shd w:val="clear" w:color="auto" w:fill="auto"/>
        <w:tabs>
          <w:tab w:val="left" w:pos="5011"/>
        </w:tabs>
        <w:spacing w:after="0"/>
        <w:ind w:left="720" w:firstLine="0"/>
        <w:rPr>
          <w:rFonts w:ascii="Arial" w:hAnsi="Arial" w:cs="Arial"/>
          <w:sz w:val="24"/>
          <w:szCs w:val="24"/>
        </w:rPr>
      </w:pPr>
    </w:p>
    <w:p w:rsidR="0064244D" w:rsidRPr="00026100" w:rsidRDefault="0064244D" w:rsidP="0076070B">
      <w:pPr>
        <w:pStyle w:val="BodyText1"/>
        <w:widowControl/>
        <w:numPr>
          <w:ilvl w:val="0"/>
          <w:numId w:val="58"/>
        </w:numPr>
        <w:shd w:val="clear" w:color="auto" w:fill="auto"/>
        <w:tabs>
          <w:tab w:val="left" w:pos="5011"/>
        </w:tabs>
        <w:spacing w:after="0"/>
        <w:rPr>
          <w:rStyle w:val="BodytextBold"/>
          <w:rFonts w:ascii="Arial" w:hAnsi="Arial" w:cs="Arial"/>
          <w:b w:val="0"/>
          <w:sz w:val="24"/>
          <w:szCs w:val="24"/>
        </w:rPr>
      </w:pPr>
      <w:r w:rsidRPr="00026100">
        <w:rPr>
          <w:rStyle w:val="BodytextBold"/>
          <w:rFonts w:ascii="Arial" w:hAnsi="Arial" w:cs="Arial"/>
          <w:b w:val="0"/>
          <w:sz w:val="24"/>
          <w:szCs w:val="24"/>
        </w:rPr>
        <w:t>Васка Попе</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1542/1 и кп 2513, иде дуж кп 2966/2, и завршава се код  улице бр. 11 између кп 1585/1 и кп 1571, све у КО Самаила.</w:t>
      </w:r>
    </w:p>
    <w:p w:rsidR="0064244D" w:rsidRPr="00026100" w:rsidRDefault="00B757B3" w:rsidP="0076070B">
      <w:pPr>
        <w:pStyle w:val="ListParagraph"/>
        <w:numPr>
          <w:ilvl w:val="0"/>
          <w:numId w:val="58"/>
        </w:numPr>
        <w:suppressAutoHyphens w:val="0"/>
        <w:spacing w:line="276" w:lineRule="auto"/>
        <w:contextualSpacing/>
        <w:rPr>
          <w:rStyle w:val="BodytextBold"/>
          <w:rFonts w:ascii="Arial" w:eastAsiaTheme="minorHAnsi" w:hAnsi="Arial" w:cs="Arial"/>
          <w:b w:val="0"/>
          <w:sz w:val="24"/>
          <w:szCs w:val="24"/>
        </w:rPr>
      </w:pPr>
      <w:r w:rsidRPr="00026100">
        <w:rPr>
          <w:rStyle w:val="BodytextBold"/>
          <w:rFonts w:ascii="Arial" w:eastAsiaTheme="minorHAnsi" w:hAnsi="Arial" w:cs="Arial"/>
          <w:b w:val="0"/>
          <w:sz w:val="24"/>
          <w:szCs w:val="24"/>
        </w:rPr>
        <w:t>Патријарха Павла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1605/6 и кп 1494, иде дуж кп 1492, иде дуж кп 1600, и завршава се код  улице бр. 5, између кп 1573/1 и кп 1557, све у КО Самаила.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11"/>
        </w:tabs>
        <w:spacing w:after="0"/>
        <w:rPr>
          <w:rStyle w:val="BodytextCandara"/>
          <w:rFonts w:ascii="Arial" w:hAnsi="Arial" w:cs="Arial"/>
          <w:sz w:val="24"/>
          <w:szCs w:val="24"/>
        </w:rPr>
      </w:pPr>
      <w:r w:rsidRPr="00026100">
        <w:rPr>
          <w:rStyle w:val="BodytextCandara"/>
          <w:rFonts w:ascii="Arial" w:hAnsi="Arial" w:cs="Arial"/>
          <w:sz w:val="24"/>
          <w:szCs w:val="24"/>
        </w:rPr>
        <w:t>Мире Траиловић</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Дракчићи, поред кп 2582/1, иде границом са насељеним местом Дракчићи дуж кп 2975, даље иде дуж целе кп 2969, иде границом са насељеним местом Буковица дуж кп 2976, и завршава се поред кп 2815/2 и  улице бр. 10, све у КО Самаила. </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Style w:val="BodytextBold"/>
          <w:rFonts w:ascii="Arial" w:hAnsi="Arial" w:cs="Arial"/>
          <w:b w:val="0"/>
          <w:sz w:val="24"/>
          <w:szCs w:val="24"/>
        </w:rPr>
        <w:t>Косте Цукића</w:t>
      </w:r>
    </w:p>
    <w:p w:rsidR="0064244D" w:rsidRPr="00026100" w:rsidRDefault="0064244D"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7, између кп 2828/2 и кп 2855, иде дуж кп 2833, и завршава се између кп 2835/1 и кп 2810, све у КО Самаила.</w:t>
      </w:r>
    </w:p>
    <w:p w:rsidR="0064244D" w:rsidRPr="00026100" w:rsidRDefault="0064244D"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Војводе Живојина Мишића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12, између кп 2793 и кп 2791, иде дуж целе кп 2808, и завршава се између кп 2807 и кп 2781/3, све у КО Самаила.</w:t>
      </w:r>
    </w:p>
    <w:p w:rsidR="00C216FD" w:rsidRPr="00026100" w:rsidRDefault="00C216FD" w:rsidP="0064244D">
      <w:pPr>
        <w:pStyle w:val="BodyText1"/>
        <w:shd w:val="clear" w:color="auto" w:fill="auto"/>
        <w:spacing w:after="0" w:line="254" w:lineRule="exact"/>
        <w:ind w:left="720" w:right="4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rPr>
          <w:rStyle w:val="BodytextBold"/>
          <w:rFonts w:ascii="Arial" w:hAnsi="Arial" w:cs="Arial"/>
          <w:b w:val="0"/>
          <w:sz w:val="24"/>
          <w:szCs w:val="24"/>
        </w:rPr>
      </w:pPr>
      <w:r w:rsidRPr="00026100">
        <w:rPr>
          <w:rStyle w:val="BodytextBold"/>
          <w:rFonts w:ascii="Arial" w:hAnsi="Arial" w:cs="Arial"/>
          <w:b w:val="0"/>
          <w:sz w:val="24"/>
          <w:szCs w:val="24"/>
        </w:rPr>
        <w:t>Бранка Ћопића</w:t>
      </w:r>
    </w:p>
    <w:p w:rsidR="0064244D" w:rsidRPr="00026100" w:rsidRDefault="0064244D" w:rsidP="0064244D">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12, између кп 2747/2 и кп 2791, иде дуж целе кп 2789, иде границом са насељеним местом Буковица дуж кп 2978, дуж кп 2977, и завршава се код  улице бр. 7, поред кп 2815/2, све у КО Самаила.</w:t>
      </w:r>
    </w:p>
    <w:p w:rsidR="0064244D" w:rsidRPr="00026100" w:rsidRDefault="0064244D" w:rsidP="0064244D">
      <w:pPr>
        <w:pStyle w:val="BodyText1"/>
        <w:shd w:val="clear" w:color="auto" w:fill="auto"/>
        <w:spacing w:after="0" w:line="25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Ксеније Атанасијевић</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1614/2 и кп 1610/5, иде целом дужином дуж кп 2964, и завршава се код  улице бр. 12, између кп 2380 и кп 2744, све у КО Самаила.</w:t>
      </w:r>
    </w:p>
    <w:p w:rsidR="00F36ACD" w:rsidRPr="00026100" w:rsidRDefault="00F36AC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Стефана Немање</w:t>
      </w:r>
    </w:p>
    <w:p w:rsidR="0064244D" w:rsidRPr="00026100" w:rsidRDefault="0064244D" w:rsidP="0064244D">
      <w:pPr>
        <w:pStyle w:val="Default"/>
        <w:ind w:left="720"/>
      </w:pPr>
      <w:r w:rsidRPr="00026100">
        <w:t xml:space="preserve">Улица почиње од  улице бр. 3, између кп 2797 и кп 2733, иде дуж целе кп 2967/1, иде границом са насељеним местом Буковица дуж кп 2979, и завршава се код  улице бр. 14, поред кп 2298, све у КО Самаила. </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Светог Пантелејмона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 1 и бр. 25, између кп 1144/2 и кп 1146, иде дуж кп 2950, дуж целе кп 2951, и завршава се на граници са насељеним местом Качулице, између кп 563 и кп 567, све у КО Самаила</w:t>
      </w:r>
      <w:r w:rsidRPr="00026100">
        <w:rPr>
          <w:rFonts w:ascii="Arial" w:hAnsi="Arial" w:cs="Arial"/>
          <w:bCs/>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Речка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15, између кп 1859/3 и кп 1867/1, иде дуж кп 1861, иде дуж границе са насељеним местом Буковица дуж кп 2985, дуж 2979, и завршава се код  улице бр. 12, поред кп 2298, све у КО Самаила.</w:t>
      </w:r>
    </w:p>
    <w:p w:rsidR="005F20AB" w:rsidRPr="00026100" w:rsidRDefault="005F20AB"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Иве Андрића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13, између кп 1118/1 и кп 1115/2, иде дуж целе кп 2959/2, дуж кп 2959/1, иде границом са насељеним местом дуж кп 2980, и завршава се код  улице бр. 20, поред кп 2140,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Наше Сокаче</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15, између кп 1798/2 и кп 1122/2, иде дуж кп 2959/1, дуж целе кп 2963, и завршава се између кп 1770 и кп 1128/1,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Николе Тесле</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21, између кп 1948 и кп 831, иде дуж кп 1947, дуж целе кп 2960, и завршава се код  улице бр. 15, између кп 1804 и кп 1111,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B757B3"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Владислава Маржика</w:t>
      </w:r>
    </w:p>
    <w:p w:rsidR="0064244D" w:rsidRPr="00026100" w:rsidRDefault="0064244D" w:rsidP="0064244D">
      <w:pPr>
        <w:pStyle w:val="Default"/>
        <w:ind w:left="720"/>
      </w:pPr>
      <w:r w:rsidRPr="00026100">
        <w:t>Улица почиње од  улице бр. 15, између кп 1803 и кп 1828, иде границом кп 1803, иде дуж целе кп 1807, иде дуж кп 2962, и завршава се код  улице бр. 19, између кп 1895/2 и кп 1980, све у КО Самаила.</w:t>
      </w:r>
    </w:p>
    <w:p w:rsidR="0064244D" w:rsidRPr="00026100" w:rsidRDefault="0064244D" w:rsidP="0064244D">
      <w:pPr>
        <w:pStyle w:val="Default"/>
        <w:ind w:left="720"/>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Милутина Миланковића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15, између кп 1981 и кп 1893/1, иде дуж целе кп 2961, и завршава се код  улице бр. 20, између кп 1966 и кп 2043, све у КО Самаила..</w:t>
      </w:r>
    </w:p>
    <w:p w:rsidR="0064244D"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77A3D" w:rsidRDefault="00B77A3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77A3D" w:rsidRDefault="00B77A3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77A3D" w:rsidRDefault="00B77A3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77A3D" w:rsidRPr="00B77A3D" w:rsidRDefault="00B77A3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Горњомалска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21, између кп 2100/2 и кп 1965, иде дуж целе кп 2121, и завршава се на граници са насељеним местом Буковица и  улице бр. 15, између кп 2140 и кп 2120/5,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Светог Николе</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13, између кп 665/1 и кп 912, иде дуж целе кп 2958, и завршава се на граници са насељеним местом Лазац, између кп 2094 и кп 2110/2, све у КО Самаила.</w:t>
      </w:r>
    </w:p>
    <w:p w:rsidR="0064244D" w:rsidRPr="00026100" w:rsidRDefault="0064244D" w:rsidP="0064244D">
      <w:pPr>
        <w:pStyle w:val="Headerorfooter0"/>
        <w:shd w:val="clear" w:color="auto" w:fill="auto"/>
        <w:spacing w:line="254" w:lineRule="exact"/>
        <w:ind w:left="720" w:firstLine="420"/>
        <w:jc w:val="both"/>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Липова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 између кп 908 и кп 1090, иде дуж целе кп 892, и завршава се код  улице бр. 21, између кп 894 и кп 868/1, све у КО Самаила.</w:t>
      </w:r>
    </w:p>
    <w:p w:rsidR="0064244D" w:rsidRPr="00026100" w:rsidRDefault="0064244D" w:rsidP="0064244D">
      <w:pPr>
        <w:pStyle w:val="BodyText1"/>
        <w:shd w:val="clear" w:color="auto" w:fill="auto"/>
        <w:spacing w:after="0" w:line="254" w:lineRule="exact"/>
        <w:ind w:left="720" w:firstLine="44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Мине Стефановић Караџић</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 13, између кп 624/1 и кп 625/3, иде дуж целе кп 2957, и завршава се на граници са насељеним местом Качулице, поред кп 755, све у КО Самаила.</w:t>
      </w:r>
    </w:p>
    <w:p w:rsidR="0064244D" w:rsidRPr="00026100" w:rsidRDefault="0064244D" w:rsidP="0064244D">
      <w:pPr>
        <w:pStyle w:val="BodyText1"/>
        <w:shd w:val="clear" w:color="auto" w:fill="auto"/>
        <w:spacing w:after="0" w:line="25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Драгане Сићевић</w:t>
      </w:r>
    </w:p>
    <w:p w:rsidR="0064244D" w:rsidRPr="00026100" w:rsidRDefault="0064244D" w:rsidP="0064244D">
      <w:pPr>
        <w:pStyle w:val="Default"/>
        <w:ind w:left="720"/>
      </w:pPr>
      <w:r w:rsidRPr="00026100">
        <w:t xml:space="preserve">Улица почиње од  улице бр. 1, поред кп 1491/1, иде границом са насељеним местом Мрсаћ, дуж кп 2974, и завршава се поред кп 1403, све у КО Самаила. </w:t>
      </w:r>
    </w:p>
    <w:p w:rsidR="008136BD" w:rsidRPr="00026100" w:rsidRDefault="008136B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 </w:t>
      </w:r>
      <w:r w:rsidRPr="00026100">
        <w:rPr>
          <w:rStyle w:val="BodytextBold"/>
          <w:rFonts w:ascii="Arial" w:hAnsi="Arial" w:cs="Arial"/>
          <w:b w:val="0"/>
          <w:sz w:val="24"/>
          <w:szCs w:val="24"/>
        </w:rPr>
        <w:t>Дечија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 1 и бр. 13, између кп 1341 и кп 1145/10, иде дуж целе кп 2955, и завршава се између кп 9 и кп 25,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Јелене Димитријевић</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25, између кп 1246/2 и кп 1271, иде дуж целе кп 1263/2, и завршава се између кп 1263/1 и кп 1252,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Војводе Радомира Путника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бр. 25. између кп 1246/1 и кп 1243/3, иде дуж целе кп 1245, и завршава се између кп 1248/4 и кп 1233,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Кнеза Нике Милошевића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25, између кп 1283 и кп 1299/3, иде дуж кп 2956, и завршава се код  улице бр. 30, између кп 1015/3 и кп 92/1,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Антонија Пешића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бр.13, између кп 1064/1 и кп 998/2, иде дуж кп 999, и завршава се између кп 1033 и кп 971/4, све у КО Самаила.</w:t>
      </w:r>
    </w:p>
    <w:p w:rsidR="00C216FD" w:rsidRPr="00026100" w:rsidRDefault="00C216F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Др Драгослава Николића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938 и кп 954/2, иде дуж целе кп 2953, и завршава се код  улице бр. 25, између кп 19/1 и кп 1204/3,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Доњомалска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30, између кп 63 и кп 93/2, иде дуж целе кп 87, дуж кп 156, и завршава се између кп 128 и кп 80,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Моравска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30, између кп 201 и кп 223/2, иде дуж целе кп 2954, и завршава се између кп 131 и кп 272,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970A61"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Косте Абрашевића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409/1 и кп 408/7, иде дуж целе кп 2952, и завршава се између кп 310/2 и кп 314/4, све у КО Самаила.</w:t>
      </w:r>
    </w:p>
    <w:p w:rsidR="0064244D"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DF749F" w:rsidRPr="00DF749F" w:rsidRDefault="00DF749F"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970A61" w:rsidP="0076070B">
      <w:pPr>
        <w:pStyle w:val="BodyText1"/>
        <w:numPr>
          <w:ilvl w:val="0"/>
          <w:numId w:val="58"/>
        </w:numPr>
        <w:shd w:val="clear" w:color="auto" w:fill="auto"/>
        <w:tabs>
          <w:tab w:val="left" w:pos="5065"/>
        </w:tabs>
        <w:spacing w:after="0" w:line="274" w:lineRule="exact"/>
        <w:rPr>
          <w:rStyle w:val="BodytextBold"/>
          <w:rFonts w:ascii="Arial" w:hAnsi="Arial" w:cs="Arial"/>
          <w:b w:val="0"/>
          <w:sz w:val="24"/>
          <w:szCs w:val="24"/>
        </w:rPr>
      </w:pPr>
      <w:r w:rsidRPr="00026100">
        <w:rPr>
          <w:rStyle w:val="BodytextBold"/>
          <w:rFonts w:ascii="Arial" w:hAnsi="Arial" w:cs="Arial"/>
          <w:b w:val="0"/>
          <w:sz w:val="24"/>
          <w:szCs w:val="24"/>
        </w:rPr>
        <w:t>Илије Коларца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565/1 и кп 563, иде дуж кп 564, дуж кп 539/2, дуж кп 536/2, дуж кп 536/1, и завршава се између кп 535/1 и кп 534/2,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1: Станимировићи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бр. 1 се налази на кп 46/3, кп 45/5, кп 47/2, кп 47/1, кп 44/2, кп 44/1, све у КО Самаила.</w:t>
      </w:r>
    </w:p>
    <w:p w:rsidR="008136BD" w:rsidRPr="00026100" w:rsidRDefault="008136B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8"/>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2: Шумадијски</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1952 и кп 1953, све у КО Самаила.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64244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LXXVII ЗА НАСЕЉЕНО МЕСТО САВОВО</w:t>
      </w:r>
    </w:p>
    <w:p w:rsidR="0064244D" w:rsidRPr="00026100" w:rsidRDefault="0064244D" w:rsidP="0064244D">
      <w:pPr>
        <w:pStyle w:val="Heading10"/>
        <w:shd w:val="clear" w:color="auto" w:fill="auto"/>
        <w:spacing w:before="0" w:after="0" w:line="210" w:lineRule="exact"/>
        <w:ind w:left="20"/>
        <w:rPr>
          <w:rFonts w:ascii="Arial" w:hAnsi="Arial" w:cs="Arial"/>
          <w:b w:val="0"/>
          <w:sz w:val="24"/>
          <w:szCs w:val="24"/>
        </w:rPr>
      </w:pPr>
    </w:p>
    <w:p w:rsidR="0064244D" w:rsidRPr="00026100" w:rsidRDefault="0064244D" w:rsidP="0076070B">
      <w:pPr>
        <w:pStyle w:val="NoSpacing"/>
        <w:numPr>
          <w:ilvl w:val="0"/>
          <w:numId w:val="59"/>
        </w:numPr>
        <w:jc w:val="both"/>
        <w:rPr>
          <w:rStyle w:val="BodytextBold"/>
          <w:rFonts w:ascii="Arial" w:eastAsiaTheme="minorHAnsi" w:hAnsi="Arial" w:cs="Arial"/>
          <w:b w:val="0"/>
          <w:sz w:val="24"/>
          <w:szCs w:val="24"/>
        </w:rPr>
      </w:pPr>
      <w:r w:rsidRPr="00026100">
        <w:rPr>
          <w:rFonts w:ascii="Arial" w:hAnsi="Arial" w:cs="Arial"/>
          <w:sz w:val="24"/>
          <w:szCs w:val="24"/>
        </w:rPr>
        <w:t>Св. Петра Цетињског</w:t>
      </w:r>
    </w:p>
    <w:p w:rsidR="0064244D" w:rsidRPr="00026100" w:rsidRDefault="0064244D" w:rsidP="0064244D">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улице бр. 8, делимично се простире кроз кп 2680, 2671 кп 2721, кп 2699, улица се простире дуж кп 2689, кп 2671, и завршава између кп 3562, кп 2408, и завршава између кп 2169 и кп 2192,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258"/>
        </w:tabs>
        <w:spacing w:after="0"/>
        <w:ind w:left="720" w:firstLine="4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Стевана Синђелића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 4, делимично се простире кроз кп 2844, кп 3075, кп 3092, кп 3568, кп 3128, кп 2723, и завршава код  улице бр. 1,све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258"/>
        </w:tabs>
        <w:spacing w:after="0" w:line="274" w:lineRule="exact"/>
        <w:ind w:left="720" w:firstLine="4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Јована Дучића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улице бр. 2, улица се простире кроз кп 3072, кп 3042, кп 2816, између кп 3040 и кп 3072, кп 2820 и 2785, и завршава код кп 2809, све у КО С</w:t>
      </w:r>
      <w:r w:rsidR="00DF749F" w:rsidRPr="00026100">
        <w:rPr>
          <w:rFonts w:ascii="Arial" w:hAnsi="Arial" w:cs="Arial"/>
          <w:sz w:val="24"/>
          <w:szCs w:val="24"/>
        </w:rPr>
        <w:t>авово</w:t>
      </w:r>
      <w:r w:rsidRPr="00026100">
        <w:rPr>
          <w:rFonts w:ascii="Arial" w:hAnsi="Arial" w:cs="Arial"/>
          <w:sz w:val="24"/>
          <w:szCs w:val="24"/>
        </w:rPr>
        <w:t>.</w:t>
      </w:r>
    </w:p>
    <w:p w:rsidR="00F74327" w:rsidRPr="00026100" w:rsidRDefault="00F74327" w:rsidP="0064244D">
      <w:pPr>
        <w:pStyle w:val="BodyText1"/>
        <w:shd w:val="clear" w:color="auto" w:fill="auto"/>
        <w:spacing w:after="0" w:line="274" w:lineRule="exact"/>
        <w:ind w:left="720" w:right="4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Милуна Ивановића</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2, улица се простире кроз кп 2843, кп 3552/1, кп 2881, кп 618, кп 586, између кп 2878 и кп 2882, кп 560 и кп 590, кп 580 и кп 587, и завршава код кп 577, између кп 356 и кп 574, све у КО С</w:t>
      </w:r>
      <w:r w:rsidR="00DF749F" w:rsidRPr="00026100">
        <w:rPr>
          <w:rFonts w:ascii="Arial" w:hAnsi="Arial" w:cs="Arial"/>
          <w:sz w:val="24"/>
          <w:szCs w:val="24"/>
        </w:rPr>
        <w:t>авово</w:t>
      </w:r>
      <w:r w:rsidRPr="00026100">
        <w:rPr>
          <w:rFonts w:ascii="Arial" w:hAnsi="Arial" w:cs="Arial"/>
          <w:sz w:val="24"/>
          <w:szCs w:val="24"/>
        </w:rPr>
        <w:t xml:space="preserve">. </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p>
    <w:p w:rsidR="0064244D" w:rsidRPr="00026100" w:rsidRDefault="0064244D" w:rsidP="0076070B">
      <w:pPr>
        <w:pStyle w:val="BodyText1"/>
        <w:widowControl/>
        <w:numPr>
          <w:ilvl w:val="0"/>
          <w:numId w:val="59"/>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Његошева</w:t>
      </w:r>
      <w:r w:rsidRPr="00026100">
        <w:rPr>
          <w:rStyle w:val="BodytextBold"/>
          <w:rFonts w:ascii="Arial" w:hAnsi="Arial" w:cs="Arial"/>
          <w:b w:val="0"/>
          <w:sz w:val="24"/>
          <w:szCs w:val="24"/>
        </w:rPr>
        <w:t xml:space="preserve"> </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4, улица се простире кроз кп 3567/2, кп 3212/1, поново пролази кроз кп 3567/2, између кп 2951 и кп 2982, кп 3396 и кп 2937/1, кп 3450 и кп 3454, кп 271 и кп 288, затим пролази кроз кп 3430, кп 3450, кп 3452, кп 3551, кп 225, и завршава код кп 3550, између кп 227 и кп 246,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p>
    <w:p w:rsidR="0064244D" w:rsidRPr="00026100" w:rsidRDefault="0064244D" w:rsidP="0076070B">
      <w:pPr>
        <w:pStyle w:val="ListParagraph"/>
        <w:numPr>
          <w:ilvl w:val="0"/>
          <w:numId w:val="59"/>
        </w:numPr>
        <w:suppressAutoHyphens w:val="0"/>
        <w:spacing w:line="276" w:lineRule="auto"/>
        <w:contextualSpacing/>
        <w:rPr>
          <w:rStyle w:val="BodytextBold"/>
          <w:rFonts w:ascii="Arial" w:eastAsiaTheme="minorHAnsi" w:hAnsi="Arial" w:cs="Arial"/>
          <w:b w:val="0"/>
        </w:rPr>
      </w:pPr>
      <w:r w:rsidRPr="00026100">
        <w:rPr>
          <w:rFonts w:ascii="Arial" w:hAnsi="Arial" w:cs="Arial"/>
        </w:rPr>
        <w:t>Студеничка</w:t>
      </w:r>
      <w:r w:rsidRPr="00026100">
        <w:rPr>
          <w:rStyle w:val="BodytextBold"/>
          <w:rFonts w:ascii="Arial" w:eastAsiaTheme="minorHAnsi" w:hAnsi="Arial" w:cs="Arial"/>
          <w:b w:val="0"/>
        </w:rPr>
        <w:t xml:space="preserve"> </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1937/1 и кп 2189, улица се целом својом дужином простире кп 3567/4, делимично се простире кп 1982, кп 2029, затим наставља кп дуж кп 2046, кп 2020, кп 3566/1, кп 3566/2, делимично пролази кроз кп 2621, 2612, и завршава код кп 2617, између кп 2616 и кп 2611,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Гочка</w:t>
      </w:r>
    </w:p>
    <w:p w:rsidR="0064244D" w:rsidRPr="00026100" w:rsidRDefault="0064244D" w:rsidP="0064244D">
      <w:pPr>
        <w:pStyle w:val="Default"/>
        <w:ind w:left="720"/>
      </w:pPr>
      <w:r w:rsidRPr="00026100">
        <w:t>Улица почиње од границе са насељеним местом Милиће, улица се целом својом дужином простире кп 3536, и завршава код границе са насељеним местом Ђаково, између кп 3507/1 и кп 3541, све у КО С</w:t>
      </w:r>
      <w:r w:rsidR="00DF749F" w:rsidRPr="00026100">
        <w:t>авово</w:t>
      </w:r>
      <w:r w:rsidRPr="00026100">
        <w:t>.</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7. октобра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1, од кп 2671, улица се простире кроз кп 1890, кп 2694/1, кп 3555/1, кп 2708, кп 1596/1, кп 1639, затим поново пролази кроз кп 3555/1, иде дуж кп 1512, кп 1535, кп 1524, између кп 2705 и кп 1617, кп 1512 и кп 1535, кп 877 и кп 1533, и завршава код кп 3555/1, између кп 877 и кп 1532,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Рудничка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 улица се простире кроз кп 3567/2, кп 3192, кп 3187, кп 2673/1, кп 2688, између кп 3021 и кп 3029/2, кп 3182 и кп 3152, и завршава код  улице бр. 1,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1: Поноре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почиње од кп 1101, обухвата кп 1090, кп 1082, и завршава код кп 1101,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2: Орнице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почиње од кп 2303, обухвата кп 2325, кп 2342, кп 2347, кп 2252, кп 2254, кп 1785, и заврчава код кп 2305,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3: Главоче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почиње од кп 2303, обухвата кп 2325, кп 2342, кп 2347, кп 2252, кп 2254, кп 1785, и завршава код кп 2305,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4: Растиште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почиње од кп 2130, обухвата кп 2434, кп 2461, кп 2480, кп 2482, и завршава код кп 2124,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5: Савово центар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почиње од кп 3506/1, обухвата кп 3511, кп 3519 и завршава код кп 3506/1,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59"/>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6: Шуме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Заселак почиње од кп 810, обухвата кп 802, кп 758/1, кп 968, кп 948, кп 1402, кп 1433, кп 923, и завршава код кп 811/2, све у КО С</w:t>
      </w:r>
      <w:r w:rsidR="00DF749F" w:rsidRPr="00026100">
        <w:rPr>
          <w:rFonts w:ascii="Arial" w:hAnsi="Arial" w:cs="Arial"/>
          <w:sz w:val="24"/>
          <w:szCs w:val="24"/>
        </w:rPr>
        <w:t>авово</w:t>
      </w:r>
      <w:r w:rsidRPr="00026100">
        <w:rPr>
          <w:rFonts w:ascii="Arial" w:hAnsi="Arial" w:cs="Arial"/>
          <w:sz w:val="24"/>
          <w:szCs w:val="24"/>
        </w:rPr>
        <w:t>.</w:t>
      </w:r>
    </w:p>
    <w:p w:rsidR="0064244D" w:rsidRPr="00026100" w:rsidRDefault="0064244D" w:rsidP="00E2049F">
      <w:pPr>
        <w:pStyle w:val="NoSpacing"/>
        <w:ind w:firstLine="720"/>
        <w:jc w:val="both"/>
        <w:rPr>
          <w:rFonts w:ascii="Arial" w:hAnsi="Arial" w:cs="Arial"/>
          <w:sz w:val="24"/>
          <w:szCs w:val="24"/>
        </w:rPr>
      </w:pPr>
    </w:p>
    <w:p w:rsidR="003172AB" w:rsidRPr="00026100" w:rsidRDefault="003172AB" w:rsidP="00E2049F">
      <w:pPr>
        <w:pStyle w:val="NoSpacing"/>
        <w:ind w:firstLine="720"/>
        <w:jc w:val="both"/>
        <w:rPr>
          <w:rFonts w:ascii="Arial" w:hAnsi="Arial" w:cs="Arial"/>
          <w:sz w:val="24"/>
          <w:szCs w:val="24"/>
        </w:rPr>
      </w:pPr>
    </w:p>
    <w:p w:rsidR="001F2D62" w:rsidRPr="00026100" w:rsidRDefault="001F2D62" w:rsidP="00E2049F">
      <w:pPr>
        <w:pStyle w:val="NoSpacing"/>
        <w:ind w:firstLine="720"/>
        <w:jc w:val="both"/>
        <w:rPr>
          <w:rFonts w:ascii="Arial" w:hAnsi="Arial" w:cs="Arial"/>
          <w:sz w:val="24"/>
          <w:szCs w:val="24"/>
        </w:rPr>
      </w:pPr>
    </w:p>
    <w:p w:rsidR="001F2D62" w:rsidRPr="00026100" w:rsidRDefault="001F2D62" w:rsidP="001F2D62">
      <w:pPr>
        <w:pStyle w:val="Heading10"/>
        <w:shd w:val="clear" w:color="auto" w:fill="auto"/>
        <w:spacing w:before="0" w:after="0" w:line="240" w:lineRule="auto"/>
        <w:ind w:left="720"/>
        <w:jc w:val="both"/>
        <w:rPr>
          <w:rFonts w:ascii="Arial" w:hAnsi="Arial" w:cs="Arial"/>
          <w:b w:val="0"/>
          <w:sz w:val="24"/>
          <w:szCs w:val="24"/>
        </w:rPr>
      </w:pPr>
      <w:r w:rsidRPr="00026100">
        <w:rPr>
          <w:rFonts w:ascii="Arial" w:hAnsi="Arial" w:cs="Arial"/>
          <w:b w:val="0"/>
          <w:sz w:val="24"/>
          <w:szCs w:val="24"/>
        </w:rPr>
        <w:t>LXXVIII ЗА НАСЕЉЕНО МЕСТО СИБНИЦА</w:t>
      </w:r>
    </w:p>
    <w:p w:rsidR="001F2D62" w:rsidRDefault="001F2D62" w:rsidP="001F2D62">
      <w:pPr>
        <w:pStyle w:val="Heading10"/>
        <w:shd w:val="clear" w:color="auto" w:fill="auto"/>
        <w:spacing w:before="0" w:after="0" w:line="210" w:lineRule="exact"/>
        <w:ind w:left="20"/>
        <w:rPr>
          <w:rFonts w:ascii="Arial" w:hAnsi="Arial" w:cs="Arial"/>
          <w:b w:val="0"/>
          <w:sz w:val="24"/>
          <w:szCs w:val="24"/>
        </w:rPr>
      </w:pPr>
    </w:p>
    <w:p w:rsidR="00DF749F" w:rsidRPr="00DF749F" w:rsidRDefault="00DF749F" w:rsidP="001F2D62">
      <w:pPr>
        <w:pStyle w:val="Heading10"/>
        <w:shd w:val="clear" w:color="auto" w:fill="auto"/>
        <w:spacing w:before="0" w:after="0" w:line="210" w:lineRule="exact"/>
        <w:ind w:left="20"/>
        <w:rPr>
          <w:rFonts w:ascii="Arial" w:hAnsi="Arial" w:cs="Arial"/>
          <w:b w:val="0"/>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Шумадијска</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суседним насељеним местом Врбета, између кп 171/1 и кп 165, иде целом дужином дуж кп 321, дуж кп 319/1, иде дуж кп 764, и завршава се између кп 624 и кп 621, све у КО Сибница.</w:t>
      </w:r>
    </w:p>
    <w:p w:rsidR="0016670C" w:rsidRDefault="0016670C" w:rsidP="001F2D62">
      <w:pPr>
        <w:pStyle w:val="BodyText1"/>
        <w:shd w:val="clear" w:color="auto" w:fill="auto"/>
        <w:tabs>
          <w:tab w:val="left" w:pos="5258"/>
        </w:tabs>
        <w:spacing w:after="0"/>
        <w:ind w:left="720" w:firstLine="4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Стефана Немање</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374 и кп 373/2, иде дуж кп 762, иде дуж кп 427, и завршава се између кп 435 и кп 420, све у КО Сибница.</w:t>
      </w:r>
    </w:p>
    <w:p w:rsidR="001F2D62" w:rsidRPr="00026100" w:rsidRDefault="001F2D62" w:rsidP="001F2D62">
      <w:pPr>
        <w:pStyle w:val="BodyText1"/>
        <w:shd w:val="clear" w:color="auto" w:fill="auto"/>
        <w:tabs>
          <w:tab w:val="left" w:pos="5258"/>
        </w:tabs>
        <w:spacing w:after="0" w:line="274" w:lineRule="exact"/>
        <w:ind w:left="720" w:firstLine="4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Војводе Путника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625/2 и кп 618/1, иде дуж кп 764, и завршава се између кп 576/4 и кп 552/1, све у КО Сибница.</w:t>
      </w:r>
    </w:p>
    <w:p w:rsidR="001F2D62" w:rsidRPr="00026100" w:rsidRDefault="001F2D62" w:rsidP="001F2D62">
      <w:pPr>
        <w:pStyle w:val="BodyText1"/>
        <w:shd w:val="clear" w:color="auto" w:fill="auto"/>
        <w:spacing w:after="0" w:line="274" w:lineRule="exact"/>
        <w:ind w:left="720" w:right="4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Војводе Мишића</w:t>
      </w:r>
      <w:r w:rsidRPr="00026100">
        <w:rPr>
          <w:rStyle w:val="BodytextCandara"/>
          <w:rFonts w:ascii="Arial" w:hAnsi="Arial" w:cs="Arial"/>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627/8 и кп 752/1, иде дуж кп 750, и завршава се између кп 756/3 и кп 749/1, све у КО Сибница.</w:t>
      </w:r>
    </w:p>
    <w:p w:rsidR="001F2D62" w:rsidRPr="00026100" w:rsidRDefault="001F2D62" w:rsidP="001F2D62">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Браће Југовић</w:t>
      </w:r>
      <w:r w:rsidR="00C82616" w:rsidRPr="00026100">
        <w:rPr>
          <w:rFonts w:ascii="Arial" w:hAnsi="Arial" w:cs="Arial"/>
          <w:sz w:val="24"/>
          <w:szCs w:val="24"/>
        </w:rPr>
        <w:t>а</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бр.3, између кп 753 и кп 570/2, иде целом дужином дуж кп 754, и завршава се између кп 561/2 и кп 757, све у КО Сибница.</w:t>
      </w:r>
    </w:p>
    <w:p w:rsidR="001F2D62" w:rsidRPr="00026100" w:rsidRDefault="001F2D62" w:rsidP="001F2D62">
      <w:pPr>
        <w:pStyle w:val="BodyText1"/>
        <w:widowControl/>
        <w:shd w:val="clear" w:color="auto" w:fill="auto"/>
        <w:tabs>
          <w:tab w:val="left" w:pos="5011"/>
        </w:tabs>
        <w:spacing w:after="0"/>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Цара Лазара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383/1 и кп 395, иде дуж кп 384, иде целом дужином дуж кп 394, и завршава се између кп 391 и кп 400, све у КО Сибница.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Копаоничка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395 и кп 319/2, иде дуж кп 319/1, и завршава се између кп 474 и кп 519, све у КО Сибница.</w:t>
      </w:r>
    </w:p>
    <w:p w:rsidR="001F2D62" w:rsidRPr="00026100" w:rsidRDefault="001F2D62" w:rsidP="001F2D62">
      <w:pPr>
        <w:pStyle w:val="BodyText1"/>
        <w:shd w:val="clear" w:color="auto" w:fill="auto"/>
        <w:tabs>
          <w:tab w:val="left" w:pos="5011"/>
        </w:tabs>
        <w:spacing w:after="0" w:line="274" w:lineRule="exact"/>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Милоша Обилића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поред кп 165, иде границом са суседним насељеним местом Врбета дуж кп 330, иде дуж кп 317, и завршава се између кп 6/2 и кп 49, све у КО Сибница.</w:t>
      </w:r>
    </w:p>
    <w:p w:rsidR="00F74327" w:rsidRPr="00026100" w:rsidRDefault="00F74327" w:rsidP="001F2D62">
      <w:pPr>
        <w:pStyle w:val="BodyText1"/>
        <w:shd w:val="clear" w:color="auto" w:fill="auto"/>
        <w:tabs>
          <w:tab w:val="left" w:pos="5995"/>
        </w:tabs>
        <w:spacing w:after="0" w:line="240" w:lineRule="auto"/>
        <w:ind w:left="927"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Вука Караџића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бр.10, између кп 149 и кп 112/4, иде дуж кп 319/1, и завршава се између кп 101 и кп 99/1, све у КО Сибница.</w:t>
      </w:r>
    </w:p>
    <w:p w:rsidR="001F2D62" w:rsidRDefault="001F2D62" w:rsidP="001F2D62">
      <w:pPr>
        <w:pStyle w:val="BodyText1"/>
        <w:shd w:val="clear" w:color="auto" w:fill="auto"/>
        <w:spacing w:after="0" w:line="254" w:lineRule="exact"/>
        <w:ind w:left="720" w:right="40" w:firstLine="0"/>
        <w:rPr>
          <w:rFonts w:ascii="Arial" w:hAnsi="Arial" w:cs="Arial"/>
          <w:sz w:val="24"/>
          <w:szCs w:val="24"/>
        </w:rPr>
      </w:pPr>
    </w:p>
    <w:p w:rsidR="00B77A3D" w:rsidRDefault="00B77A3D" w:rsidP="001F2D62">
      <w:pPr>
        <w:pStyle w:val="BodyText1"/>
        <w:shd w:val="clear" w:color="auto" w:fill="auto"/>
        <w:spacing w:after="0" w:line="254" w:lineRule="exact"/>
        <w:ind w:left="720" w:right="40" w:firstLine="0"/>
        <w:rPr>
          <w:rFonts w:ascii="Arial" w:hAnsi="Arial" w:cs="Arial"/>
          <w:sz w:val="24"/>
          <w:szCs w:val="24"/>
        </w:rPr>
      </w:pPr>
    </w:p>
    <w:p w:rsidR="00B77A3D" w:rsidRPr="00B77A3D" w:rsidRDefault="00B77A3D" w:rsidP="001F2D62">
      <w:pPr>
        <w:pStyle w:val="BodyText1"/>
        <w:shd w:val="clear" w:color="auto" w:fill="auto"/>
        <w:spacing w:after="0" w:line="254" w:lineRule="exact"/>
        <w:ind w:left="720" w:right="4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Карађорђева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185 и кп 187, иде дуж кп 186, дуж 319/1, затим дуж кп 322/1, дуж кп 966, дуж кп 1197, и завршава се између кп 1199/2 и кп 1194, све у КО Сибница.</w:t>
      </w:r>
    </w:p>
    <w:p w:rsidR="001F2D62" w:rsidRPr="00026100" w:rsidRDefault="001F2D62" w:rsidP="001F2D62">
      <w:pPr>
        <w:pStyle w:val="BodyText1"/>
        <w:shd w:val="clear" w:color="auto" w:fill="auto"/>
        <w:spacing w:after="0" w:line="254" w:lineRule="exact"/>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Старине Новака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бр.12, између кп 133 и кп 132/1, иде дуж кп 322/2, и завршава се код  улице бр.10, између кп 994/1 и кп 995,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Југ Богданова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 између кп 191/1 и кп 301, иде дуж кп 319/1, иде дуж кп 322/2, дуж кп 323, иде целом дужином дуж кп 942, дуж кп 941, и завршава се између кп 889 и кп 909,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Моравска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Улице почиње од  улице бр.12, између кп 1028/2 и кп 1031/2, иде дуж кп 323, иде дуж кп 1321, дуж кп 1082/1, иде границом кп 1083, кп 1084/2, кп 1084/1, иде дуж кп 1077/2, и завршава се између кп 1077/1 и кп 1086/3,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Његошева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бр.13, између кп 1043/1 и кп 873, иде целом дужином дуж кп 329, и завршава се код  улице бр.15, између кп 312/1 и кп 315,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Радничка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 између кп 301 и кп 300, иде целом дужином дуж кп 327, и завршава се код  улице бр.16, између кп 724/2 и кп 723,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1F2D62" w:rsidRPr="00026100" w:rsidRDefault="001F2D62" w:rsidP="001F2D62">
      <w:pPr>
        <w:pStyle w:val="BodyText1"/>
        <w:numPr>
          <w:ilvl w:val="0"/>
          <w:numId w:val="36"/>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Танаска Рајића</w:t>
      </w:r>
      <w:r w:rsidRPr="00026100">
        <w:rPr>
          <w:rStyle w:val="BodytextBold"/>
          <w:rFonts w:ascii="Arial" w:hAnsi="Arial" w:cs="Arial"/>
          <w:b w:val="0"/>
          <w:sz w:val="24"/>
          <w:szCs w:val="24"/>
        </w:rPr>
        <w:t xml:space="preserve"> </w:t>
      </w:r>
    </w:p>
    <w:p w:rsidR="001F2D62" w:rsidRPr="00026100" w:rsidRDefault="001F2D62" w:rsidP="001F2D62">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бр.1, између кп 296 и кп 294/1, иде целом дужином дуж кп 326, и завршава се код  улице бр.1, између кп 704 и кп 657/1, све у КО Сибница.</w:t>
      </w:r>
    </w:p>
    <w:p w:rsidR="001F2D62" w:rsidRPr="00026100" w:rsidRDefault="001F2D62" w:rsidP="001F2D62">
      <w:pPr>
        <w:pStyle w:val="BodyText1"/>
        <w:shd w:val="clear" w:color="auto" w:fill="auto"/>
        <w:tabs>
          <w:tab w:val="left" w:pos="5065"/>
        </w:tabs>
        <w:spacing w:after="0" w:line="274" w:lineRule="exact"/>
        <w:ind w:left="720" w:firstLine="0"/>
        <w:rPr>
          <w:rFonts w:ascii="Arial" w:hAnsi="Arial" w:cs="Arial"/>
          <w:sz w:val="24"/>
          <w:szCs w:val="24"/>
        </w:rPr>
      </w:pPr>
    </w:p>
    <w:p w:rsidR="001F2D62" w:rsidRPr="00026100" w:rsidRDefault="001F2D62" w:rsidP="001F2D62">
      <w:pPr>
        <w:pStyle w:val="BodyText1"/>
        <w:numPr>
          <w:ilvl w:val="0"/>
          <w:numId w:val="36"/>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2: Миљковац </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1266 и кп 1217/2, све у КО Сибница.</w:t>
      </w:r>
    </w:p>
    <w:p w:rsidR="001F2D62" w:rsidRPr="00026100" w:rsidRDefault="001F2D62" w:rsidP="001F2D62">
      <w:pPr>
        <w:pStyle w:val="BodyText1"/>
        <w:shd w:val="clear" w:color="auto" w:fill="auto"/>
        <w:tabs>
          <w:tab w:val="left" w:pos="5995"/>
        </w:tabs>
        <w:spacing w:after="0" w:line="240" w:lineRule="auto"/>
        <w:ind w:left="927" w:firstLine="0"/>
        <w:rPr>
          <w:rFonts w:ascii="Arial" w:hAnsi="Arial" w:cs="Arial"/>
          <w:sz w:val="24"/>
          <w:szCs w:val="24"/>
        </w:rPr>
      </w:pPr>
    </w:p>
    <w:p w:rsidR="00F74327" w:rsidRPr="00026100" w:rsidRDefault="00F74327" w:rsidP="00E2049F">
      <w:pPr>
        <w:pStyle w:val="NoSpacing"/>
        <w:ind w:firstLine="720"/>
        <w:jc w:val="both"/>
        <w:rPr>
          <w:rFonts w:ascii="Arial" w:hAnsi="Arial" w:cs="Arial"/>
          <w:sz w:val="24"/>
          <w:szCs w:val="24"/>
        </w:rPr>
      </w:pPr>
    </w:p>
    <w:p w:rsidR="00F74327" w:rsidRPr="00026100" w:rsidRDefault="00F74327" w:rsidP="00E2049F">
      <w:pPr>
        <w:pStyle w:val="NoSpacing"/>
        <w:ind w:firstLine="720"/>
        <w:jc w:val="both"/>
        <w:rPr>
          <w:rFonts w:ascii="Arial" w:hAnsi="Arial" w:cs="Arial"/>
          <w:sz w:val="24"/>
          <w:szCs w:val="24"/>
        </w:rPr>
      </w:pPr>
    </w:p>
    <w:p w:rsidR="00F74327" w:rsidRPr="00026100" w:rsidRDefault="00F74327" w:rsidP="00E2049F">
      <w:pPr>
        <w:pStyle w:val="NoSpacing"/>
        <w:ind w:firstLine="720"/>
        <w:jc w:val="both"/>
        <w:rPr>
          <w:rFonts w:ascii="Arial" w:hAnsi="Arial" w:cs="Arial"/>
          <w:sz w:val="24"/>
          <w:szCs w:val="24"/>
        </w:rPr>
      </w:pPr>
    </w:p>
    <w:p w:rsidR="00D61AAE" w:rsidRPr="00026100" w:rsidRDefault="00D61AAE" w:rsidP="00E2049F">
      <w:pPr>
        <w:pStyle w:val="NoSpacing"/>
        <w:ind w:firstLine="720"/>
        <w:jc w:val="both"/>
        <w:rPr>
          <w:rFonts w:ascii="Arial" w:hAnsi="Arial" w:cs="Arial"/>
          <w:sz w:val="24"/>
          <w:szCs w:val="24"/>
        </w:rPr>
      </w:pPr>
    </w:p>
    <w:p w:rsidR="0064244D" w:rsidRPr="00026100" w:rsidRDefault="0064244D" w:rsidP="0064244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LXXIX ЗА НАСЕЉЕНО МЕСТО СИРЧА</w:t>
      </w:r>
    </w:p>
    <w:p w:rsidR="0064244D" w:rsidRDefault="0064244D" w:rsidP="0064244D">
      <w:pPr>
        <w:pStyle w:val="Heading10"/>
        <w:shd w:val="clear" w:color="auto" w:fill="auto"/>
        <w:spacing w:before="0" w:after="0" w:line="210" w:lineRule="exact"/>
        <w:ind w:left="720"/>
        <w:jc w:val="left"/>
        <w:rPr>
          <w:rFonts w:ascii="Arial" w:hAnsi="Arial" w:cs="Arial"/>
          <w:b w:val="0"/>
          <w:sz w:val="24"/>
          <w:szCs w:val="24"/>
        </w:rPr>
      </w:pPr>
    </w:p>
    <w:p w:rsidR="00B77A3D" w:rsidRDefault="00B77A3D" w:rsidP="0064244D">
      <w:pPr>
        <w:pStyle w:val="Heading10"/>
        <w:shd w:val="clear" w:color="auto" w:fill="auto"/>
        <w:spacing w:before="0" w:after="0" w:line="210" w:lineRule="exact"/>
        <w:ind w:left="720"/>
        <w:jc w:val="left"/>
        <w:rPr>
          <w:rFonts w:ascii="Arial" w:hAnsi="Arial" w:cs="Arial"/>
          <w:b w:val="0"/>
          <w:sz w:val="24"/>
          <w:szCs w:val="24"/>
        </w:rPr>
      </w:pPr>
    </w:p>
    <w:p w:rsidR="00B77A3D" w:rsidRPr="00B77A3D" w:rsidRDefault="00B77A3D" w:rsidP="0064244D">
      <w:pPr>
        <w:pStyle w:val="Heading10"/>
        <w:shd w:val="clear" w:color="auto" w:fill="auto"/>
        <w:spacing w:before="0" w:after="0" w:line="210" w:lineRule="exact"/>
        <w:ind w:left="720"/>
        <w:jc w:val="left"/>
        <w:rPr>
          <w:rFonts w:ascii="Arial" w:hAnsi="Arial" w:cs="Arial"/>
          <w:b w:val="0"/>
          <w:sz w:val="24"/>
          <w:szCs w:val="24"/>
        </w:rPr>
      </w:pPr>
    </w:p>
    <w:p w:rsidR="0064244D" w:rsidRPr="00026100" w:rsidRDefault="0064244D" w:rsidP="0076070B">
      <w:pPr>
        <w:pStyle w:val="NoSpacing"/>
        <w:numPr>
          <w:ilvl w:val="0"/>
          <w:numId w:val="60"/>
        </w:numPr>
        <w:jc w:val="both"/>
        <w:rPr>
          <w:rStyle w:val="BodytextBold"/>
          <w:rFonts w:ascii="Arial" w:eastAsiaTheme="minorHAnsi" w:hAnsi="Arial" w:cs="Arial"/>
          <w:b w:val="0"/>
          <w:sz w:val="24"/>
          <w:szCs w:val="24"/>
        </w:rPr>
      </w:pPr>
      <w:r w:rsidRPr="00026100">
        <w:rPr>
          <w:rFonts w:ascii="Arial" w:hAnsi="Arial" w:cs="Arial"/>
          <w:sz w:val="24"/>
          <w:szCs w:val="24"/>
        </w:rPr>
        <w:t xml:space="preserve"> Моравска</w:t>
      </w:r>
    </w:p>
    <w:p w:rsidR="0064244D" w:rsidRPr="00026100" w:rsidRDefault="0064244D" w:rsidP="0064244D">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улица бр. 2, бр. 3, бр.5, између кп 2343/3 и кп 952/1, иде дуж кп 2689, и завршава се на граници са насељеним местом Опланићи, између кп 857/2 и кп 855, све у КО Сирча.</w:t>
      </w:r>
    </w:p>
    <w:p w:rsidR="0064244D" w:rsidRPr="00026100" w:rsidRDefault="0064244D" w:rsidP="0064244D">
      <w:pPr>
        <w:pStyle w:val="BodyText1"/>
        <w:shd w:val="clear" w:color="auto" w:fill="auto"/>
        <w:tabs>
          <w:tab w:val="left" w:pos="5258"/>
        </w:tabs>
        <w:spacing w:after="0"/>
        <w:ind w:left="720" w:firstLine="4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Стевана Бурмазовића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улица бр. 1, бр. 3 и бр. 5, између кп 1258/1 и кп 2277/3, иде дуж кп 2689, дуж кп 2688, кп 2028/1, кп 1929, дуж кп 1833/1, и завршава се код  улице бр. 19, поред кп 1832, све у КО Сирча.</w:t>
      </w:r>
    </w:p>
    <w:p w:rsidR="0064244D" w:rsidRPr="00026100" w:rsidRDefault="0064244D" w:rsidP="0064244D">
      <w:pPr>
        <w:pStyle w:val="BodyText1"/>
        <w:shd w:val="clear" w:color="auto" w:fill="auto"/>
        <w:tabs>
          <w:tab w:val="left" w:pos="5258"/>
        </w:tabs>
        <w:spacing w:after="0" w:line="274" w:lineRule="exact"/>
        <w:ind w:left="720" w:firstLine="4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Бањска</w:t>
      </w:r>
    </w:p>
    <w:p w:rsidR="0064244D" w:rsidRPr="00026100" w:rsidRDefault="0064244D" w:rsidP="0064244D">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Улица почиње од  улица бр. 1, бр. 2 и бр. 5, између кп 952/1 и кп 1257, иде дуж кп 1247, дуж кп 1243/2, кп 1240/2, кп 1237/2, кп 1009/2, кп 1010/2, кп 1071, кп 1107/1, кп 1107/2, дуж кп 1074, иде границом кп 1079/1, иде дуж кп 1086/2, дуж кп 1100, иде границом кп 1099, иде дуж кп 2670/1, иде кроз кп 529, иде границом кп 400, кп 399/1, иде кроз кп 327, иде дуж кп 2675, и завршава се између кп 356/3 и кп 202, све у КО Сирча.</w:t>
      </w:r>
    </w:p>
    <w:p w:rsidR="0064244D" w:rsidRPr="00026100" w:rsidRDefault="0064244D" w:rsidP="0064244D">
      <w:pPr>
        <w:pStyle w:val="BodyText1"/>
        <w:shd w:val="clear" w:color="auto" w:fill="auto"/>
        <w:spacing w:after="0" w:line="274" w:lineRule="exact"/>
        <w:ind w:left="720" w:right="4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Гајчанска</w:t>
      </w:r>
      <w:r w:rsidRPr="00026100">
        <w:rPr>
          <w:rStyle w:val="BodytextCandara"/>
          <w:rFonts w:ascii="Arial" w:hAnsi="Arial" w:cs="Arial"/>
          <w:sz w:val="24"/>
          <w:szCs w:val="24"/>
        </w:rPr>
        <w:t xml:space="preserve"> </w:t>
      </w:r>
    </w:p>
    <w:p w:rsidR="0064244D" w:rsidRPr="00026100" w:rsidRDefault="0064244D" w:rsidP="0064244D">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3, између кп 1016/3 и кп 1070/2, иде дуж кп 1071, дуж кп 1064/2, кп 1071, дуж кп 1064/1, кп 1063/3, кп 1056/3, дуж кп 1053/2, кп 1071, дуж кп 2677, и завршава се на граници са насељеним местом Трговиште између кп 114 и кп 116/1, све у КО Сирча.</w:t>
      </w:r>
    </w:p>
    <w:p w:rsidR="005F20AB" w:rsidRPr="00026100" w:rsidRDefault="005F20AB" w:rsidP="0064244D">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64244D" w:rsidRPr="00026100" w:rsidRDefault="0064244D" w:rsidP="0076070B">
      <w:pPr>
        <w:pStyle w:val="BodyText1"/>
        <w:widowControl/>
        <w:numPr>
          <w:ilvl w:val="0"/>
          <w:numId w:val="60"/>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Индустријска</w:t>
      </w:r>
      <w:r w:rsidRPr="00026100">
        <w:rPr>
          <w:rStyle w:val="BodytextBold"/>
          <w:rFonts w:ascii="Arial" w:hAnsi="Arial" w:cs="Arial"/>
          <w:b w:val="0"/>
          <w:sz w:val="24"/>
          <w:szCs w:val="24"/>
        </w:rPr>
        <w:t xml:space="preserve"> </w:t>
      </w:r>
    </w:p>
    <w:p w:rsidR="0064244D" w:rsidRPr="00026100" w:rsidRDefault="0064244D" w:rsidP="0064244D">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улица бр. 1, бр. 2, бр. 3, између кп 2343/3 и кп 2277/3, иде дуж целе кп 2302, и завршава се на граници са насељеним местом Краљево, између кп 2303 и кп 2301/1, све у КО Краљево.</w:t>
      </w:r>
    </w:p>
    <w:p w:rsidR="008136BD" w:rsidRPr="00026100" w:rsidRDefault="008136BD" w:rsidP="0064244D">
      <w:pPr>
        <w:pStyle w:val="BodyText1"/>
        <w:widowControl/>
        <w:shd w:val="clear" w:color="auto" w:fill="auto"/>
        <w:tabs>
          <w:tab w:val="left" w:pos="5011"/>
        </w:tabs>
        <w:spacing w:after="0"/>
        <w:ind w:left="720" w:firstLine="0"/>
        <w:rPr>
          <w:rFonts w:ascii="Arial" w:hAnsi="Arial" w:cs="Arial"/>
          <w:sz w:val="24"/>
          <w:szCs w:val="24"/>
        </w:rPr>
      </w:pPr>
    </w:p>
    <w:p w:rsidR="0064244D" w:rsidRPr="00026100" w:rsidRDefault="008D2801" w:rsidP="0076070B">
      <w:pPr>
        <w:pStyle w:val="ListParagraph"/>
        <w:numPr>
          <w:ilvl w:val="0"/>
          <w:numId w:val="60"/>
        </w:numPr>
        <w:suppressAutoHyphens w:val="0"/>
        <w:spacing w:line="276" w:lineRule="auto"/>
        <w:contextualSpacing/>
        <w:rPr>
          <w:rStyle w:val="BodytextBold"/>
          <w:rFonts w:ascii="Arial" w:eastAsiaTheme="minorHAnsi" w:hAnsi="Arial" w:cs="Arial"/>
          <w:b w:val="0"/>
        </w:rPr>
      </w:pPr>
      <w:r w:rsidRPr="00026100">
        <w:rPr>
          <w:rFonts w:ascii="Arial" w:hAnsi="Arial" w:cs="Arial"/>
        </w:rPr>
        <w:t>Војводе Путника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967/3 и кп 991/1, иде дуж кп 992, дуж кп 754, дуж кп 1004, дуж кп 1230, дуж кп 2669/1, дуж кп 1012, и завршава се код  улице бр. 3, између кп 1010/1 и кп 1013, све у КО Сирча.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970A61" w:rsidP="0076070B">
      <w:pPr>
        <w:pStyle w:val="BodyText1"/>
        <w:numPr>
          <w:ilvl w:val="0"/>
          <w:numId w:val="60"/>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Патријарха Павла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836 и кп 845/1, иде дуж кп 839, дуж кп 2680, и завршава се између кп 756 и кп 806, све у КО Сирча.</w:t>
      </w:r>
    </w:p>
    <w:p w:rsidR="0064244D" w:rsidRPr="00026100" w:rsidRDefault="0064244D" w:rsidP="0064244D">
      <w:pPr>
        <w:pStyle w:val="BodyText1"/>
        <w:shd w:val="clear" w:color="auto" w:fill="auto"/>
        <w:tabs>
          <w:tab w:val="left" w:pos="5011"/>
        </w:tabs>
        <w:spacing w:after="0" w:line="274" w:lineRule="exact"/>
        <w:ind w:left="720" w:firstLine="0"/>
        <w:rPr>
          <w:rFonts w:ascii="Arial" w:hAnsi="Arial" w:cs="Arial"/>
          <w:sz w:val="24"/>
          <w:szCs w:val="24"/>
        </w:rPr>
      </w:pPr>
    </w:p>
    <w:p w:rsidR="0064244D" w:rsidRPr="00026100" w:rsidRDefault="008D2801" w:rsidP="0076070B">
      <w:pPr>
        <w:pStyle w:val="BodyText1"/>
        <w:numPr>
          <w:ilvl w:val="0"/>
          <w:numId w:val="60"/>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Војводе Мишића</w:t>
      </w:r>
    </w:p>
    <w:p w:rsidR="0064244D" w:rsidRPr="00026100" w:rsidRDefault="0064244D"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855 и кп 851/1, иде дуж кп 854, дуж кп 850, иде границом кп 791/1, и завршава се у кп 791/2, поред кп 789, све у КО Сирча.</w:t>
      </w:r>
    </w:p>
    <w:p w:rsidR="00F74327" w:rsidRPr="00026100" w:rsidRDefault="00F74327" w:rsidP="0064244D">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64244D" w:rsidRPr="00026100" w:rsidRDefault="008D2801"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Војводе Степе</w:t>
      </w:r>
    </w:p>
    <w:p w:rsidR="0064244D" w:rsidRPr="00026100" w:rsidRDefault="0064244D" w:rsidP="0064244D">
      <w:pPr>
        <w:pStyle w:val="BodyText1"/>
        <w:shd w:val="clear" w:color="auto" w:fill="auto"/>
        <w:spacing w:after="0" w:line="254" w:lineRule="exact"/>
        <w:ind w:left="720" w:right="40" w:firstLine="0"/>
        <w:rPr>
          <w:rFonts w:ascii="Arial" w:hAnsi="Arial" w:cs="Arial"/>
          <w:sz w:val="24"/>
          <w:szCs w:val="24"/>
        </w:rPr>
      </w:pPr>
      <w:r w:rsidRPr="00026100">
        <w:rPr>
          <w:rFonts w:ascii="Arial" w:hAnsi="Arial" w:cs="Arial"/>
          <w:sz w:val="24"/>
          <w:szCs w:val="24"/>
        </w:rPr>
        <w:t>Улица почиње од  улице бр. 4, између кп 534 и кп 571/2, иде дуж кп 573, дуж кп 546, и завршава се између кп 556 и кп 543, све у КО Сирча.</w:t>
      </w:r>
    </w:p>
    <w:p w:rsidR="0064244D" w:rsidRPr="00026100" w:rsidRDefault="0064244D" w:rsidP="0064244D">
      <w:pPr>
        <w:pStyle w:val="BodyText1"/>
        <w:shd w:val="clear" w:color="auto" w:fill="auto"/>
        <w:spacing w:after="0" w:line="254" w:lineRule="exact"/>
        <w:ind w:left="720" w:right="4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Поморавска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 између кп 950 и кп 2351/2, иде дуж целе кп 2352, и завршава се између кп 938 и кп 2385, све у КО Сирча.</w:t>
      </w:r>
    </w:p>
    <w:p w:rsidR="0064244D" w:rsidRPr="00026100" w:rsidRDefault="0064244D" w:rsidP="0064244D">
      <w:pPr>
        <w:pStyle w:val="BodyText1"/>
        <w:shd w:val="clear" w:color="auto" w:fill="auto"/>
        <w:spacing w:after="0" w:line="25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Ратарска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5, између кп 2343/2 и кп 2338/2, иде дуж кп 2341, и завршава се између кп 2336/2 и кп 2375/3, све у КО Сирча.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Радоша Чубрића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2042/1 и кп 2043, иде дуж кп 2686, иде кроз кп 2066/3, дуж кп 2067, дуж кп 2686, кп 2687, кп 1624/1, и завршава се између кп 1630/2 и кп 1779/2, све у КО Сирча.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Борчанска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2029/1 и кп 2032, иде дуж кп 2063, дуж кп 2051, и завршава се код  улице бр. 12, између кп 2052 и кп 2050/10, све у КО Сирча.</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Мајданска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13, између кп 2091/2 и кп 2089/3, иде дуж кп 2092/1, кп 2092/2, и завршава се између кп 2219/2 и кп 2110/6,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Краљичин извор</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12, између кп 1701 и кп 1403, иде дуж кп 2686, и завршава се између кп 1463 и кп 1550,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Баштованска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 2, између кп 2006/8 и кп 2008/1, иде дуж кп 2006/11, и завршава се између кп 2006/17 и кп 2004/1,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Рибарска</w:t>
      </w:r>
      <w:r w:rsidRPr="00026100">
        <w:rPr>
          <w:rStyle w:val="BodytextBold"/>
          <w:rFonts w:ascii="Arial" w:hAnsi="Arial" w:cs="Arial"/>
          <w:b w:val="0"/>
          <w:sz w:val="24"/>
          <w:szCs w:val="24"/>
        </w:rPr>
        <w:t xml:space="preserve">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2, између кп 2007/2 и кп 1934, иде дуж кп 1953, и завршава се између кп 2004/2 и кп 1936/2,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Камиџорска</w:t>
      </w:r>
      <w:r w:rsidRPr="00026100">
        <w:rPr>
          <w:rStyle w:val="BodytextBold"/>
          <w:rFonts w:ascii="Arial" w:hAnsi="Arial" w:cs="Arial"/>
          <w:b w:val="0"/>
          <w:sz w:val="24"/>
          <w:szCs w:val="24"/>
        </w:rPr>
        <w:t xml:space="preserve"> </w:t>
      </w:r>
    </w:p>
    <w:p w:rsidR="0064244D" w:rsidRPr="00026100" w:rsidRDefault="0064244D" w:rsidP="0064244D">
      <w:pPr>
        <w:pStyle w:val="Default"/>
        <w:ind w:left="720"/>
      </w:pPr>
      <w:r w:rsidRPr="00026100">
        <w:t>Улица почиње од  улице бр. 2, у кп 1833/1, иде дуж кп 2704, и завршава се између кп 1848/1 и кп 1836/1, све у КО Сирча.</w:t>
      </w:r>
    </w:p>
    <w:p w:rsidR="0064244D" w:rsidRPr="00026100" w:rsidRDefault="0064244D" w:rsidP="0064244D">
      <w:pPr>
        <w:pStyle w:val="Default"/>
        <w:ind w:left="720"/>
      </w:pPr>
    </w:p>
    <w:p w:rsidR="0064244D" w:rsidRPr="00026100" w:rsidRDefault="0064244D" w:rsidP="0076070B">
      <w:pPr>
        <w:pStyle w:val="BodyText1"/>
        <w:numPr>
          <w:ilvl w:val="0"/>
          <w:numId w:val="60"/>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Сирчанска</w:t>
      </w:r>
      <w:r w:rsidRPr="00026100">
        <w:rPr>
          <w:rStyle w:val="BodytextBold"/>
          <w:rFonts w:ascii="Arial" w:hAnsi="Arial" w:cs="Arial"/>
          <w:b w:val="0"/>
          <w:sz w:val="24"/>
          <w:szCs w:val="24"/>
        </w:rPr>
        <w:t xml:space="preserve"> </w:t>
      </w:r>
    </w:p>
    <w:p w:rsidR="0064244D" w:rsidRPr="00026100" w:rsidRDefault="0064244D" w:rsidP="0064244D">
      <w:pPr>
        <w:pStyle w:val="Default"/>
        <w:ind w:left="720"/>
      </w:pPr>
      <w:r w:rsidRPr="00026100">
        <w:t xml:space="preserve">Улица почиње од границе са насељеним местом Шумарице, између кп 1826 и кп 1824, иде дуж кп 1831, дуж кп 1833/1, и завршава се на граници са насељеним местом Краљево у кп 2695, све у КО Сирча. </w:t>
      </w:r>
    </w:p>
    <w:p w:rsidR="00F74327" w:rsidRPr="00026100" w:rsidRDefault="00F74327" w:rsidP="0064244D">
      <w:pPr>
        <w:pStyle w:val="BodyText1"/>
        <w:shd w:val="clear" w:color="auto" w:fill="auto"/>
        <w:tabs>
          <w:tab w:val="left" w:pos="5065"/>
        </w:tabs>
        <w:spacing w:after="0" w:line="274" w:lineRule="exact"/>
        <w:ind w:left="720" w:firstLine="0"/>
        <w:rPr>
          <w:rFonts w:ascii="Arial" w:hAnsi="Arial" w:cs="Arial"/>
          <w:sz w:val="24"/>
          <w:szCs w:val="24"/>
        </w:rPr>
      </w:pPr>
    </w:p>
    <w:p w:rsidR="00C96344" w:rsidRPr="00026100" w:rsidRDefault="00C96344" w:rsidP="00C96344">
      <w:pPr>
        <w:widowControl w:val="0"/>
        <w:numPr>
          <w:ilvl w:val="0"/>
          <w:numId w:val="60"/>
        </w:numPr>
        <w:tabs>
          <w:tab w:val="left" w:pos="5065"/>
        </w:tabs>
        <w:spacing w:line="274" w:lineRule="exact"/>
        <w:ind w:left="644"/>
        <w:jc w:val="both"/>
        <w:rPr>
          <w:rFonts w:ascii="Arial" w:eastAsia="Calibri" w:hAnsi="Arial" w:cs="Arial"/>
          <w:bCs/>
          <w:spacing w:val="6"/>
          <w:shd w:val="clear" w:color="auto" w:fill="FFFFFF"/>
        </w:rPr>
      </w:pPr>
      <w:r w:rsidRPr="00026100">
        <w:rPr>
          <w:rFonts w:ascii="Arial" w:eastAsia="Calibri" w:hAnsi="Arial" w:cs="Arial"/>
          <w:bCs/>
          <w:spacing w:val="6"/>
          <w:shd w:val="clear" w:color="auto" w:fill="FFFFFF"/>
        </w:rPr>
        <w:t>Ада</w:t>
      </w:r>
    </w:p>
    <w:p w:rsidR="00C96344" w:rsidRPr="00026100" w:rsidRDefault="00C96344" w:rsidP="00C96344">
      <w:pPr>
        <w:widowControl w:val="0"/>
        <w:tabs>
          <w:tab w:val="left" w:pos="5995"/>
        </w:tabs>
        <w:ind w:left="567"/>
        <w:jc w:val="both"/>
        <w:rPr>
          <w:rFonts w:ascii="Arial" w:eastAsia="Calibri" w:hAnsi="Arial" w:cs="Arial"/>
          <w:spacing w:val="6"/>
        </w:rPr>
      </w:pPr>
      <w:r w:rsidRPr="00026100">
        <w:rPr>
          <w:rFonts w:ascii="Arial" w:eastAsia="Calibri" w:hAnsi="Arial" w:cs="Arial"/>
          <w:spacing w:val="6"/>
        </w:rPr>
        <w:t>Улица почиње од предложене улице бр. 1, поред кп 857/2, иде границом са насељеним местом Опланићи дуж кп 2692, и завршава се поред кп 861/1, све у КО Сирча.</w:t>
      </w:r>
    </w:p>
    <w:p w:rsidR="00507223" w:rsidRPr="00026100" w:rsidRDefault="00507223"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1: Борча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1180,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2: Гајчани</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559, кп 592 и кп 553/2, све у КО Сирча.</w:t>
      </w:r>
    </w:p>
    <w:p w:rsidR="0064244D"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3: Кулагића ада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2551/1,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p>
    <w:p w:rsidR="0064244D" w:rsidRPr="00026100" w:rsidRDefault="0064244D" w:rsidP="0076070B">
      <w:pPr>
        <w:pStyle w:val="BodyText1"/>
        <w:numPr>
          <w:ilvl w:val="0"/>
          <w:numId w:val="6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4: Липар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155/1, кп 155/2 и кп 157,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64244D" w:rsidRPr="00026100" w:rsidRDefault="0064244D" w:rsidP="0076070B">
      <w:pPr>
        <w:pStyle w:val="BodyText1"/>
        <w:numPr>
          <w:ilvl w:val="0"/>
          <w:numId w:val="60"/>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5: Дивље поље </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2656, све у КО Сирча.</w:t>
      </w:r>
    </w:p>
    <w:p w:rsidR="0064244D" w:rsidRPr="00026100" w:rsidRDefault="0064244D" w:rsidP="0064244D">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C6F4B" w:rsidRPr="00026100" w:rsidRDefault="00BC6F4B" w:rsidP="00E2049F">
      <w:pPr>
        <w:pStyle w:val="BodyText1"/>
        <w:shd w:val="clear" w:color="auto" w:fill="auto"/>
        <w:tabs>
          <w:tab w:val="left" w:pos="5995"/>
        </w:tabs>
        <w:spacing w:after="0" w:line="240" w:lineRule="auto"/>
        <w:ind w:left="927" w:firstLine="0"/>
        <w:rPr>
          <w:rFonts w:ascii="Arial" w:hAnsi="Arial" w:cs="Arial"/>
          <w:sz w:val="24"/>
          <w:szCs w:val="24"/>
        </w:rPr>
      </w:pPr>
    </w:p>
    <w:p w:rsidR="00E2049F" w:rsidRPr="00026100" w:rsidRDefault="00E2049F" w:rsidP="00E2049F">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 </w:t>
      </w:r>
    </w:p>
    <w:p w:rsidR="00BC6F4B" w:rsidRPr="00026100" w:rsidRDefault="00BC6F4B" w:rsidP="00BC6F4B">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LXXX ЗА НАСЕЉЕНО МЕСТО СТАНЧА</w:t>
      </w:r>
    </w:p>
    <w:p w:rsidR="00BC6F4B" w:rsidRPr="00026100" w:rsidRDefault="00BC6F4B" w:rsidP="00BC6F4B">
      <w:pPr>
        <w:pStyle w:val="NoSpacing"/>
        <w:ind w:firstLine="720"/>
        <w:jc w:val="both"/>
        <w:rPr>
          <w:rFonts w:ascii="Arial" w:hAnsi="Arial" w:cs="Arial"/>
          <w:sz w:val="24"/>
          <w:szCs w:val="24"/>
        </w:rPr>
      </w:pPr>
    </w:p>
    <w:p w:rsidR="00BC6F4B" w:rsidRPr="00026100" w:rsidRDefault="00BC6F4B" w:rsidP="0076070B">
      <w:pPr>
        <w:pStyle w:val="NoSpacing"/>
        <w:numPr>
          <w:ilvl w:val="0"/>
          <w:numId w:val="61"/>
        </w:numPr>
        <w:jc w:val="both"/>
        <w:rPr>
          <w:rStyle w:val="BodytextBold"/>
          <w:rFonts w:ascii="Arial" w:eastAsiaTheme="minorHAnsi" w:hAnsi="Arial" w:cs="Arial"/>
          <w:b w:val="0"/>
          <w:sz w:val="24"/>
          <w:szCs w:val="24"/>
        </w:rPr>
      </w:pPr>
      <w:r w:rsidRPr="00026100">
        <w:rPr>
          <w:rFonts w:ascii="Arial" w:hAnsi="Arial" w:cs="Arial"/>
          <w:sz w:val="24"/>
          <w:szCs w:val="24"/>
        </w:rPr>
        <w:t>Рајкућиште</w:t>
      </w:r>
    </w:p>
    <w:p w:rsidR="00BC6F4B" w:rsidRPr="00026100" w:rsidRDefault="00BC6F4B" w:rsidP="00BC6F4B">
      <w:pPr>
        <w:pStyle w:val="BodyText1"/>
        <w:shd w:val="clear" w:color="auto" w:fill="auto"/>
        <w:tabs>
          <w:tab w:val="left" w:pos="5258"/>
        </w:tabs>
        <w:spacing w:after="0"/>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Лопатница, између кп 1969 и кп 2200, иде дуж кп 2033, иде границом кп 2200, иде дуж кп 2199/1, кп 2199/3, иде границом кп 2189/1, иде дуж кп 2193/3, дуж кп 2191/1, и завршава се на граници са насељеним местом Каона, између кп 2189/1 и кп 2201/1, све у КО Пекчаница.</w:t>
      </w:r>
    </w:p>
    <w:p w:rsidR="00507223" w:rsidRPr="00026100" w:rsidRDefault="00507223" w:rsidP="00BC6F4B">
      <w:pPr>
        <w:pStyle w:val="BodyText1"/>
        <w:shd w:val="clear" w:color="auto" w:fill="auto"/>
        <w:tabs>
          <w:tab w:val="left" w:pos="5258"/>
        </w:tabs>
        <w:spacing w:after="0"/>
        <w:ind w:left="720" w:firstLine="40"/>
        <w:rPr>
          <w:rFonts w:ascii="Arial" w:hAnsi="Arial" w:cs="Arial"/>
          <w:sz w:val="24"/>
          <w:szCs w:val="24"/>
        </w:rPr>
      </w:pPr>
    </w:p>
    <w:p w:rsidR="00BC6F4B" w:rsidRPr="00026100" w:rsidRDefault="00BC6F4B" w:rsidP="0076070B">
      <w:pPr>
        <w:pStyle w:val="BodyText1"/>
        <w:numPr>
          <w:ilvl w:val="0"/>
          <w:numId w:val="61"/>
        </w:numPr>
        <w:shd w:val="clear" w:color="auto" w:fill="auto"/>
        <w:tabs>
          <w:tab w:val="left" w:pos="5258"/>
        </w:tabs>
        <w:spacing w:after="0"/>
        <w:rPr>
          <w:rStyle w:val="BodytextBold"/>
          <w:rFonts w:ascii="Arial" w:hAnsi="Arial" w:cs="Arial"/>
          <w:b w:val="0"/>
          <w:sz w:val="24"/>
          <w:szCs w:val="24"/>
        </w:rPr>
      </w:pPr>
      <w:r w:rsidRPr="00026100">
        <w:rPr>
          <w:rFonts w:ascii="Arial" w:hAnsi="Arial" w:cs="Arial"/>
          <w:sz w:val="24"/>
          <w:szCs w:val="24"/>
        </w:rPr>
        <w:t>1300 каплара</w:t>
      </w:r>
      <w:r w:rsidRPr="00026100">
        <w:rPr>
          <w:rStyle w:val="BodytextBold"/>
          <w:rFonts w:ascii="Arial" w:hAnsi="Arial" w:cs="Arial"/>
          <w:b w:val="0"/>
          <w:sz w:val="24"/>
          <w:szCs w:val="24"/>
        </w:rPr>
        <w:t xml:space="preserve"> </w:t>
      </w:r>
    </w:p>
    <w:p w:rsidR="00BC6F4B" w:rsidRPr="00026100" w:rsidRDefault="00BC6F4B" w:rsidP="00BC6F4B">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границе са насељеним местом Лопатница, између кп 1966 и кп 1968, иде дуж кп 1967, дуж кп 1971, дуж кп 2187, кп 2186, дуж кп 2049, дуж кп 2050, иде границом кп 2186, дуж кп 2123, дуж кп 2091, кп 1256, и завршава се на граници са насељеним местом Пекчаница и  улице бр. 3, између кп 1237/1 и кп 1239/1, све у КО Пекчаница.</w:t>
      </w:r>
    </w:p>
    <w:p w:rsidR="008136BD" w:rsidRPr="00026100" w:rsidRDefault="008136BD" w:rsidP="00BC6F4B">
      <w:pPr>
        <w:pStyle w:val="BodyText1"/>
        <w:shd w:val="clear" w:color="auto" w:fill="auto"/>
        <w:tabs>
          <w:tab w:val="left" w:pos="5258"/>
        </w:tabs>
        <w:spacing w:after="0" w:line="274" w:lineRule="exact"/>
        <w:ind w:left="720" w:firstLine="40"/>
        <w:rPr>
          <w:rFonts w:ascii="Arial" w:hAnsi="Arial" w:cs="Arial"/>
          <w:sz w:val="24"/>
          <w:szCs w:val="24"/>
        </w:rPr>
      </w:pPr>
    </w:p>
    <w:p w:rsidR="00BC6F4B" w:rsidRPr="00026100" w:rsidRDefault="00BC6F4B" w:rsidP="0076070B">
      <w:pPr>
        <w:pStyle w:val="BodyText1"/>
        <w:numPr>
          <w:ilvl w:val="0"/>
          <w:numId w:val="61"/>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Ивана Павловића</w:t>
      </w:r>
      <w:r w:rsidRPr="00026100">
        <w:rPr>
          <w:rStyle w:val="BodytextBold"/>
          <w:rFonts w:ascii="Arial" w:hAnsi="Arial" w:cs="Arial"/>
          <w:b w:val="0"/>
          <w:sz w:val="24"/>
          <w:szCs w:val="24"/>
        </w:rPr>
        <w:t xml:space="preserve"> </w:t>
      </w:r>
    </w:p>
    <w:p w:rsidR="00BC6F4B" w:rsidRPr="00026100" w:rsidRDefault="00BC6F4B" w:rsidP="005F20AB">
      <w:pPr>
        <w:pStyle w:val="Default"/>
        <w:ind w:left="720"/>
        <w:jc w:val="both"/>
      </w:pPr>
      <w:r w:rsidRPr="00026100">
        <w:t xml:space="preserve">Улица почиње од границе са насељеним местима Пекчаница и Каона, поред кп 1196, иде границом са насељеним местим Пекчаница, дуж кп 2260/2, иде кроз кп 1259/2, кп 1259/3, кп 1259/4, кп 1259/5, поново иде дуж границе са насељеним местом Пекчаница дуж кп 2260/2, затим дуж кп 2260/1, иде дуж кп 2263, и завршава се поред кп 1383, све у КО Пекчаница. </w:t>
      </w:r>
    </w:p>
    <w:p w:rsidR="00BC6F4B" w:rsidRPr="00026100" w:rsidRDefault="00BC6F4B" w:rsidP="00BC6F4B">
      <w:pPr>
        <w:pStyle w:val="BodyText1"/>
        <w:shd w:val="clear" w:color="auto" w:fill="auto"/>
        <w:spacing w:after="0" w:line="274" w:lineRule="exact"/>
        <w:ind w:left="720" w:right="40" w:firstLine="0"/>
        <w:rPr>
          <w:rFonts w:ascii="Arial" w:hAnsi="Arial" w:cs="Arial"/>
          <w:sz w:val="24"/>
          <w:szCs w:val="24"/>
        </w:rPr>
      </w:pPr>
    </w:p>
    <w:p w:rsidR="00BC6F4B" w:rsidRPr="00026100" w:rsidRDefault="00BC6F4B" w:rsidP="0076070B">
      <w:pPr>
        <w:pStyle w:val="BodyText1"/>
        <w:numPr>
          <w:ilvl w:val="0"/>
          <w:numId w:val="61"/>
        </w:numPr>
        <w:shd w:val="clear" w:color="auto" w:fill="auto"/>
        <w:tabs>
          <w:tab w:val="left" w:pos="5011"/>
        </w:tabs>
        <w:spacing w:after="0"/>
        <w:rPr>
          <w:rStyle w:val="BodytextCandara"/>
          <w:rFonts w:ascii="Arial" w:hAnsi="Arial" w:cs="Arial"/>
          <w:sz w:val="24"/>
          <w:szCs w:val="24"/>
        </w:rPr>
      </w:pPr>
      <w:r w:rsidRPr="00026100">
        <w:rPr>
          <w:rFonts w:ascii="Arial" w:hAnsi="Arial" w:cs="Arial"/>
          <w:sz w:val="24"/>
          <w:szCs w:val="24"/>
        </w:rPr>
        <w:t>Липњак</w:t>
      </w:r>
      <w:r w:rsidRPr="00026100">
        <w:rPr>
          <w:rStyle w:val="BodytextCandara"/>
          <w:rFonts w:ascii="Arial" w:hAnsi="Arial" w:cs="Arial"/>
          <w:sz w:val="24"/>
          <w:szCs w:val="24"/>
        </w:rPr>
        <w:t xml:space="preserve"> </w:t>
      </w:r>
    </w:p>
    <w:p w:rsidR="00BC6F4B" w:rsidRPr="00026100" w:rsidRDefault="00BC6F4B" w:rsidP="00BC6F4B">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 1, у кп 2040, иде кроз кп 2043, кп 2252, иде дуж кп 2262/4, дуж кп 2262/3, иде кроз кп 1374, и завршава се у кп 1376, поред кп 1375, све у КО Пекчаница.</w:t>
      </w:r>
    </w:p>
    <w:p w:rsidR="00BC6F4B" w:rsidRPr="00026100" w:rsidRDefault="00BC6F4B" w:rsidP="00BC6F4B">
      <w:pPr>
        <w:pStyle w:val="BodyText1"/>
        <w:shd w:val="clear" w:color="auto" w:fill="auto"/>
        <w:tabs>
          <w:tab w:val="left" w:pos="5011"/>
        </w:tabs>
        <w:spacing w:after="0"/>
        <w:ind w:firstLine="0"/>
        <w:rPr>
          <w:rFonts w:ascii="Arial" w:eastAsia="Candara" w:hAnsi="Arial" w:cs="Arial"/>
          <w:color w:val="000000"/>
          <w:spacing w:val="-13"/>
          <w:sz w:val="24"/>
          <w:szCs w:val="24"/>
          <w:shd w:val="clear" w:color="auto" w:fill="FFFFFF"/>
        </w:rPr>
      </w:pPr>
    </w:p>
    <w:p w:rsidR="00BC6F4B" w:rsidRPr="00026100" w:rsidRDefault="00BC6F4B" w:rsidP="0076070B">
      <w:pPr>
        <w:pStyle w:val="BodyText1"/>
        <w:widowControl/>
        <w:numPr>
          <w:ilvl w:val="0"/>
          <w:numId w:val="61"/>
        </w:numPr>
        <w:shd w:val="clear" w:color="auto" w:fill="auto"/>
        <w:tabs>
          <w:tab w:val="left" w:pos="5011"/>
        </w:tabs>
        <w:spacing w:after="0"/>
        <w:rPr>
          <w:rStyle w:val="BodytextBold"/>
          <w:rFonts w:ascii="Arial" w:hAnsi="Arial" w:cs="Arial"/>
          <w:b w:val="0"/>
          <w:sz w:val="24"/>
          <w:szCs w:val="24"/>
        </w:rPr>
      </w:pPr>
      <w:r w:rsidRPr="00026100">
        <w:rPr>
          <w:rFonts w:ascii="Arial" w:hAnsi="Arial" w:cs="Arial"/>
          <w:sz w:val="24"/>
          <w:szCs w:val="24"/>
        </w:rPr>
        <w:t>Карађорђева</w:t>
      </w:r>
      <w:r w:rsidRPr="00026100">
        <w:rPr>
          <w:rStyle w:val="BodytextBold"/>
          <w:rFonts w:ascii="Arial" w:hAnsi="Arial" w:cs="Arial"/>
          <w:b w:val="0"/>
          <w:sz w:val="24"/>
          <w:szCs w:val="24"/>
        </w:rPr>
        <w:t xml:space="preserve"> </w:t>
      </w:r>
    </w:p>
    <w:p w:rsidR="00BC6F4B" w:rsidRPr="00026100" w:rsidRDefault="00BC6F4B" w:rsidP="00BC6F4B">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улице бр. 2, између кп 2046/1 и кп 2058, иде дуж кп 2049, дуж кп 1266, и завршава се између кп 1267 и кп 1327, све у КО Пекчаница.</w:t>
      </w:r>
    </w:p>
    <w:p w:rsidR="00BC6F4B" w:rsidRPr="00026100" w:rsidRDefault="00BC6F4B" w:rsidP="00BC6F4B">
      <w:pPr>
        <w:pStyle w:val="BodyText1"/>
        <w:widowControl/>
        <w:shd w:val="clear" w:color="auto" w:fill="auto"/>
        <w:tabs>
          <w:tab w:val="left" w:pos="5011"/>
        </w:tabs>
        <w:spacing w:after="0"/>
        <w:ind w:left="720" w:firstLine="0"/>
        <w:rPr>
          <w:rFonts w:ascii="Arial" w:hAnsi="Arial" w:cs="Arial"/>
          <w:sz w:val="24"/>
          <w:szCs w:val="24"/>
        </w:rPr>
      </w:pPr>
    </w:p>
    <w:p w:rsidR="00E2049F" w:rsidRDefault="00E2049F" w:rsidP="00E2049F">
      <w:pPr>
        <w:pStyle w:val="Heading10"/>
        <w:shd w:val="clear" w:color="auto" w:fill="auto"/>
        <w:spacing w:before="0" w:after="278" w:line="210" w:lineRule="exact"/>
        <w:ind w:left="220"/>
        <w:rPr>
          <w:rFonts w:ascii="Arial" w:hAnsi="Arial" w:cs="Arial"/>
          <w:b w:val="0"/>
          <w:sz w:val="24"/>
          <w:szCs w:val="24"/>
          <w:lang w:val="sr-Cyrl-CS"/>
        </w:rPr>
      </w:pPr>
    </w:p>
    <w:p w:rsidR="00B77A3D" w:rsidRDefault="00B77A3D" w:rsidP="00E2049F">
      <w:pPr>
        <w:pStyle w:val="Heading10"/>
        <w:shd w:val="clear" w:color="auto" w:fill="auto"/>
        <w:spacing w:before="0" w:after="278" w:line="210" w:lineRule="exact"/>
        <w:ind w:left="220"/>
        <w:rPr>
          <w:rFonts w:ascii="Arial" w:hAnsi="Arial" w:cs="Arial"/>
          <w:b w:val="0"/>
          <w:sz w:val="24"/>
          <w:szCs w:val="24"/>
          <w:lang w:val="sr-Cyrl-CS"/>
        </w:rPr>
      </w:pPr>
    </w:p>
    <w:p w:rsidR="00B77A3D" w:rsidRDefault="00B77A3D" w:rsidP="00E2049F">
      <w:pPr>
        <w:pStyle w:val="Heading10"/>
        <w:shd w:val="clear" w:color="auto" w:fill="auto"/>
        <w:spacing w:before="0" w:after="278" w:line="210" w:lineRule="exact"/>
        <w:ind w:left="220"/>
        <w:rPr>
          <w:rFonts w:ascii="Arial" w:hAnsi="Arial" w:cs="Arial"/>
          <w:b w:val="0"/>
          <w:sz w:val="24"/>
          <w:szCs w:val="24"/>
          <w:lang w:val="sr-Cyrl-CS"/>
        </w:rPr>
      </w:pPr>
    </w:p>
    <w:p w:rsidR="00B77A3D" w:rsidRDefault="00B77A3D" w:rsidP="00E2049F">
      <w:pPr>
        <w:pStyle w:val="Heading10"/>
        <w:shd w:val="clear" w:color="auto" w:fill="auto"/>
        <w:spacing w:before="0" w:after="278" w:line="210" w:lineRule="exact"/>
        <w:ind w:left="220"/>
        <w:rPr>
          <w:rFonts w:ascii="Arial" w:hAnsi="Arial" w:cs="Arial"/>
          <w:b w:val="0"/>
          <w:sz w:val="24"/>
          <w:szCs w:val="24"/>
          <w:lang w:val="sr-Cyrl-CS"/>
        </w:rPr>
      </w:pPr>
    </w:p>
    <w:p w:rsidR="00C460A1" w:rsidRPr="00026100" w:rsidRDefault="00C460A1" w:rsidP="00C460A1">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LXXXI ЗА НАСЕЉЕНО МЕСТО СТУБАЛ</w:t>
      </w:r>
    </w:p>
    <w:p w:rsidR="001F2D62" w:rsidRPr="00026100" w:rsidRDefault="001F2D62" w:rsidP="00C460A1">
      <w:pPr>
        <w:pStyle w:val="Heading10"/>
        <w:shd w:val="clear" w:color="auto" w:fill="auto"/>
        <w:spacing w:before="0" w:after="0" w:line="210" w:lineRule="exact"/>
        <w:ind w:left="720"/>
        <w:jc w:val="left"/>
        <w:rPr>
          <w:rFonts w:ascii="Arial" w:hAnsi="Arial" w:cs="Arial"/>
          <w:b w:val="0"/>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Чајкина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3 и 2, између кп 3709 и кп 3708/1, иде дуж кп 3712, иде кроз кп 4964, иде дуж кп 4972, иде дуж кп 4973, поново дуж кп 4972, и завршава се код  улице бр. 9, између кп 1448 и кп 1943, све у КО Стубал.</w:t>
      </w:r>
    </w:p>
    <w:p w:rsidR="00C460A1" w:rsidRPr="00026100" w:rsidRDefault="00C460A1" w:rsidP="00C460A1">
      <w:pPr>
        <w:pStyle w:val="BodyText1"/>
        <w:shd w:val="clear" w:color="auto" w:fill="auto"/>
        <w:tabs>
          <w:tab w:val="left" w:pos="5258"/>
        </w:tabs>
        <w:spacing w:after="0"/>
        <w:ind w:left="720" w:firstLine="4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Омладинска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 1 и бр. 3, између кп 3708/2 и кп 3725/2, иде дуж кп 4987, иде целом дужином кп 4986, целом дужином дуж кп 4963/1, и завршава се на граници суседног насељеног места Угљарево, између кп 4805/2 и кп 4806/3,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Моравска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 1 и бр. 2, између кп 3709 и кп 3725/1, иде дуж кп 4987, кп 4975, иде кроз кп 1910/2, кп 1909/2, поново иде дуж кп 4975, и завршава се на граници суседног насељеног места Чукојевац између кп 3851/2 и кп 1766, све у КО Стубал.</w:t>
      </w:r>
    </w:p>
    <w:p w:rsidR="00C460A1" w:rsidRPr="00026100" w:rsidRDefault="00C460A1" w:rsidP="00C460A1">
      <w:pPr>
        <w:pStyle w:val="BodyText1"/>
        <w:shd w:val="clear" w:color="auto" w:fill="auto"/>
        <w:spacing w:after="0" w:line="274" w:lineRule="exact"/>
        <w:ind w:left="720" w:right="4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Добрице Ћосића</w:t>
      </w:r>
      <w:r w:rsidRPr="00026100">
        <w:rPr>
          <w:rStyle w:val="BodytextCandara"/>
          <w:rFonts w:ascii="Arial" w:hAnsi="Arial" w:cs="Arial"/>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5, између кп 1821 и кп 1831/1, иде целом дужином дуж кп 1830, и завршава се између кп 1819/1 и кп 1808, све у КО Стубал..</w:t>
      </w:r>
    </w:p>
    <w:p w:rsidR="00C460A1" w:rsidRPr="00026100" w:rsidRDefault="00C460A1" w:rsidP="00C460A1">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Милоша Обилића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1837 и кп 1801, иде дуж кп 4974, и завршава се код  улица бр. 9 и бр. 1, између кп 1943 и кп 1689, све у КО Стубал.</w:t>
      </w:r>
    </w:p>
    <w:p w:rsidR="00C460A1" w:rsidRPr="00026100" w:rsidRDefault="00C460A1" w:rsidP="00C460A1">
      <w:pPr>
        <w:pStyle w:val="BodyText1"/>
        <w:widowControl/>
        <w:shd w:val="clear" w:color="auto" w:fill="auto"/>
        <w:tabs>
          <w:tab w:val="left" w:pos="5011"/>
        </w:tabs>
        <w:spacing w:after="0"/>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Југ Богданова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поред кп 1919/2, иде границом кп 1920, иде дуж кп 1921, иде целом дужином дуж кп 1884, и завршава се код  улице бр. 5, између кп 1888/2 и кп 1864, све у КО Стубал.</w:t>
      </w:r>
    </w:p>
    <w:p w:rsidR="00C460A1" w:rsidRPr="00026100" w:rsidRDefault="00C460A1" w:rsidP="00C460A1">
      <w:pPr>
        <w:pStyle w:val="BodyText1"/>
        <w:shd w:val="clear" w:color="auto" w:fill="auto"/>
        <w:tabs>
          <w:tab w:val="left" w:pos="5011"/>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Студеничка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6, између кп 1896 и кп 1885, иде дуж кп 1921, иде дуж кп 4971, и завршава се између кп 1314 и кп 1278/1, све у КО Стубал.</w:t>
      </w:r>
    </w:p>
    <w:p w:rsidR="00C460A1" w:rsidRPr="00026100" w:rsidRDefault="00C460A1" w:rsidP="00C460A1">
      <w:pPr>
        <w:pStyle w:val="BodyText1"/>
        <w:shd w:val="clear" w:color="auto" w:fill="auto"/>
        <w:tabs>
          <w:tab w:val="left" w:pos="5011"/>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8. марта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5, између кп 1824/2 и кп 1713/2, иде дуж кп 1831/2, и завршава се између кп 1781/2 и кп 1779, све у КО Стубал.</w:t>
      </w:r>
    </w:p>
    <w:p w:rsidR="00C460A1" w:rsidRPr="00026100" w:rsidRDefault="00C460A1" w:rsidP="00C460A1">
      <w:pPr>
        <w:pStyle w:val="BodyText1"/>
        <w:shd w:val="clear" w:color="auto" w:fill="auto"/>
        <w:tabs>
          <w:tab w:val="left" w:pos="6127"/>
          <w:tab w:val="left" w:pos="5995"/>
        </w:tabs>
        <w:spacing w:after="0" w:line="281"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Бранка Ћопића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улица бр.1 и бр. 5, између кп 1689 и кп 1447, иде дуж кп 4972, иде целом дужином дуж кп 1462, целом дужином дуж кп 1136, кп 4967, и завршава се између кп 766/1 и кп 576, све у КО Стубал.</w:t>
      </w:r>
    </w:p>
    <w:p w:rsidR="00F74327" w:rsidRDefault="00F74327" w:rsidP="00C460A1">
      <w:pPr>
        <w:pStyle w:val="BodyText1"/>
        <w:shd w:val="clear" w:color="auto" w:fill="auto"/>
        <w:spacing w:after="0" w:line="254" w:lineRule="exact"/>
        <w:ind w:left="720" w:right="40" w:firstLine="0"/>
        <w:rPr>
          <w:rFonts w:ascii="Arial" w:hAnsi="Arial" w:cs="Arial"/>
          <w:sz w:val="24"/>
          <w:szCs w:val="24"/>
        </w:rPr>
      </w:pPr>
    </w:p>
    <w:p w:rsidR="00B77A3D" w:rsidRDefault="00B77A3D" w:rsidP="00C460A1">
      <w:pPr>
        <w:pStyle w:val="BodyText1"/>
        <w:shd w:val="clear" w:color="auto" w:fill="auto"/>
        <w:spacing w:after="0" w:line="254" w:lineRule="exact"/>
        <w:ind w:left="720" w:right="40" w:firstLine="0"/>
        <w:rPr>
          <w:rFonts w:ascii="Arial" w:hAnsi="Arial" w:cs="Arial"/>
          <w:sz w:val="24"/>
          <w:szCs w:val="24"/>
        </w:rPr>
      </w:pPr>
    </w:p>
    <w:p w:rsidR="00B77A3D" w:rsidRPr="00B77A3D" w:rsidRDefault="00B77A3D" w:rsidP="00C460A1">
      <w:pPr>
        <w:pStyle w:val="BodyText1"/>
        <w:shd w:val="clear" w:color="auto" w:fill="auto"/>
        <w:spacing w:after="0" w:line="254" w:lineRule="exact"/>
        <w:ind w:left="720" w:right="4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Стубалских бораца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9, између кп 1142 и кп 1140/1, иде дуж кп 1121, иде границом кп 1138/1, кп 1138/2, поново иде дуж кп 1121, иде целом дужином дуж кп 1108, иде целом дужином дуж кп 1038, иде дуж кп 87, дуж кп 107, иде границом кп 114, кп 117, иде дуж кп 140, иде дуж кп 135, и завршава се између кп 152 и кп 120, све у КО Стубал.</w:t>
      </w:r>
    </w:p>
    <w:p w:rsidR="00C460A1" w:rsidRPr="00026100" w:rsidRDefault="00C460A1" w:rsidP="00C460A1">
      <w:pPr>
        <w:pStyle w:val="BodyText1"/>
        <w:shd w:val="clear" w:color="auto" w:fill="auto"/>
        <w:spacing w:after="0" w:line="25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Димитрија Туцовића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 1 и бр. 12, између кп 1447 и кп 1558, иде дуж кп 1450, дуж кп 1555, иде кроз кп 1553, иде границом кп 1552/2, кп 1550, и завршава се код кп 1551,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Копаоничка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 1 и бр. 11, у кп 1448, иде дуж кп 1559, дуж кп 4976, пресеца кп 1661/4, поново се пружа дуж кп 4976, и завршава се између кп 1504/2 и кп 1598,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Светозара Марковића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 кп 1669, поред кп 1668, иде дуж кп 4964, иде дуж кп 1663, дуж кп 1633/4, и завршава се између кп 1632/2 и кп 1633/3, све у КО Стубал.</w:t>
      </w:r>
    </w:p>
    <w:p w:rsidR="00507223" w:rsidRPr="00026100" w:rsidRDefault="00507223"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Војводе Мишића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поред кп 3694/1, иде дуж кп 3712, иде дуж кп 3645, дуж кп 4980, дуж кп 2013/1, и завршава се између кп 2021 и кп 2003/2, све у КО Стубал.</w:t>
      </w:r>
    </w:p>
    <w:p w:rsidR="00F312DE" w:rsidRPr="00026100" w:rsidRDefault="00F312DE" w:rsidP="00C460A1">
      <w:pPr>
        <w:pStyle w:val="BodyText1"/>
        <w:shd w:val="clear" w:color="auto" w:fill="auto"/>
        <w:tabs>
          <w:tab w:val="left" w:pos="5065"/>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Милунке Савић </w:t>
      </w:r>
    </w:p>
    <w:p w:rsidR="00C460A1" w:rsidRPr="00026100" w:rsidRDefault="00C460A1" w:rsidP="00070754">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2, између кп 3685/1 и кп 3679/1, иде дуж кп 3685/2, дуж кп 3685/3, иде границом кп 3684/5, и завршава се између кп 3684/3 и кп 3683,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Краља Милана </w:t>
      </w:r>
    </w:p>
    <w:p w:rsidR="00C460A1" w:rsidRPr="00026100" w:rsidRDefault="00C460A1" w:rsidP="00070754">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2, између кп 3523/2 и кп 3670/2, иде дуж кп 4981, дуж кп 3665, дуж кп 4980, дуж кп 3712, и завршава се код  улице бр.14, између кп 3654/1 и кп 3698,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Лучичка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 2 и бр. 16, између кп 3523/2 и кп 3670/2, иде дуж кп 4981, иде целом дужином дуж кп 3552, иде дуж кп 3579, иде целом дужином дуж кп 2431, дуж кп 3141, кп 3143, кп 3137, иде границом кп 2371/6, иде дуж кп 3108, иде дуж кп 3270, пружа се кроз кп 3271, поново иде дуж кп 3270 и завршава се између кп 3279 и кп 3280,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Светог Саве</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бр.2, између кп 3499/1 и кп 3500/1, иде дуж кп 3500/2, иде кроз кп 3500/3, кп 3504/5, иде границом кп 3504/4, кп 3504/1, и завршава се између кп 3514 и кп 3504/2, све у КО Стубал.</w:t>
      </w:r>
    </w:p>
    <w:p w:rsidR="00F74327" w:rsidRDefault="00F74327" w:rsidP="00070754">
      <w:pPr>
        <w:pStyle w:val="BodyText1"/>
        <w:shd w:val="clear" w:color="auto" w:fill="auto"/>
        <w:tabs>
          <w:tab w:val="left" w:pos="5995"/>
        </w:tabs>
        <w:spacing w:after="0" w:line="240" w:lineRule="auto"/>
        <w:ind w:left="927" w:firstLine="0"/>
        <w:rPr>
          <w:rFonts w:ascii="Arial" w:hAnsi="Arial" w:cs="Arial"/>
          <w:sz w:val="24"/>
          <w:szCs w:val="24"/>
        </w:rPr>
      </w:pPr>
    </w:p>
    <w:p w:rsidR="00B77A3D" w:rsidRPr="00B77A3D" w:rsidRDefault="00B77A3D"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Шумадијска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Улица почиње од  улице бр. 2, у кп 4805/2, поред кп 4805/1, иде дуж кп 4801/4, иде границом кп 4798/1, иде дуж кп 4762, и завршава се између кп 4757/2 и кп 4764/1,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Цара Лазара</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4587 и 4589/1, иде целом дужином дуж кп 4588, иде дуж кп 4615, иде дуж кп 4548/2, дуж кп 4553, иде границом кп 4552, кп 4554, кп 4550/2, завршава се између кп 4496/3 и кп 4495,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Пљакина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4400/1 и кп 4416, иде целом дужином дуж кп 4410, пресеца кп 4981, иде дуж кп 4474, и завршава се између кп 4458 и кп 4479,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Жичка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3713 и кп 4382, иде дуж кп 4386, иде границом кп 4381, кп 4390, кп 4391/2, и завршава се поред кп 4391/4, све у КО Стубал.</w:t>
      </w:r>
    </w:p>
    <w:p w:rsidR="00C460A1" w:rsidRPr="00026100" w:rsidRDefault="00C460A1" w:rsidP="00C460A1">
      <w:pPr>
        <w:pStyle w:val="BodyText1"/>
        <w:shd w:val="clear" w:color="auto" w:fill="auto"/>
        <w:spacing w:after="0" w:line="254" w:lineRule="exact"/>
        <w:ind w:left="720" w:firstLine="44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Ибарска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22, између кп 3714/3 и кп 4378, иде дуж кп 4386, дуж кп 3727, дуж кп 4386, кп 3733, кп 3734, кп 4347, и завршава се код  улице бр.24, између кп 3973 и кп 3736, све у КО Стубал.</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Гочка</w:t>
      </w:r>
      <w:r w:rsidRPr="00026100">
        <w:rPr>
          <w:rStyle w:val="BodytextBold"/>
          <w:rFonts w:ascii="Arial" w:hAnsi="Arial" w:cs="Arial"/>
          <w:b w:val="0"/>
          <w:sz w:val="24"/>
          <w:szCs w:val="24"/>
        </w:rPr>
        <w:t xml:space="preserve">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3746/1 и кп 1910/2, иде дуж кп 4975, дуж кп 3763/2, дуж кп 3765/3, поново иде дуж кп 3763/2, дуж кп 3969/2, дуж кп 4008/3, и завршава се између кп 3999/3 и кп 3998/2,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1: Фрушкогорски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385/3 и кп 383/1,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2: Ливадски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Засеак се налази на кп 360/3,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3: Танаска Рајића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414 и кп 2674, све у КО Стубал.</w:t>
      </w:r>
    </w:p>
    <w:p w:rsidR="00C460A1" w:rsidRPr="00026100" w:rsidRDefault="00C460A1" w:rsidP="00C460A1">
      <w:pPr>
        <w:pStyle w:val="BodyText1"/>
        <w:shd w:val="clear" w:color="auto" w:fill="auto"/>
        <w:tabs>
          <w:tab w:val="left" w:pos="5065"/>
        </w:tabs>
        <w:spacing w:after="0" w:line="274" w:lineRule="exact"/>
        <w:ind w:left="720" w:firstLine="0"/>
        <w:rPr>
          <w:rFonts w:ascii="Arial" w:hAnsi="Arial" w:cs="Arial"/>
          <w:sz w:val="24"/>
          <w:szCs w:val="24"/>
        </w:rPr>
      </w:pPr>
    </w:p>
    <w:p w:rsidR="00C460A1" w:rsidRPr="00026100" w:rsidRDefault="00C460A1" w:rsidP="00C808AA">
      <w:pPr>
        <w:pStyle w:val="BodyText1"/>
        <w:numPr>
          <w:ilvl w:val="0"/>
          <w:numId w:val="3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Заселак 4: Воћарски </w:t>
      </w:r>
    </w:p>
    <w:p w:rsidR="00C460A1" w:rsidRPr="00026100" w:rsidRDefault="00C460A1" w:rsidP="00070754">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Заселак се налази на кп 2556, све у КО Стубал. </w:t>
      </w:r>
    </w:p>
    <w:p w:rsidR="00586D18" w:rsidRDefault="00586D18"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B77A3D" w:rsidRPr="00B77A3D" w:rsidRDefault="00B77A3D" w:rsidP="00FF0B42">
      <w:pPr>
        <w:pStyle w:val="BodyText1"/>
        <w:shd w:val="clear" w:color="auto" w:fill="auto"/>
        <w:tabs>
          <w:tab w:val="left" w:pos="5995"/>
        </w:tabs>
        <w:spacing w:after="0" w:line="240" w:lineRule="auto"/>
        <w:ind w:left="927" w:firstLine="0"/>
        <w:rPr>
          <w:rFonts w:ascii="Arial" w:hAnsi="Arial" w:cs="Arial"/>
          <w:sz w:val="24"/>
          <w:szCs w:val="24"/>
        </w:rPr>
      </w:pPr>
    </w:p>
    <w:p w:rsidR="003172AB" w:rsidRPr="00026100" w:rsidRDefault="003172AB" w:rsidP="003172AB">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LXXXII ЗА НАСЕЉЕНО МЕСТО ТАДЕЊЕ</w:t>
      </w:r>
    </w:p>
    <w:p w:rsidR="003172AB" w:rsidRPr="00026100" w:rsidRDefault="003172AB" w:rsidP="003172AB">
      <w:pPr>
        <w:pStyle w:val="Heading10"/>
        <w:shd w:val="clear" w:color="auto" w:fill="auto"/>
        <w:spacing w:before="0" w:after="0" w:line="210" w:lineRule="exact"/>
        <w:ind w:left="20"/>
        <w:rPr>
          <w:b w:val="0"/>
        </w:rPr>
      </w:pPr>
    </w:p>
    <w:p w:rsidR="003172AB" w:rsidRPr="00026100" w:rsidRDefault="003172AB" w:rsidP="00C808AA">
      <w:pPr>
        <w:pStyle w:val="BodyText1"/>
        <w:numPr>
          <w:ilvl w:val="0"/>
          <w:numId w:val="3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Вука Караџића</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Ушће, између кп 5893 и кп 5920, улица се простире кп 8049, кп 6047, кп 8053, кп 6338, кп 6809, кп 6799/1, кп 8050, кп 7058, између кп 5891 и кп 8578, кп 5914 и кп 8063, кп 6340 и кп 6337/1, кп 6917 и кп 6978, и завршава између кп 7056 и кп 6988, све у КО Тадење.</w:t>
      </w:r>
    </w:p>
    <w:p w:rsidR="003172AB" w:rsidRPr="00026100" w:rsidRDefault="003172AB" w:rsidP="003172AB">
      <w:pPr>
        <w:pStyle w:val="NoSpacing"/>
        <w:ind w:left="720"/>
        <w:jc w:val="both"/>
        <w:rPr>
          <w:rFonts w:ascii="Arial" w:hAnsi="Arial" w:cs="Arial"/>
          <w:bCs/>
          <w:color w:val="000000"/>
          <w:spacing w:val="6"/>
          <w:sz w:val="24"/>
          <w:szCs w:val="24"/>
          <w:shd w:val="clear" w:color="auto" w:fill="FFFFFF"/>
        </w:rPr>
      </w:pPr>
    </w:p>
    <w:p w:rsidR="003172AB" w:rsidRPr="00026100" w:rsidRDefault="003172AB" w:rsidP="00C808AA">
      <w:pPr>
        <w:pStyle w:val="BodyText1"/>
        <w:numPr>
          <w:ilvl w:val="0"/>
          <w:numId w:val="3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Десанке Максимовић</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8053, кп 8052, и завршава између кп 6203 и кп 7115, све у КО Тадење.</w:t>
      </w:r>
    </w:p>
    <w:p w:rsidR="003172AB" w:rsidRPr="00026100" w:rsidRDefault="003172AB" w:rsidP="003172AB">
      <w:pPr>
        <w:pStyle w:val="NoSpacing"/>
        <w:jc w:val="both"/>
        <w:rPr>
          <w:rFonts w:ascii="Arial" w:hAnsi="Arial" w:cs="Arial"/>
          <w:bCs/>
          <w:color w:val="000000"/>
          <w:spacing w:val="6"/>
          <w:sz w:val="24"/>
          <w:szCs w:val="24"/>
          <w:shd w:val="clear" w:color="auto" w:fill="FFFFFF"/>
        </w:rPr>
      </w:pPr>
      <w:r w:rsidRPr="00026100">
        <w:rPr>
          <w:rFonts w:ascii="Arial" w:hAnsi="Arial" w:cs="Arial"/>
          <w:color w:val="000000"/>
          <w:sz w:val="24"/>
          <w:szCs w:val="24"/>
        </w:rPr>
        <w:t xml:space="preserve">            </w:t>
      </w:r>
    </w:p>
    <w:p w:rsidR="003172AB" w:rsidRPr="00026100" w:rsidRDefault="003172AB" w:rsidP="00C808AA">
      <w:pPr>
        <w:pStyle w:val="BodyText1"/>
        <w:numPr>
          <w:ilvl w:val="0"/>
          <w:numId w:val="38"/>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Заселак 1: Драча</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5717, обухвата кп 7217, кп 7256, кп 7319, кп 7355, и завршава код кп 5717, све у КО Тадење.</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p>
    <w:p w:rsidR="003172AB" w:rsidRPr="00026100" w:rsidRDefault="003172AB" w:rsidP="00C808AA">
      <w:pPr>
        <w:pStyle w:val="BodyText1"/>
        <w:numPr>
          <w:ilvl w:val="0"/>
          <w:numId w:val="3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Вртешка</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5826/2, обухвата кп 5838, кп 5884, кп 6116, кп 6157, кп 6161/1, и завршава код кп 5826/1, све у КО Тадење.</w:t>
      </w:r>
    </w:p>
    <w:p w:rsidR="003172AB" w:rsidRPr="00026100" w:rsidRDefault="003172AB" w:rsidP="003172AB">
      <w:pPr>
        <w:pStyle w:val="Default"/>
        <w:ind w:left="720"/>
      </w:pPr>
    </w:p>
    <w:p w:rsidR="003172AB" w:rsidRPr="00026100" w:rsidRDefault="003172AB" w:rsidP="00C808AA">
      <w:pPr>
        <w:pStyle w:val="BodyText1"/>
        <w:numPr>
          <w:ilvl w:val="0"/>
          <w:numId w:val="3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3: Кошани</w:t>
      </w:r>
    </w:p>
    <w:p w:rsidR="003172AB" w:rsidRPr="00026100" w:rsidRDefault="003172AB" w:rsidP="003172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Засеок почиње од кп 6575, обухвата кп 6540, кп 6617, кп 6634, кп 6588, кп 6580 и завршава код кп 6575, све у КО Тадење.</w:t>
      </w:r>
    </w:p>
    <w:p w:rsidR="003172AB" w:rsidRPr="00026100" w:rsidRDefault="003172AB" w:rsidP="003172AB">
      <w:pPr>
        <w:pStyle w:val="Default"/>
        <w:ind w:left="720"/>
      </w:pPr>
    </w:p>
    <w:p w:rsidR="00F312DE" w:rsidRPr="00026100" w:rsidRDefault="00F312DE" w:rsidP="003172AB">
      <w:pPr>
        <w:pStyle w:val="Default"/>
        <w:ind w:left="720"/>
      </w:pPr>
    </w:p>
    <w:p w:rsidR="00F312DE" w:rsidRPr="00026100" w:rsidRDefault="00F312DE" w:rsidP="003172AB">
      <w:pPr>
        <w:pStyle w:val="Default"/>
        <w:ind w:left="720"/>
      </w:pPr>
    </w:p>
    <w:p w:rsidR="00F312DE" w:rsidRPr="00026100" w:rsidRDefault="00F312DE" w:rsidP="003172AB">
      <w:pPr>
        <w:pStyle w:val="Default"/>
        <w:ind w:left="720"/>
      </w:pPr>
    </w:p>
    <w:p w:rsidR="00F312DE" w:rsidRPr="00026100" w:rsidRDefault="00F312DE" w:rsidP="003172AB">
      <w:pPr>
        <w:pStyle w:val="Default"/>
        <w:ind w:left="720"/>
      </w:pPr>
    </w:p>
    <w:p w:rsidR="00BC6F4B" w:rsidRPr="00026100" w:rsidRDefault="00BC6F4B" w:rsidP="003172AB">
      <w:pPr>
        <w:pStyle w:val="Default"/>
        <w:ind w:left="720"/>
      </w:pPr>
    </w:p>
    <w:p w:rsidR="00BC6F4B" w:rsidRPr="00026100" w:rsidRDefault="00BC6F4B" w:rsidP="00BC6F4B">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LXXXIII ЗА НАСЕЉЕНО МЕСТО ТАВНИК</w:t>
      </w:r>
    </w:p>
    <w:p w:rsidR="00BC6F4B" w:rsidRPr="00026100" w:rsidRDefault="00BC6F4B" w:rsidP="00BC6F4B">
      <w:pPr>
        <w:pStyle w:val="NoSpacing"/>
        <w:ind w:firstLine="720"/>
        <w:jc w:val="both"/>
        <w:rPr>
          <w:rFonts w:ascii="Arial" w:hAnsi="Arial" w:cs="Arial"/>
          <w:sz w:val="24"/>
          <w:szCs w:val="24"/>
        </w:rPr>
      </w:pPr>
    </w:p>
    <w:p w:rsidR="00BC6F4B" w:rsidRPr="00026100" w:rsidRDefault="00BC6F4B" w:rsidP="0076070B">
      <w:pPr>
        <w:pStyle w:val="NoSpacing"/>
        <w:numPr>
          <w:ilvl w:val="0"/>
          <w:numId w:val="62"/>
        </w:numPr>
        <w:jc w:val="both"/>
        <w:rPr>
          <w:rFonts w:ascii="Arial" w:hAnsi="Arial" w:cs="Arial"/>
          <w:bCs/>
          <w:color w:val="000000"/>
          <w:spacing w:val="6"/>
          <w:sz w:val="24"/>
          <w:szCs w:val="24"/>
          <w:shd w:val="clear" w:color="auto" w:fill="FFFFFF"/>
        </w:rPr>
      </w:pPr>
      <w:r w:rsidRPr="00026100">
        <w:rPr>
          <w:rFonts w:ascii="Arial" w:hAnsi="Arial" w:cs="Arial"/>
          <w:sz w:val="24"/>
          <w:szCs w:val="24"/>
        </w:rPr>
        <w:t>Моравска</w:t>
      </w:r>
      <w:r w:rsidRPr="00026100">
        <w:rPr>
          <w:rStyle w:val="BodytextBold"/>
          <w:rFonts w:ascii="Arial" w:eastAsiaTheme="minorHAnsi" w:hAnsi="Arial" w:cs="Arial"/>
          <w:b w:val="0"/>
          <w:sz w:val="24"/>
          <w:szCs w:val="24"/>
        </w:rPr>
        <w:t xml:space="preserve"> </w:t>
      </w:r>
    </w:p>
    <w:p w:rsidR="00BC6F4B" w:rsidRPr="00026100" w:rsidRDefault="00BC6F4B" w:rsidP="00BC6F4B">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Лађевци, између кп 2867/1 и кп 2865/5, иде целом дужином дуж кп 2912, иде целом дужином дуж кп 2911, и завршава се на граници са насељеним местом Бресница, између кп 719/1 и кп 719/2, све у КО Тавник. </w:t>
      </w:r>
    </w:p>
    <w:p w:rsidR="00BC6F4B" w:rsidRPr="00026100" w:rsidRDefault="00BC6F4B" w:rsidP="00BC6F4B">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bCs/>
          <w:sz w:val="24"/>
          <w:szCs w:val="24"/>
        </w:rPr>
        <w:t xml:space="preserve">Напомена: </w:t>
      </w:r>
      <w:r w:rsidRPr="00026100">
        <w:rPr>
          <w:rFonts w:ascii="Arial" w:hAnsi="Arial" w:cs="Arial"/>
          <w:sz w:val="24"/>
          <w:szCs w:val="24"/>
        </w:rPr>
        <w:t>Предложена улица је део државног пута Б реда.</w:t>
      </w:r>
    </w:p>
    <w:p w:rsidR="00BC6F4B" w:rsidRPr="00026100" w:rsidRDefault="00BC6F4B" w:rsidP="00BC6F4B">
      <w:pPr>
        <w:pStyle w:val="BodyText1"/>
        <w:shd w:val="clear" w:color="auto" w:fill="auto"/>
        <w:tabs>
          <w:tab w:val="left" w:pos="5258"/>
        </w:tabs>
        <w:spacing w:after="0"/>
        <w:ind w:left="720" w:firstLine="4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Занатска</w:t>
      </w:r>
    </w:p>
    <w:p w:rsidR="00BC6F4B" w:rsidRPr="00026100" w:rsidRDefault="00BC6F4B" w:rsidP="00BC6F4B">
      <w:pPr>
        <w:pStyle w:val="BodyText1"/>
        <w:shd w:val="clear" w:color="auto" w:fill="auto"/>
        <w:tabs>
          <w:tab w:val="left" w:pos="5258"/>
        </w:tabs>
        <w:spacing w:after="0" w:line="274" w:lineRule="exact"/>
        <w:ind w:left="720" w:firstLine="40"/>
        <w:rPr>
          <w:rFonts w:ascii="Arial" w:hAnsi="Arial" w:cs="Arial"/>
          <w:sz w:val="24"/>
          <w:szCs w:val="24"/>
        </w:rPr>
      </w:pPr>
      <w:r w:rsidRPr="00026100">
        <w:rPr>
          <w:rFonts w:ascii="Arial" w:hAnsi="Arial" w:cs="Arial"/>
          <w:sz w:val="24"/>
          <w:szCs w:val="24"/>
        </w:rPr>
        <w:t>Улица почиње од  улице бр.1, између кп 2535 и кп 2516/1, иде целом дужином дуж кп 2889/2, целом дужином дуж кп 2892, и завршава се на граници са насељеним местом Лађевци, између кп 2410 и кп 2867/4, све у КО Тавник.</w:t>
      </w:r>
    </w:p>
    <w:p w:rsidR="00BC6F4B" w:rsidRPr="00026100" w:rsidRDefault="00BC6F4B" w:rsidP="00BC6F4B">
      <w:pPr>
        <w:pStyle w:val="BodyText1"/>
        <w:shd w:val="clear" w:color="auto" w:fill="auto"/>
        <w:tabs>
          <w:tab w:val="left" w:pos="5258"/>
        </w:tabs>
        <w:spacing w:after="0" w:line="274" w:lineRule="exact"/>
        <w:ind w:left="720" w:firstLine="4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Аеродромска</w:t>
      </w:r>
    </w:p>
    <w:p w:rsidR="00BC6F4B" w:rsidRPr="00026100" w:rsidRDefault="00BC6F4B" w:rsidP="00BC6F4B">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 xml:space="preserve">Улица почиње од  улице бр.1, између кп 2495/2 и кп 2483, иде целом дужином дуж кп 2890/4, и завршава се на граници са насељеним местом Катрга, поред кп 2738, све у КО Тавник. </w:t>
      </w:r>
    </w:p>
    <w:p w:rsidR="00BC6F4B" w:rsidRDefault="00BC6F4B" w:rsidP="00BC6F4B">
      <w:pPr>
        <w:pStyle w:val="BodyText1"/>
        <w:shd w:val="clear" w:color="auto" w:fill="auto"/>
        <w:spacing w:after="0" w:line="274" w:lineRule="exact"/>
        <w:ind w:left="720" w:right="40" w:firstLine="0"/>
        <w:rPr>
          <w:rFonts w:ascii="Arial" w:hAnsi="Arial" w:cs="Arial"/>
          <w:sz w:val="24"/>
          <w:szCs w:val="24"/>
        </w:rPr>
      </w:pPr>
    </w:p>
    <w:p w:rsidR="00B77A3D" w:rsidRDefault="00B77A3D" w:rsidP="00BC6F4B">
      <w:pPr>
        <w:pStyle w:val="BodyText1"/>
        <w:shd w:val="clear" w:color="auto" w:fill="auto"/>
        <w:spacing w:after="0" w:line="274" w:lineRule="exact"/>
        <w:ind w:left="720" w:right="40" w:firstLine="0"/>
        <w:rPr>
          <w:rFonts w:ascii="Arial" w:hAnsi="Arial" w:cs="Arial"/>
          <w:sz w:val="24"/>
          <w:szCs w:val="24"/>
        </w:rPr>
      </w:pPr>
    </w:p>
    <w:p w:rsidR="00B77A3D" w:rsidRPr="00B77A3D" w:rsidRDefault="00B77A3D" w:rsidP="00BC6F4B">
      <w:pPr>
        <w:pStyle w:val="BodyText1"/>
        <w:shd w:val="clear" w:color="auto" w:fill="auto"/>
        <w:spacing w:after="0" w:line="274" w:lineRule="exact"/>
        <w:ind w:left="720" w:right="4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Ратарска</w:t>
      </w:r>
    </w:p>
    <w:p w:rsidR="00BC6F4B" w:rsidRPr="00026100" w:rsidRDefault="00BC6F4B" w:rsidP="00BC6F4B">
      <w:pPr>
        <w:ind w:left="720"/>
        <w:rPr>
          <w:rFonts w:ascii="Arial" w:hAnsi="Arial" w:cs="Arial"/>
        </w:rPr>
      </w:pPr>
      <w:r w:rsidRPr="00026100">
        <w:rPr>
          <w:rFonts w:ascii="Arial" w:hAnsi="Arial" w:cs="Arial"/>
        </w:rPr>
        <w:t xml:space="preserve">Улица почиње од  улице бр. 1, између кп 2444 и кп 2482/4, иде дуж кп 2891/2, и завршава се код  улице бр.5, између кп 2771 и кп 2799, све у КО Тавник. </w:t>
      </w:r>
    </w:p>
    <w:p w:rsidR="00F74327" w:rsidRPr="00026100" w:rsidRDefault="00F74327" w:rsidP="00BC6F4B">
      <w:pPr>
        <w:ind w:left="720"/>
        <w:rPr>
          <w:rFonts w:ascii="Arial" w:hAnsi="Arial" w:cs="Arial"/>
        </w:rPr>
      </w:pPr>
    </w:p>
    <w:p w:rsidR="00BC6F4B" w:rsidRPr="00026100" w:rsidRDefault="00BC6F4B" w:rsidP="0076070B">
      <w:pPr>
        <w:pStyle w:val="BodyText1"/>
        <w:widowControl/>
        <w:numPr>
          <w:ilvl w:val="0"/>
          <w:numId w:val="62"/>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Танаска Рајића</w:t>
      </w:r>
    </w:p>
    <w:p w:rsidR="00BC6F4B" w:rsidRPr="00026100" w:rsidRDefault="00BC6F4B" w:rsidP="00BC6F4B">
      <w:pPr>
        <w:ind w:left="720"/>
        <w:rPr>
          <w:rFonts w:ascii="Arial" w:hAnsi="Arial" w:cs="Arial"/>
        </w:rPr>
      </w:pPr>
      <w:r w:rsidRPr="00026100">
        <w:rPr>
          <w:rFonts w:ascii="Arial" w:hAnsi="Arial" w:cs="Arial"/>
        </w:rPr>
        <w:t xml:space="preserve">Улица почиње од  улице бр. 3, између кп 2742/1 и кп 2890/4, иде целом дужином дуж кп 2772, дуж кп 2790, и завршава се на граници са насељеним местом Обрва, између кп 2791/1 и кп 2785/1, све у КО Тавник. </w:t>
      </w:r>
    </w:p>
    <w:p w:rsidR="005F20AB" w:rsidRPr="00026100" w:rsidRDefault="005F20AB" w:rsidP="00BC6F4B">
      <w:pPr>
        <w:ind w:left="720"/>
        <w:rPr>
          <w:rFonts w:ascii="Arial" w:hAnsi="Arial" w:cs="Arial"/>
        </w:rPr>
      </w:pPr>
    </w:p>
    <w:p w:rsidR="00BC6F4B" w:rsidRPr="00026100" w:rsidRDefault="00BC6F4B" w:rsidP="0076070B">
      <w:pPr>
        <w:pStyle w:val="ListParagraph"/>
        <w:numPr>
          <w:ilvl w:val="0"/>
          <w:numId w:val="62"/>
        </w:numPr>
        <w:suppressAutoHyphens w:val="0"/>
        <w:spacing w:after="200" w:line="276" w:lineRule="auto"/>
        <w:contextualSpacing/>
        <w:rPr>
          <w:rFonts w:ascii="Arial" w:hAnsi="Arial" w:cs="Arial"/>
          <w:bCs/>
          <w:color w:val="000000"/>
          <w:spacing w:val="6"/>
          <w:shd w:val="clear" w:color="auto" w:fill="FFFFFF"/>
        </w:rPr>
      </w:pPr>
      <w:r w:rsidRPr="00026100">
        <w:rPr>
          <w:rFonts w:ascii="Arial" w:hAnsi="Arial" w:cs="Arial"/>
        </w:rPr>
        <w:t>Косовска</w:t>
      </w:r>
    </w:p>
    <w:p w:rsidR="00BC6F4B" w:rsidRPr="00026100" w:rsidRDefault="00BC6F4B" w:rsidP="00BC6F4B">
      <w:pPr>
        <w:pStyle w:val="ListParagraph"/>
        <w:rPr>
          <w:rFonts w:ascii="Arial" w:hAnsi="Arial" w:cs="Arial"/>
        </w:rPr>
      </w:pPr>
      <w:r w:rsidRPr="00026100">
        <w:rPr>
          <w:rFonts w:ascii="Arial" w:hAnsi="Arial" w:cs="Arial"/>
        </w:rPr>
        <w:t xml:space="preserve">Улица почиње од  улице бр. 1, између кп 2651/1 и кп 2650/1, иде целом дужином дуж кп 2649/6, и завршава се између кп 2649/7 и кп 2650/6, све у КО Тавник. </w:t>
      </w:r>
    </w:p>
    <w:p w:rsidR="00507223" w:rsidRPr="00026100" w:rsidRDefault="00507223" w:rsidP="00BC6F4B">
      <w:pPr>
        <w:pStyle w:val="ListParagraph"/>
        <w:rPr>
          <w:rFonts w:ascii="Arial" w:hAnsi="Arial" w:cs="Arial"/>
          <w:bCs/>
          <w:color w:val="000000"/>
          <w:spacing w:val="6"/>
          <w:shd w:val="clear" w:color="auto" w:fill="FFFFFF"/>
        </w:rPr>
      </w:pPr>
    </w:p>
    <w:p w:rsidR="00BC6F4B" w:rsidRPr="00026100" w:rsidRDefault="00BC6F4B" w:rsidP="0076070B">
      <w:pPr>
        <w:pStyle w:val="BodyText1"/>
        <w:numPr>
          <w:ilvl w:val="0"/>
          <w:numId w:val="62"/>
        </w:numPr>
        <w:shd w:val="clear" w:color="auto" w:fill="auto"/>
        <w:tabs>
          <w:tab w:val="left" w:pos="5011"/>
        </w:tabs>
        <w:spacing w:after="0" w:line="274" w:lineRule="exact"/>
        <w:rPr>
          <w:rStyle w:val="BodytextBold"/>
          <w:rFonts w:ascii="Arial" w:hAnsi="Arial" w:cs="Arial"/>
          <w:b w:val="0"/>
          <w:sz w:val="24"/>
          <w:szCs w:val="24"/>
        </w:rPr>
      </w:pPr>
      <w:r w:rsidRPr="00026100">
        <w:rPr>
          <w:rFonts w:ascii="Arial" w:hAnsi="Arial" w:cs="Arial"/>
          <w:sz w:val="24"/>
          <w:szCs w:val="24"/>
        </w:rPr>
        <w:t>Светог Саве</w:t>
      </w:r>
    </w:p>
    <w:p w:rsidR="00BC6F4B" w:rsidRPr="00026100" w:rsidRDefault="00BC6F4B" w:rsidP="00BC6F4B">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бр.1, између кп 2432/5 и кп 2480, иде целом дужином дуж кп 2891/1, иде дуж кп 2873/1, и завршава се код  улица бр.8, бр. 19 и бр. 20, између кп 2576/2 и кп 2873/2, све у КО Тавник. </w:t>
      </w:r>
    </w:p>
    <w:p w:rsidR="00BC6F4B" w:rsidRPr="00026100" w:rsidRDefault="00BC6F4B" w:rsidP="00BC6F4B">
      <w:pPr>
        <w:pStyle w:val="BodyText1"/>
        <w:shd w:val="clear" w:color="auto" w:fill="auto"/>
        <w:tabs>
          <w:tab w:val="left" w:pos="5011"/>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Равни гај</w:t>
      </w:r>
    </w:p>
    <w:p w:rsidR="00BC6F4B" w:rsidRPr="00026100" w:rsidRDefault="00BC6F4B" w:rsidP="00BC6F4B">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748 и кп 2663/1, иде целом дужином дуж кп 2888/2, и завршава се код  улица бр. 7, бр. 20 и бр.19, све у КО Тавник.</w:t>
      </w:r>
    </w:p>
    <w:p w:rsidR="00BC6F4B" w:rsidRPr="00026100" w:rsidRDefault="00BC6F4B" w:rsidP="00BC6F4B">
      <w:pPr>
        <w:pStyle w:val="BodyText1"/>
        <w:shd w:val="clear" w:color="auto" w:fill="auto"/>
        <w:spacing w:after="0" w:line="25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21. новембра</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7, између кп 2521/3 и кп 2551/1, иде целом дужином дуж кп 2550, и завршава се између кп 2597 и кп 2624/3, све у КО Тавник. </w:t>
      </w:r>
    </w:p>
    <w:p w:rsidR="00F312DE" w:rsidRPr="00026100" w:rsidRDefault="00F312DE" w:rsidP="00BC6F4B">
      <w:pPr>
        <w:pStyle w:val="BodyText1"/>
        <w:shd w:val="clear" w:color="auto" w:fill="auto"/>
        <w:spacing w:after="0" w:line="254" w:lineRule="exact"/>
        <w:ind w:left="720" w:right="4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Малише</w:t>
      </w:r>
      <w:r w:rsidR="00992877" w:rsidRPr="00026100">
        <w:rPr>
          <w:rFonts w:ascii="Arial" w:hAnsi="Arial" w:cs="Arial"/>
          <w:sz w:val="24"/>
          <w:szCs w:val="24"/>
        </w:rPr>
        <w:t xml:space="preserve"> Миловановаћа</w:t>
      </w:r>
    </w:p>
    <w:p w:rsidR="00BC6F4B" w:rsidRPr="00026100" w:rsidRDefault="00BC6F4B" w:rsidP="00BC6F4B">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7, између кп 2311/7 и кп 2317/1, иде целом дужином дуж кп 2315, иде целом дужином дуж кп 2885, и завршава се на граници са насељеним местом Лађевци и  улице бр.16, између кп 2096 и кп 1863/1, све у КО Тавник. </w:t>
      </w:r>
    </w:p>
    <w:p w:rsidR="00BC6F4B" w:rsidRPr="00026100" w:rsidRDefault="00BC6F4B" w:rsidP="00BC6F4B">
      <w:pPr>
        <w:pStyle w:val="BodyText1"/>
        <w:shd w:val="clear" w:color="auto" w:fill="auto"/>
        <w:spacing w:after="0" w:line="25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Бубан</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2, између кп 2368 и кп 2365, иде дуж кп 2367, иде целом дужином дуж кп 2887, и завршава се код  улице бр.10, између кп 2257/3 и кп 2224, све у КО Тавник. </w:t>
      </w:r>
    </w:p>
    <w:p w:rsidR="00BC6F4B" w:rsidRPr="00026100" w:rsidRDefault="00BC6F4B" w:rsidP="00BC6F4B">
      <w:pPr>
        <w:pStyle w:val="Headerorfooter0"/>
        <w:shd w:val="clear" w:color="auto" w:fill="auto"/>
        <w:spacing w:line="254" w:lineRule="exact"/>
        <w:ind w:left="720"/>
        <w:jc w:val="both"/>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Рудничка</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10, између кп 1937/1 и кп 1947, иде целом дужином дуж кп 1938/2, иде дуж кп 2883/5, и завршава се између кп 1590/1 и кп 1832/2, све у КО Тавник. </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Виногради</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10, између кп 1882/1 и кп 1884, иде целом дужином дуж кп 1883, и завршава се на граници са насељеним местом Лађевци код  улице бр.14, између кп 1857 и кп 1849, све у КО Тавник. </w:t>
      </w:r>
    </w:p>
    <w:p w:rsidR="00BC6F4B" w:rsidRDefault="00BC6F4B" w:rsidP="00BC6F4B">
      <w:pPr>
        <w:pStyle w:val="BodyText1"/>
        <w:shd w:val="clear" w:color="auto" w:fill="auto"/>
        <w:spacing w:after="0" w:line="254" w:lineRule="exact"/>
        <w:ind w:left="720" w:firstLine="0"/>
        <w:rPr>
          <w:rFonts w:ascii="Arial" w:hAnsi="Arial" w:cs="Arial"/>
          <w:sz w:val="24"/>
          <w:szCs w:val="24"/>
        </w:rPr>
      </w:pPr>
    </w:p>
    <w:p w:rsidR="00B77A3D" w:rsidRPr="00B77A3D" w:rsidRDefault="00B77A3D" w:rsidP="00BC6F4B">
      <w:pPr>
        <w:pStyle w:val="BodyText1"/>
        <w:shd w:val="clear" w:color="auto" w:fill="auto"/>
        <w:spacing w:after="0" w:line="25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Левајска</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бр.13, поред кп 1848/1, иде границом са насељеним местом Лађевци дуж кп 2905, и завршава се поред кп 1817, све у КО Тавник. </w:t>
      </w:r>
    </w:p>
    <w:p w:rsidR="00F74327" w:rsidRPr="00026100" w:rsidRDefault="00F74327" w:rsidP="00BC6F4B">
      <w:pPr>
        <w:pStyle w:val="Default"/>
        <w:ind w:left="720"/>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Милоша Великог</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11, између кп 2221 и кп 2200, иде целом дужином дуж кп 2220, целом дужином дуж кп 2886, и завршава се код  улице бр.10, између кп 2076 и кп 2071, све у КО Тавник. </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Џематска</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10, поред кп 2096, иде границом са насељеним местом Лађевци дуж кп 2906, и завршава се поред кп 2115/1, све у КО Тавник.</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Малва</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бр.8, између кп 849/2 и кп 970/1, иде целом дужином дуж кп 871, и завршава се на граници са насељеним местом Бресница, између кп 893/1 и кп 870, све у КО Тавник. </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Пољска</w:t>
      </w:r>
    </w:p>
    <w:p w:rsidR="00BC6F4B" w:rsidRPr="00026100" w:rsidRDefault="00BC6F4B" w:rsidP="00BC6F4B">
      <w:pPr>
        <w:pStyle w:val="Default"/>
        <w:ind w:left="720"/>
      </w:pPr>
      <w:r w:rsidRPr="00026100">
        <w:t>Улица почиње од  улице бр. 8, између кп 983/2 и кп 991/1, иде дуж кп 2875, и завршава се између кп 1061/1 и кп 929/2, све у КО Тавник.</w:t>
      </w:r>
    </w:p>
    <w:p w:rsidR="00BC6F4B" w:rsidRPr="00026100" w:rsidRDefault="00BC6F4B" w:rsidP="00BC6F4B">
      <w:pPr>
        <w:pStyle w:val="Default"/>
        <w:ind w:left="720"/>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Арсенија Чарнојевића</w:t>
      </w:r>
    </w:p>
    <w:p w:rsidR="00BC6F4B" w:rsidRPr="00026100" w:rsidRDefault="00BC6F4B" w:rsidP="005F20AB">
      <w:pPr>
        <w:ind w:left="720"/>
        <w:jc w:val="both"/>
        <w:rPr>
          <w:rFonts w:ascii="Arial" w:hAnsi="Arial" w:cs="Arial"/>
        </w:rPr>
      </w:pPr>
      <w:r w:rsidRPr="00026100">
        <w:rPr>
          <w:rFonts w:ascii="Arial" w:hAnsi="Arial" w:cs="Arial"/>
        </w:rPr>
        <w:t xml:space="preserve">Улица почиње од  улица бр. 8, бр. 7 и бр. 20, између кп 996/1 и кп 1253/4, иде дуж кп 2873/1, целом дужином дуж кп 655, и завршава се на граници са насељеним местом Бресница , између кп 654 и кп 642/2, све у КО Тавник. </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992877" w:rsidP="0076070B">
      <w:pPr>
        <w:pStyle w:val="BodyText1"/>
        <w:numPr>
          <w:ilvl w:val="0"/>
          <w:numId w:val="62"/>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Милеве Марић</w:t>
      </w:r>
    </w:p>
    <w:p w:rsidR="00BC6F4B" w:rsidRPr="00026100" w:rsidRDefault="00BC6F4B" w:rsidP="00BC6F4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улица бр. 7, бр. 8 и бр. 19, између кп 1253/4 и кп 2307/1, иде целом дужином дуж кп 2878, иде дуж кп 2870, и завршава се на граници са насељеним местом Лађевци између кп 60/2 и кп 1730/2, све у КО Тавник.</w:t>
      </w:r>
    </w:p>
    <w:p w:rsidR="0016670C" w:rsidRPr="00026100" w:rsidRDefault="0016670C" w:rsidP="00BC6F4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Воћарска</w:t>
      </w:r>
    </w:p>
    <w:p w:rsidR="00BC6F4B" w:rsidRPr="00026100" w:rsidRDefault="00BC6F4B" w:rsidP="005F20AB">
      <w:pPr>
        <w:pStyle w:val="Default"/>
        <w:ind w:left="720"/>
        <w:jc w:val="both"/>
      </w:pPr>
      <w:r w:rsidRPr="00026100">
        <w:t>Улица почиње од  улице бр. 22, између кп 1161/3 и кп 1208/2, иде целом дужином дуж кп 2877, и завршава се код  улице бр.28, између кп 1106/4 и кп 1144/2, све у КО Тавник.</w:t>
      </w:r>
    </w:p>
    <w:p w:rsidR="00BC6F4B" w:rsidRPr="00026100" w:rsidRDefault="00BC6F4B" w:rsidP="00BC6F4B">
      <w:pPr>
        <w:pStyle w:val="Headerorfooter0"/>
        <w:shd w:val="clear" w:color="auto" w:fill="auto"/>
        <w:spacing w:line="254" w:lineRule="exact"/>
        <w:ind w:left="720" w:firstLine="420"/>
        <w:jc w:val="both"/>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9. јануара</w:t>
      </w:r>
    </w:p>
    <w:p w:rsidR="00BC6F4B" w:rsidRPr="00026100" w:rsidRDefault="00BC6F4B" w:rsidP="005F20AB">
      <w:pPr>
        <w:pStyle w:val="Default"/>
        <w:ind w:left="720"/>
        <w:jc w:val="both"/>
      </w:pPr>
      <w:r w:rsidRPr="00026100">
        <w:t>Улица почиње од  улице бр. 20, између кп 1419/1 и кп 1208/1, иде целом дужином дуж кп 1423/2, даље дуж кп 1437/2, и завршава се код  улице бр. 28, између кп 1432 и кп 1152/1, све у КО Тавник.</w:t>
      </w:r>
    </w:p>
    <w:p w:rsidR="00BC6F4B" w:rsidRPr="00026100" w:rsidRDefault="00BC6F4B" w:rsidP="005F20AB">
      <w:pPr>
        <w:pStyle w:val="Default"/>
        <w:ind w:left="720"/>
        <w:jc w:val="both"/>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Доситеја Обрадовића</w:t>
      </w:r>
    </w:p>
    <w:p w:rsidR="00BC6F4B" w:rsidRPr="00026100" w:rsidRDefault="00BC6F4B" w:rsidP="005F20AB">
      <w:pPr>
        <w:pStyle w:val="Default"/>
        <w:ind w:left="720"/>
        <w:jc w:val="both"/>
      </w:pPr>
      <w:r w:rsidRPr="00026100">
        <w:t>Улица почиње од  улице бр. 19, између кп 1128/2 и кп 1188/3, иде дуж кп 1135, и завршава се код  улице бр. 21, између кп 1131/1 и кп 1172/3, све у КО Тавник.</w:t>
      </w:r>
    </w:p>
    <w:p w:rsidR="00BC6F4B" w:rsidRDefault="00BC6F4B" w:rsidP="005F20AB">
      <w:pPr>
        <w:pStyle w:val="BodyText1"/>
        <w:shd w:val="clear" w:color="auto" w:fill="auto"/>
        <w:spacing w:after="0" w:line="254" w:lineRule="exact"/>
        <w:ind w:left="720" w:firstLine="0"/>
        <w:rPr>
          <w:rFonts w:ascii="Arial" w:hAnsi="Arial" w:cs="Arial"/>
          <w:sz w:val="24"/>
          <w:szCs w:val="24"/>
        </w:rPr>
      </w:pPr>
    </w:p>
    <w:p w:rsidR="00B77A3D" w:rsidRDefault="00B77A3D" w:rsidP="005F20AB">
      <w:pPr>
        <w:pStyle w:val="BodyText1"/>
        <w:shd w:val="clear" w:color="auto" w:fill="auto"/>
        <w:spacing w:after="0" w:line="254" w:lineRule="exact"/>
        <w:ind w:left="720" w:firstLine="0"/>
        <w:rPr>
          <w:rFonts w:ascii="Arial" w:hAnsi="Arial" w:cs="Arial"/>
          <w:sz w:val="24"/>
          <w:szCs w:val="24"/>
        </w:rPr>
      </w:pPr>
    </w:p>
    <w:p w:rsidR="00B77A3D" w:rsidRPr="00B77A3D" w:rsidRDefault="00B77A3D" w:rsidP="005F20AB">
      <w:pPr>
        <w:pStyle w:val="BodyText1"/>
        <w:shd w:val="clear" w:color="auto" w:fill="auto"/>
        <w:spacing w:after="0" w:line="25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Бајовачка</w:t>
      </w:r>
    </w:p>
    <w:p w:rsidR="00BC6F4B" w:rsidRPr="00026100" w:rsidRDefault="00BC6F4B" w:rsidP="005F20AB">
      <w:pPr>
        <w:pStyle w:val="Default"/>
        <w:ind w:left="720"/>
        <w:jc w:val="both"/>
      </w:pPr>
      <w:r w:rsidRPr="00026100">
        <w:t>Улица почиње од  улице бр.20, између кп 1494/2 и кп 1492, иде целом дужином дуж кп 2880, дуж кп 1536, и завршава се између кп 1532/1 и кп 1523, све у КО Тавник.</w:t>
      </w:r>
    </w:p>
    <w:p w:rsidR="00BC6F4B" w:rsidRPr="00026100" w:rsidRDefault="00BC6F4B" w:rsidP="005F20AB">
      <w:pPr>
        <w:pStyle w:val="BodyText1"/>
        <w:shd w:val="clear" w:color="auto" w:fill="auto"/>
        <w:tabs>
          <w:tab w:val="left" w:pos="5065"/>
        </w:tabs>
        <w:spacing w:after="0" w:line="274" w:lineRule="exact"/>
        <w:ind w:left="720" w:firstLine="0"/>
        <w:rPr>
          <w:rFonts w:ascii="Arial" w:hAnsi="Arial" w:cs="Arial"/>
          <w:sz w:val="24"/>
          <w:szCs w:val="24"/>
        </w:rPr>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Шумадијска</w:t>
      </w:r>
    </w:p>
    <w:p w:rsidR="00BC6F4B" w:rsidRPr="00026100" w:rsidRDefault="00BC6F4B" w:rsidP="005F20AB">
      <w:pPr>
        <w:ind w:left="720"/>
        <w:jc w:val="both"/>
        <w:rPr>
          <w:rFonts w:ascii="Arial" w:hAnsi="Arial" w:cs="Arial"/>
        </w:rPr>
      </w:pPr>
      <w:r w:rsidRPr="00026100">
        <w:rPr>
          <w:rFonts w:ascii="Arial" w:hAnsi="Arial" w:cs="Arial"/>
        </w:rPr>
        <w:t xml:space="preserve">Улица почиње од  улице бр.20, између кп 215/2 и кп 279, иде дуж кп 285, дуж кп 233/5, поново иде дуж кп 285, и завршава се код  улице бр.26, између кп 192 и кп 243/2, све у КО Тавник. </w:t>
      </w:r>
    </w:p>
    <w:p w:rsidR="00507223" w:rsidRPr="00026100" w:rsidRDefault="00507223" w:rsidP="005F20AB">
      <w:pPr>
        <w:ind w:left="720"/>
        <w:jc w:val="both"/>
        <w:rPr>
          <w:rFonts w:ascii="Arial" w:hAnsi="Arial" w:cs="Arial"/>
        </w:rPr>
      </w:pPr>
    </w:p>
    <w:p w:rsidR="00BC6F4B" w:rsidRPr="00026100" w:rsidRDefault="008D0341" w:rsidP="0076070B">
      <w:pPr>
        <w:pStyle w:val="BodyText1"/>
        <w:numPr>
          <w:ilvl w:val="0"/>
          <w:numId w:val="62"/>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Бановић ба</w:t>
      </w:r>
      <w:r w:rsidR="00BC6F4B" w:rsidRPr="00026100">
        <w:rPr>
          <w:rFonts w:ascii="Arial" w:hAnsi="Arial" w:cs="Arial"/>
          <w:sz w:val="24"/>
          <w:szCs w:val="24"/>
        </w:rPr>
        <w:t>ра</w:t>
      </w:r>
    </w:p>
    <w:p w:rsidR="00BC6F4B" w:rsidRPr="00026100" w:rsidRDefault="00BC6F4B" w:rsidP="005F20AB">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улице бр.20, између кп 61/2 и кп 209, иде дуж кп 2878, дуж кп 2870, и завршава се између кп 452 и кп 535, све у КО Тавник.</w:t>
      </w:r>
    </w:p>
    <w:p w:rsidR="00BC6F4B" w:rsidRPr="00026100" w:rsidRDefault="00BC6F4B" w:rsidP="005F20AB">
      <w:pPr>
        <w:pStyle w:val="Default"/>
        <w:ind w:left="720"/>
        <w:jc w:val="both"/>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Манастирска</w:t>
      </w:r>
    </w:p>
    <w:p w:rsidR="00BC6F4B" w:rsidRPr="00026100" w:rsidRDefault="00BC6F4B" w:rsidP="005F20AB">
      <w:pPr>
        <w:pStyle w:val="Default"/>
        <w:ind w:left="720"/>
        <w:jc w:val="both"/>
      </w:pPr>
      <w:r w:rsidRPr="00026100">
        <w:t xml:space="preserve">Улица почиње од  улице бр. 19, између кп 689 и кп 1128/5, иде дуж кп 2872/1, дуж кп 2871, иде кроз кп 501, кп 500, иде границом кп 485/1, кп 485/2, иде дуж кп 486, кп 487/1, и завршава се на граници са насељеним местом Бресница, између кп 495 и кп 559/1, све у КО Тавник. </w:t>
      </w:r>
    </w:p>
    <w:p w:rsidR="00BC6F4B" w:rsidRPr="00026100" w:rsidRDefault="00BC6F4B" w:rsidP="005F20AB">
      <w:pPr>
        <w:pStyle w:val="Default"/>
        <w:ind w:left="720"/>
        <w:jc w:val="both"/>
      </w:pPr>
    </w:p>
    <w:p w:rsidR="00BC6F4B" w:rsidRPr="00026100" w:rsidRDefault="00BC6F4B" w:rsidP="0076070B">
      <w:pPr>
        <w:pStyle w:val="BodyText1"/>
        <w:numPr>
          <w:ilvl w:val="0"/>
          <w:numId w:val="62"/>
        </w:numPr>
        <w:shd w:val="clear" w:color="auto" w:fill="auto"/>
        <w:tabs>
          <w:tab w:val="left" w:pos="5065"/>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Вољавaчка</w:t>
      </w:r>
    </w:p>
    <w:p w:rsidR="00BC6F4B" w:rsidRPr="00026100" w:rsidRDefault="00BC6F4B" w:rsidP="005F20AB">
      <w:pPr>
        <w:pStyle w:val="Default"/>
        <w:ind w:left="720"/>
        <w:jc w:val="both"/>
      </w:pPr>
      <w:r w:rsidRPr="00026100">
        <w:t xml:space="preserve">Улица почиње од  улице бр.27, између кп 362 и кп 1103, иде дуж кп 2877, дуж 2879, и завршава се код  улице бр. 20, између кп 1457 и кп 289, све у КО Тавник. </w:t>
      </w:r>
    </w:p>
    <w:p w:rsidR="00BC6F4B" w:rsidRPr="00026100" w:rsidRDefault="00BC6F4B" w:rsidP="005F20AB">
      <w:pPr>
        <w:pStyle w:val="Heading10"/>
        <w:shd w:val="clear" w:color="auto" w:fill="auto"/>
        <w:spacing w:before="0" w:after="278" w:line="210" w:lineRule="exact"/>
        <w:ind w:left="220"/>
        <w:jc w:val="both"/>
        <w:rPr>
          <w:rFonts w:ascii="Arial" w:hAnsi="Arial" w:cs="Arial"/>
          <w:b w:val="0"/>
          <w:sz w:val="24"/>
          <w:szCs w:val="24"/>
        </w:rPr>
      </w:pPr>
    </w:p>
    <w:p w:rsidR="001F2D62" w:rsidRPr="00026100" w:rsidRDefault="001F2D62" w:rsidP="005F20AB">
      <w:pPr>
        <w:pStyle w:val="Heading10"/>
        <w:shd w:val="clear" w:color="auto" w:fill="auto"/>
        <w:spacing w:before="0" w:after="278" w:line="210" w:lineRule="exact"/>
        <w:ind w:left="220"/>
        <w:jc w:val="both"/>
        <w:rPr>
          <w:rFonts w:ascii="Arial" w:hAnsi="Arial" w:cs="Arial"/>
          <w:b w:val="0"/>
          <w:sz w:val="24"/>
          <w:szCs w:val="24"/>
        </w:rPr>
      </w:pPr>
    </w:p>
    <w:p w:rsidR="00F11941" w:rsidRPr="00026100" w:rsidRDefault="00F11941" w:rsidP="005F20AB">
      <w:pPr>
        <w:pStyle w:val="Heading10"/>
        <w:shd w:val="clear" w:color="auto" w:fill="auto"/>
        <w:spacing w:before="0" w:after="0" w:line="210" w:lineRule="exact"/>
        <w:ind w:left="720"/>
        <w:jc w:val="both"/>
        <w:rPr>
          <w:rFonts w:ascii="Arial" w:hAnsi="Arial" w:cs="Arial"/>
          <w:b w:val="0"/>
          <w:sz w:val="24"/>
          <w:szCs w:val="24"/>
        </w:rPr>
      </w:pPr>
      <w:r w:rsidRPr="00026100">
        <w:rPr>
          <w:rFonts w:ascii="Arial" w:hAnsi="Arial" w:cs="Arial"/>
          <w:b w:val="0"/>
          <w:bCs w:val="0"/>
          <w:color w:val="000000"/>
          <w:spacing w:val="0"/>
          <w:sz w:val="24"/>
          <w:szCs w:val="24"/>
        </w:rPr>
        <w:t>LXXXIV</w:t>
      </w:r>
      <w:r w:rsidR="0017600C" w:rsidRPr="00026100">
        <w:rPr>
          <w:rFonts w:ascii="Arial" w:hAnsi="Arial" w:cs="Arial"/>
          <w:b w:val="0"/>
          <w:bCs w:val="0"/>
          <w:color w:val="000000"/>
          <w:spacing w:val="0"/>
          <w:sz w:val="24"/>
          <w:szCs w:val="24"/>
        </w:rPr>
        <w:t xml:space="preserve">  </w:t>
      </w:r>
      <w:r w:rsidRPr="00026100">
        <w:rPr>
          <w:rFonts w:ascii="Arial" w:hAnsi="Arial" w:cs="Arial"/>
          <w:b w:val="0"/>
          <w:sz w:val="24"/>
          <w:szCs w:val="24"/>
        </w:rPr>
        <w:t>ЗА НАСЕЉЕНО МЕСТО ТЕПЕЧЕ</w:t>
      </w:r>
    </w:p>
    <w:p w:rsidR="00F11941" w:rsidRPr="00026100" w:rsidRDefault="00F11941" w:rsidP="005F20AB">
      <w:pPr>
        <w:pStyle w:val="Heading10"/>
        <w:shd w:val="clear" w:color="auto" w:fill="auto"/>
        <w:spacing w:before="0" w:after="0" w:line="210" w:lineRule="exact"/>
        <w:ind w:left="20"/>
        <w:jc w:val="both"/>
        <w:rPr>
          <w:rFonts w:ascii="Arial" w:hAnsi="Arial" w:cs="Arial"/>
          <w:b w:val="0"/>
          <w:sz w:val="24"/>
          <w:szCs w:val="24"/>
        </w:rPr>
      </w:pPr>
    </w:p>
    <w:p w:rsidR="00F11941" w:rsidRPr="00026100" w:rsidRDefault="00F11941" w:rsidP="005F20AB">
      <w:pPr>
        <w:pStyle w:val="NoSpacing"/>
        <w:ind w:firstLine="720"/>
        <w:jc w:val="both"/>
        <w:rPr>
          <w:rFonts w:ascii="Arial" w:hAnsi="Arial" w:cs="Arial"/>
          <w:sz w:val="24"/>
          <w:szCs w:val="24"/>
        </w:rPr>
      </w:pPr>
    </w:p>
    <w:p w:rsidR="00F11941" w:rsidRPr="00026100" w:rsidRDefault="00F11941" w:rsidP="005F20AB">
      <w:pPr>
        <w:pStyle w:val="BodyText1"/>
        <w:numPr>
          <w:ilvl w:val="0"/>
          <w:numId w:val="3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Цара Лазара</w:t>
      </w:r>
    </w:p>
    <w:p w:rsidR="00F11941" w:rsidRPr="00026100" w:rsidRDefault="00F11941"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између кп 4067 и кп 2669, улица се целом својом дужином простире кп 5695, делимично кп 4059, кп 4393, затим се поново наставља кп 5695, и завршава између кп 5429 и кп 5583, све у КО Тадење.</w:t>
      </w:r>
    </w:p>
    <w:p w:rsidR="00F11941" w:rsidRPr="00026100" w:rsidRDefault="00F11941" w:rsidP="005F20AB">
      <w:pPr>
        <w:pStyle w:val="BodyText1"/>
        <w:shd w:val="clear" w:color="auto" w:fill="auto"/>
        <w:tabs>
          <w:tab w:val="left" w:pos="5258"/>
        </w:tabs>
        <w:spacing w:after="0"/>
        <w:ind w:left="720" w:firstLine="0"/>
        <w:rPr>
          <w:rFonts w:ascii="Arial" w:hAnsi="Arial" w:cs="Arial"/>
          <w:sz w:val="24"/>
          <w:szCs w:val="24"/>
        </w:rPr>
      </w:pPr>
    </w:p>
    <w:p w:rsidR="00F11941" w:rsidRPr="00026100" w:rsidRDefault="00F11941" w:rsidP="005F20AB">
      <w:pPr>
        <w:pStyle w:val="BodyText1"/>
        <w:numPr>
          <w:ilvl w:val="0"/>
          <w:numId w:val="3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Војводе Мишића</w:t>
      </w:r>
    </w:p>
    <w:p w:rsidR="00F11941" w:rsidRPr="00026100" w:rsidRDefault="00F11941"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5686, и завршава код границе са насељеним местом Ушће, између кп 897 и кп 901, све у КО Тадење.</w:t>
      </w:r>
    </w:p>
    <w:p w:rsidR="00F11941" w:rsidRPr="00026100" w:rsidRDefault="00F11941" w:rsidP="005F20AB">
      <w:pPr>
        <w:pStyle w:val="BodyText1"/>
        <w:shd w:val="clear" w:color="auto" w:fill="auto"/>
        <w:tabs>
          <w:tab w:val="left" w:pos="5258"/>
        </w:tabs>
        <w:spacing w:after="0" w:line="274" w:lineRule="exact"/>
        <w:ind w:left="720" w:firstLine="40"/>
        <w:rPr>
          <w:rFonts w:ascii="Arial" w:hAnsi="Arial" w:cs="Arial"/>
          <w:sz w:val="24"/>
          <w:szCs w:val="24"/>
        </w:rPr>
      </w:pPr>
    </w:p>
    <w:p w:rsidR="00F11941" w:rsidRPr="00026100" w:rsidRDefault="00F11941" w:rsidP="005F20AB">
      <w:pPr>
        <w:pStyle w:val="BodyText1"/>
        <w:numPr>
          <w:ilvl w:val="0"/>
          <w:numId w:val="3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Његошева</w:t>
      </w:r>
    </w:p>
    <w:p w:rsidR="00F11941" w:rsidRPr="00026100" w:rsidRDefault="00F11941" w:rsidP="005F20AB">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се целом својом дужином простире кп 5692, кп 1341, делимично пролази кроз кп 1367, кп 1359, кп 1355, затим поново пролази кп 5692, кп 5694, и завршава између кп 4777 и кп 4836, све у КО Тадење.</w:t>
      </w:r>
    </w:p>
    <w:p w:rsidR="00F11941" w:rsidRDefault="00F11941" w:rsidP="005F20AB">
      <w:pPr>
        <w:pStyle w:val="BodyText1"/>
        <w:shd w:val="clear" w:color="auto" w:fill="auto"/>
        <w:spacing w:after="0" w:line="274" w:lineRule="exact"/>
        <w:ind w:left="720" w:right="40" w:firstLine="0"/>
        <w:rPr>
          <w:rFonts w:ascii="Arial" w:hAnsi="Arial" w:cs="Arial"/>
          <w:sz w:val="24"/>
          <w:szCs w:val="24"/>
        </w:rPr>
      </w:pPr>
    </w:p>
    <w:p w:rsidR="00B77A3D" w:rsidRDefault="00B77A3D" w:rsidP="005F20AB">
      <w:pPr>
        <w:pStyle w:val="BodyText1"/>
        <w:shd w:val="clear" w:color="auto" w:fill="auto"/>
        <w:spacing w:after="0" w:line="274" w:lineRule="exact"/>
        <w:ind w:left="720" w:right="40" w:firstLine="0"/>
        <w:rPr>
          <w:rFonts w:ascii="Arial" w:hAnsi="Arial" w:cs="Arial"/>
          <w:sz w:val="24"/>
          <w:szCs w:val="24"/>
        </w:rPr>
      </w:pPr>
    </w:p>
    <w:p w:rsidR="00B77A3D" w:rsidRDefault="00B77A3D" w:rsidP="005F20AB">
      <w:pPr>
        <w:pStyle w:val="BodyText1"/>
        <w:shd w:val="clear" w:color="auto" w:fill="auto"/>
        <w:spacing w:after="0" w:line="274" w:lineRule="exact"/>
        <w:ind w:left="720" w:right="40" w:firstLine="0"/>
        <w:rPr>
          <w:rFonts w:ascii="Arial" w:hAnsi="Arial" w:cs="Arial"/>
          <w:sz w:val="24"/>
          <w:szCs w:val="24"/>
        </w:rPr>
      </w:pPr>
    </w:p>
    <w:p w:rsidR="00B77A3D" w:rsidRDefault="00B77A3D" w:rsidP="005F20AB">
      <w:pPr>
        <w:pStyle w:val="BodyText1"/>
        <w:shd w:val="clear" w:color="auto" w:fill="auto"/>
        <w:spacing w:after="0" w:line="274" w:lineRule="exact"/>
        <w:ind w:left="720" w:right="40" w:firstLine="0"/>
        <w:rPr>
          <w:rFonts w:ascii="Arial" w:hAnsi="Arial" w:cs="Arial"/>
          <w:sz w:val="24"/>
          <w:szCs w:val="24"/>
        </w:rPr>
      </w:pPr>
    </w:p>
    <w:p w:rsidR="00B77A3D" w:rsidRPr="00B77A3D" w:rsidRDefault="00B77A3D" w:rsidP="005F20AB">
      <w:pPr>
        <w:pStyle w:val="BodyText1"/>
        <w:shd w:val="clear" w:color="auto" w:fill="auto"/>
        <w:spacing w:after="0" w:line="274" w:lineRule="exact"/>
        <w:ind w:left="720" w:right="40" w:firstLine="0"/>
        <w:rPr>
          <w:rFonts w:ascii="Arial" w:hAnsi="Arial" w:cs="Arial"/>
          <w:sz w:val="24"/>
          <w:szCs w:val="24"/>
        </w:rPr>
      </w:pPr>
    </w:p>
    <w:p w:rsidR="00F11941" w:rsidRPr="00026100" w:rsidRDefault="00F11941" w:rsidP="005F20AB">
      <w:pPr>
        <w:pStyle w:val="BodyText1"/>
        <w:numPr>
          <w:ilvl w:val="0"/>
          <w:numId w:val="39"/>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 xml:space="preserve">Карађорђева </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3, између кп 4795 и кп 4799/1, улица се целом својом дужином простире кп 4796, кп 5692, делимично пролази кроз кп 7721, затим наставља кп 8061, кп 7783, кп 7672, и завршава код границе са насељеним местом Тадење, код кп 7670, све у КО Тадење.</w:t>
      </w:r>
    </w:p>
    <w:p w:rsidR="00F74327" w:rsidRPr="00026100" w:rsidRDefault="00F74327" w:rsidP="00F11941">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F11941" w:rsidRPr="00026100" w:rsidRDefault="00F11941" w:rsidP="00C808AA">
      <w:pPr>
        <w:pStyle w:val="BodyText1"/>
        <w:numPr>
          <w:ilvl w:val="0"/>
          <w:numId w:val="39"/>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Милоша Обилића</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2, улица се целом својом дужином простире кп 2278, затим делимично пролази кроз кп 2140, кп 2142, затим наставља кп 5687, и завршава код кп 1666, између кп1671 и кп 1667, све у КО Тадење.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Студеничка</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границе са насељеним местом Долац, улица се простире кроз кп 5/1, кп 7, кп 5677, кп 590, кп 597, кп 5681, између кп 23 и кп 29, кп 11 и кп 53/1, кп 183 и кп 531, кп 521 и кп 604, и завршава између кп 305 и кп 380, све у КО Тадење.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1 : Светог Саве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5682, обухвата кп 2992, кп 2979, кп 3465/1, кп 3034, кп 3070/1, и завршава код кп 3063, све у КО Тадење.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2 : Бранка Ћопића </w:t>
      </w:r>
    </w:p>
    <w:p w:rsidR="00F11941" w:rsidRPr="00026100" w:rsidRDefault="00F11941" w:rsidP="00F11941">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Заселак почиње од кп 3277, обухвата кп 3119, кп 3424/1, кп 3391, кп 3328/1, и завршава код кп 3292, све у КО Тадење.</w:t>
      </w:r>
    </w:p>
    <w:p w:rsidR="00F11941" w:rsidRPr="00026100" w:rsidRDefault="00F11941" w:rsidP="00F11941">
      <w:pPr>
        <w:pStyle w:val="BodyText1"/>
        <w:shd w:val="clear" w:color="auto" w:fill="auto"/>
        <w:spacing w:after="0" w:line="254" w:lineRule="exact"/>
        <w:ind w:left="720"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3 : Стефана Немање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3543/1, обухвата кп 2826, кп 5698, кп 3490, и завршава код кп 3494, све у КО Тадење.</w:t>
      </w:r>
    </w:p>
    <w:p w:rsidR="00F11941" w:rsidRPr="00026100" w:rsidRDefault="00F11941" w:rsidP="00F11941">
      <w:pPr>
        <w:pStyle w:val="BodyText1"/>
        <w:shd w:val="clear" w:color="auto" w:fill="auto"/>
        <w:spacing w:after="0" w:line="254" w:lineRule="exact"/>
        <w:ind w:left="720" w:right="40"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4 : Браће Југовића </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3170/1, обухвата кп 3165, кп 3194, кп 3228, кп 3178/1, и завршава код кп 3171, све у КО Тадење.</w:t>
      </w:r>
    </w:p>
    <w:p w:rsidR="00F11941" w:rsidRPr="00026100" w:rsidRDefault="00F11941" w:rsidP="00F11941">
      <w:pPr>
        <w:pStyle w:val="BodyText1"/>
        <w:shd w:val="clear" w:color="auto" w:fill="auto"/>
        <w:spacing w:after="0" w:line="254" w:lineRule="exact"/>
        <w:ind w:left="720"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5 : Иве Лоле Рибара</w:t>
      </w:r>
    </w:p>
    <w:p w:rsidR="00F11941" w:rsidRPr="00026100" w:rsidRDefault="00F11941" w:rsidP="00F11941">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Заселак почиње од кп 3091, обухвата кп 3101, кп 3096, и завршава код кп 3091, све у КО Тадење.</w:t>
      </w:r>
    </w:p>
    <w:p w:rsidR="00F11941" w:rsidRPr="00026100" w:rsidRDefault="00F11941" w:rsidP="00F11941">
      <w:pPr>
        <w:pStyle w:val="Headerorfooter0"/>
        <w:shd w:val="clear" w:color="auto" w:fill="auto"/>
        <w:spacing w:line="254" w:lineRule="exact"/>
        <w:ind w:left="720"/>
        <w:jc w:val="both"/>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Заселак 6 : Миломира Главчића </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3623, обухвата кп 3655, кп 2793, кп 3758/1, кп 3793, кп 3788/1, кп 3620, и завршава код кп 3623, све у КО Тадење.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7 : Светог Николаја Жичког</w:t>
      </w:r>
    </w:p>
    <w:p w:rsidR="00F11941" w:rsidRPr="00026100" w:rsidRDefault="00F11941" w:rsidP="00F11941">
      <w:pPr>
        <w:pStyle w:val="BodyText1"/>
        <w:shd w:val="clear" w:color="auto" w:fill="auto"/>
        <w:tabs>
          <w:tab w:val="left" w:pos="5995"/>
        </w:tabs>
        <w:spacing w:after="0" w:line="240" w:lineRule="auto"/>
        <w:ind w:left="927" w:firstLine="0"/>
        <w:rPr>
          <w:bCs/>
        </w:rPr>
      </w:pPr>
      <w:r w:rsidRPr="00026100">
        <w:rPr>
          <w:rFonts w:ascii="Arial" w:hAnsi="Arial" w:cs="Arial"/>
          <w:sz w:val="24"/>
          <w:szCs w:val="24"/>
        </w:rPr>
        <w:t>Заселак почиње од кп 5534, обухвата кп 5554, кп 5544, и завршава код кп 5534, све у КО Тадење.</w:t>
      </w:r>
    </w:p>
    <w:p w:rsidR="00F11941" w:rsidRPr="00026100" w:rsidRDefault="00F11941" w:rsidP="00F11941">
      <w:pPr>
        <w:pStyle w:val="BodyText1"/>
        <w:shd w:val="clear" w:color="auto" w:fill="auto"/>
        <w:spacing w:after="0" w:line="254" w:lineRule="exact"/>
        <w:ind w:left="720"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8 : 9. маја</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4916, обухвата кп 4845, кп 4889 и завршава код кп 4917, све у КО Тадење.</w:t>
      </w:r>
    </w:p>
    <w:p w:rsidR="00F11941" w:rsidRDefault="00F11941" w:rsidP="00F11941">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F11941">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F11941">
      <w:pPr>
        <w:pStyle w:val="BodyText1"/>
        <w:shd w:val="clear" w:color="auto" w:fill="auto"/>
        <w:tabs>
          <w:tab w:val="left" w:pos="5065"/>
        </w:tabs>
        <w:spacing w:after="0" w:line="274" w:lineRule="exact"/>
        <w:ind w:left="720" w:firstLine="0"/>
        <w:rPr>
          <w:rFonts w:ascii="Arial" w:hAnsi="Arial" w:cs="Arial"/>
          <w:sz w:val="24"/>
          <w:szCs w:val="24"/>
        </w:rPr>
      </w:pPr>
    </w:p>
    <w:p w:rsidR="00F11941" w:rsidRPr="00026100" w:rsidRDefault="00F11941" w:rsidP="00C808AA">
      <w:pPr>
        <w:pStyle w:val="BodyText1"/>
        <w:numPr>
          <w:ilvl w:val="0"/>
          <w:numId w:val="39"/>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Заселак 9 : Петра Кочића</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7432/2, обухвата кп 7437, кп 7492, кп 7477, и завршава код кп 7432/2, све у КО Тадење.</w:t>
      </w:r>
    </w:p>
    <w:p w:rsidR="00F11941" w:rsidRPr="00026100" w:rsidRDefault="00F11941" w:rsidP="00F11941">
      <w:pPr>
        <w:pStyle w:val="BodyText1"/>
        <w:shd w:val="clear" w:color="auto" w:fill="auto"/>
        <w:tabs>
          <w:tab w:val="left" w:pos="5995"/>
        </w:tabs>
        <w:spacing w:after="0" w:line="240" w:lineRule="auto"/>
        <w:ind w:left="927" w:firstLine="0"/>
        <w:rPr>
          <w:rFonts w:ascii="Arial" w:hAnsi="Arial" w:cs="Arial"/>
          <w:sz w:val="24"/>
          <w:szCs w:val="24"/>
        </w:rPr>
      </w:pPr>
    </w:p>
    <w:p w:rsidR="00F74327" w:rsidRPr="00026100" w:rsidRDefault="00F74327" w:rsidP="00F1194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F74327" w:rsidRPr="00026100" w:rsidRDefault="00F74327" w:rsidP="00F1194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F11941" w:rsidRPr="00026100" w:rsidRDefault="00F11941" w:rsidP="00F1194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p>
    <w:p w:rsidR="00F11941" w:rsidRPr="00026100" w:rsidRDefault="00F11941" w:rsidP="00F11941">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bCs/>
          <w:color w:val="000000"/>
          <w:sz w:val="24"/>
          <w:szCs w:val="24"/>
          <w:shd w:val="clear" w:color="auto" w:fill="FFFFFF"/>
        </w:rPr>
        <w:t>LXXXV ЗА НАСЕЉЕНО МЕСТО ТОЛИШНИЦА</w:t>
      </w:r>
    </w:p>
    <w:p w:rsidR="00F11941" w:rsidRPr="00026100" w:rsidRDefault="00F11941" w:rsidP="00F11941">
      <w:pPr>
        <w:pStyle w:val="Heading10"/>
        <w:shd w:val="clear" w:color="auto" w:fill="auto"/>
        <w:spacing w:before="0" w:after="0" w:line="210" w:lineRule="exact"/>
        <w:ind w:left="20"/>
        <w:rPr>
          <w:rFonts w:ascii="Arial" w:hAnsi="Arial" w:cs="Arial"/>
          <w:b w:val="0"/>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Толишничка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између кп 1130 и кп 1126, улица се простире кроз кп 1115, кп 1693, кп 1067, кп 1071/2, кп 1069, кп 1631, између кп 1126 и 1061, кп 1071/1 и кп 1088/1, кп 1583/2 и кп 1659, и завршава код кп 1631, између кп 1569 и кп 1698,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Рупчански поток</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1, између кп 1129 и кп 1060, улица се простире кроз кп 1058/1, кп 1152, кп 1165, кп 1318, кп 1303/1, између кп 823/1 и кп 1133, кп 1166 и кп 1159 и завршава код кп 1320/3, између кп 1303/5 и кп 1303/1, све у КО Толишница.</w:t>
      </w:r>
    </w:p>
    <w:p w:rsidR="00F11941" w:rsidRPr="00026100" w:rsidRDefault="00F11941" w:rsidP="00F84E72">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Гнило брдо</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 xml:space="preserve">лица почиње од  улице бр. 4, улица се простире кроз кп 1479, кп 1489, кп 1492, између кп 1447 и кп 1494, кп 1493 и кп 1530, и завршава код кп 1520, између кп 1519 и кп 1524, све у КО Толишница. </w:t>
      </w:r>
    </w:p>
    <w:p w:rsidR="00F11941" w:rsidRPr="00026100" w:rsidRDefault="00F11941" w:rsidP="00F84E72">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Суви до</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5, од кп 1141, улица се простире кроз кп 1419, кп 1426, кп 1438/1, кп 1447, кп 1497, између кп 1430 и кп 1439/2, кп 1455 и кп 1493, и завршава код кп 1454, све у КО Толишница.</w:t>
      </w:r>
    </w:p>
    <w:p w:rsidR="00A13988" w:rsidRPr="00026100" w:rsidRDefault="00A13988"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Лађевачка река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4, од кп 1141, улица се простире кроз кп 1419, кп 1428, кп 1395/1, кп 1367, између кп 1358 и кп 1401, и кп 1366 и кп 1370, и завршава код кп 1368, између кп 1349 и кп 1376,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Ракита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7, улица се делимично простире кп 1000, кп 1008, затим се целом својом дужином простире кп 1687, и завршава између кп 1185 и кп 1310, све у КО Толишница.</w:t>
      </w:r>
    </w:p>
    <w:p w:rsidR="00F11941" w:rsidRPr="00026100" w:rsidRDefault="00F11941" w:rsidP="00F11941">
      <w:pPr>
        <w:pStyle w:val="NoSpacing"/>
        <w:ind w:left="720"/>
        <w:jc w:val="both"/>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Црни врх</w:t>
      </w:r>
    </w:p>
    <w:p w:rsidR="00F11941" w:rsidRPr="00026100" w:rsidRDefault="00F11941"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 </w:t>
      </w:r>
      <w:r w:rsidR="00F84E72" w:rsidRPr="00026100">
        <w:rPr>
          <w:rFonts w:ascii="Arial" w:hAnsi="Arial" w:cs="Arial"/>
          <w:sz w:val="24"/>
          <w:szCs w:val="24"/>
        </w:rPr>
        <w:t>У</w:t>
      </w:r>
      <w:r w:rsidRPr="00026100">
        <w:rPr>
          <w:rFonts w:ascii="Arial" w:hAnsi="Arial" w:cs="Arial"/>
          <w:sz w:val="24"/>
          <w:szCs w:val="24"/>
        </w:rPr>
        <w:t>лица почиње између кп 895/2 и кп 856, улица се целом својом дужином простире кп 1689, кп 1687, затим делимично пролази кроз кп 953, кп 1254, кп 1236/2, 1238, 1244 и завршава код кп 1249,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Субашина ливада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7, улица делимично пролази кроз кп 921, кп 920, кп 952, кп 954, затим се целом својом дужином простире кп 1687, и завршава код  улице бр. 9, између кп 955 и кп 981/1,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Ђуре Јакшића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између кп 484 и кп 938, улица се целом својом дужином простире кп 1674, кп 1687, затим делимично пролази кроз кп 959, кп 635, и завршава код кп 636, између кп 642 и кп 647,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Велики Поток</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12, улица се целом својом дужином простире кп 1672, кп 1673, кп 1676, затим делимично пролази кроз кп 606/1, кп 605, кп 597, и завршава код кп 590, све у КО олишница.</w:t>
      </w:r>
    </w:p>
    <w:p w:rsidR="00F11941" w:rsidRPr="00026100" w:rsidRDefault="00F11941" w:rsidP="00F84E72">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Долина</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почииње од  улице бр. 12, улица се простире кроз кп 1681, кп 344, кп 349, кп 353, кп 418/2, кп 1674, између 346 и кп 406, кп 418/1 и кп 424/3, и завршава између кп 477 и кп 475,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Голо брдо</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границе са насељеним местом Горњи Дубац, између кп 265/1 и кп 196, кп 226 и кп 231, улица се простире кроз кп 1672, кп 247, кп 233, кп 158, кп 140, кп 137/1, кп 1678, између кп 262 и кп 198, кп 159 и кп 157, кп 143 и кп 358, и завршава код кп 744/1, све у КО Толишница.</w:t>
      </w:r>
    </w:p>
    <w:p w:rsidR="00F11941" w:rsidRPr="00026100" w:rsidRDefault="00F11941" w:rsidP="00F11941">
      <w:pPr>
        <w:pStyle w:val="NoSpacing"/>
        <w:ind w:left="720"/>
        <w:jc w:val="both"/>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Суво поље</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w:t>
      </w:r>
      <w:r w:rsidR="00F11941" w:rsidRPr="00026100">
        <w:rPr>
          <w:rFonts w:ascii="Arial" w:hAnsi="Arial" w:cs="Arial"/>
          <w:sz w:val="24"/>
          <w:szCs w:val="24"/>
        </w:rPr>
        <w:t>лица почиње од  улице бр. 12, од кп 148, улица се делимично простире кроз кп 145, кп 137/2, кп 118, затим целом својом дужином наставља кп 30, и завршава код границе са насељеним местом Горњи Дубац, између кп 29 и кп 31, све у КО Толишница.</w:t>
      </w:r>
    </w:p>
    <w:p w:rsidR="00F11941" w:rsidRPr="00026100" w:rsidRDefault="00F11941" w:rsidP="00F11941">
      <w:pPr>
        <w:pStyle w:val="NoSpacing"/>
        <w:ind w:left="720"/>
        <w:jc w:val="both"/>
        <w:rPr>
          <w:rFonts w:ascii="Arial" w:hAnsi="Arial" w:cs="Arial"/>
          <w:bCs/>
          <w:color w:val="000000"/>
          <w:spacing w:val="6"/>
          <w:sz w:val="24"/>
          <w:szCs w:val="24"/>
          <w:shd w:val="clear" w:color="auto" w:fill="FFFFFF"/>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bCs/>
          <w:sz w:val="24"/>
          <w:szCs w:val="24"/>
        </w:rPr>
      </w:pPr>
      <w:r w:rsidRPr="00026100">
        <w:rPr>
          <w:rFonts w:ascii="Arial" w:hAnsi="Arial" w:cs="Arial"/>
          <w:bCs/>
          <w:sz w:val="24"/>
          <w:szCs w:val="24"/>
        </w:rPr>
        <w:t>Заселак бр. 1: Грабље</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w:t>
      </w:r>
      <w:r w:rsidR="00F11941" w:rsidRPr="00026100">
        <w:rPr>
          <w:rFonts w:ascii="Arial" w:hAnsi="Arial" w:cs="Arial"/>
          <w:sz w:val="24"/>
          <w:szCs w:val="24"/>
        </w:rPr>
        <w:t>асеок почиње од кп 1294/10, обухвата кп 1294/9, кп 1300, кп 1290, и завршава код кп 1294/8, све у КО Толишница.</w:t>
      </w:r>
    </w:p>
    <w:p w:rsidR="00F11941" w:rsidRPr="00026100" w:rsidRDefault="00F11941" w:rsidP="00F84E72">
      <w:pPr>
        <w:pStyle w:val="BodyText1"/>
        <w:shd w:val="clear" w:color="auto" w:fill="auto"/>
        <w:tabs>
          <w:tab w:val="left" w:pos="5995"/>
        </w:tabs>
        <w:spacing w:after="0" w:line="240" w:lineRule="auto"/>
        <w:ind w:left="927" w:firstLine="0"/>
        <w:rPr>
          <w:rFonts w:ascii="Arial" w:hAnsi="Arial" w:cs="Arial"/>
          <w:sz w:val="24"/>
          <w:szCs w:val="24"/>
        </w:rPr>
      </w:pPr>
    </w:p>
    <w:p w:rsidR="00F11941" w:rsidRPr="00026100" w:rsidRDefault="00F11941" w:rsidP="00C808AA">
      <w:pPr>
        <w:pStyle w:val="BodyText1"/>
        <w:numPr>
          <w:ilvl w:val="0"/>
          <w:numId w:val="40"/>
        </w:numPr>
        <w:shd w:val="clear" w:color="auto" w:fill="auto"/>
        <w:tabs>
          <w:tab w:val="left" w:pos="5995"/>
        </w:tabs>
        <w:spacing w:after="0" w:line="240" w:lineRule="auto"/>
        <w:rPr>
          <w:rFonts w:ascii="Arial" w:hAnsi="Arial" w:cs="Arial"/>
          <w:bCs/>
          <w:sz w:val="24"/>
          <w:szCs w:val="24"/>
        </w:rPr>
      </w:pPr>
      <w:r w:rsidRPr="00026100">
        <w:rPr>
          <w:rFonts w:ascii="Arial" w:hAnsi="Arial" w:cs="Arial"/>
          <w:bCs/>
          <w:sz w:val="24"/>
          <w:szCs w:val="24"/>
        </w:rPr>
        <w:t>Заселак бр. 2: Јасиковице</w:t>
      </w:r>
    </w:p>
    <w:p w:rsidR="00F11941" w:rsidRPr="00026100" w:rsidRDefault="00F84E72" w:rsidP="00F84E72">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w:t>
      </w:r>
      <w:r w:rsidR="00F11941" w:rsidRPr="00026100">
        <w:rPr>
          <w:rFonts w:ascii="Arial" w:hAnsi="Arial" w:cs="Arial"/>
          <w:sz w:val="24"/>
          <w:szCs w:val="24"/>
        </w:rPr>
        <w:t>асеок почиње од кп 1235, обухвата кп 1232, и завршава код кп 1235, све у КО Толишница.</w:t>
      </w:r>
    </w:p>
    <w:p w:rsidR="00F11941" w:rsidRPr="00026100" w:rsidRDefault="00F11941" w:rsidP="00F11941">
      <w:pPr>
        <w:pStyle w:val="NoSpacing"/>
        <w:ind w:left="720"/>
        <w:jc w:val="both"/>
        <w:rPr>
          <w:rFonts w:ascii="Arial" w:hAnsi="Arial" w:cs="Arial"/>
          <w:sz w:val="24"/>
          <w:szCs w:val="24"/>
        </w:rPr>
      </w:pPr>
    </w:p>
    <w:p w:rsidR="0016670C" w:rsidRPr="00026100" w:rsidRDefault="0016670C" w:rsidP="00F11941">
      <w:pPr>
        <w:pStyle w:val="NoSpacing"/>
        <w:ind w:left="720"/>
        <w:jc w:val="both"/>
        <w:rPr>
          <w:rFonts w:ascii="Arial" w:hAnsi="Arial" w:cs="Arial"/>
          <w:sz w:val="24"/>
          <w:szCs w:val="24"/>
        </w:rPr>
      </w:pPr>
    </w:p>
    <w:p w:rsidR="00F11941" w:rsidRPr="00026100" w:rsidRDefault="00F11941" w:rsidP="00F11941">
      <w:pPr>
        <w:pStyle w:val="Default"/>
        <w:ind w:left="720"/>
      </w:pPr>
    </w:p>
    <w:p w:rsidR="00723D0D" w:rsidRPr="00026100" w:rsidRDefault="00723D0D" w:rsidP="00723D0D">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LXXX</w:t>
      </w:r>
      <w:r w:rsidR="00D61AAE" w:rsidRPr="00026100">
        <w:rPr>
          <w:rFonts w:ascii="Arial" w:hAnsi="Arial" w:cs="Arial"/>
          <w:b w:val="0"/>
          <w:sz w:val="24"/>
          <w:szCs w:val="24"/>
        </w:rPr>
        <w:t>V</w:t>
      </w:r>
      <w:r w:rsidRPr="00026100">
        <w:rPr>
          <w:rFonts w:ascii="Arial" w:hAnsi="Arial" w:cs="Arial"/>
          <w:b w:val="0"/>
          <w:sz w:val="24"/>
          <w:szCs w:val="24"/>
        </w:rPr>
        <w:t>I ЗА НАСЕЉЕНО МЕСТО ТРГОВИШТЕ</w:t>
      </w:r>
    </w:p>
    <w:p w:rsidR="00723D0D" w:rsidRPr="00026100" w:rsidRDefault="00723D0D" w:rsidP="00723D0D">
      <w:pPr>
        <w:pStyle w:val="Heading10"/>
        <w:shd w:val="clear" w:color="auto" w:fill="auto"/>
        <w:spacing w:before="0" w:after="0" w:line="210" w:lineRule="exact"/>
        <w:ind w:left="20"/>
        <w:rPr>
          <w:rFonts w:ascii="Arial" w:hAnsi="Arial" w:cs="Arial"/>
          <w:b w:val="0"/>
          <w:sz w:val="24"/>
          <w:szCs w:val="24"/>
        </w:rPr>
      </w:pPr>
    </w:p>
    <w:p w:rsidR="00723D0D" w:rsidRPr="00026100" w:rsidRDefault="00723D0D" w:rsidP="00C808AA">
      <w:pPr>
        <w:pStyle w:val="BodyText1"/>
        <w:numPr>
          <w:ilvl w:val="0"/>
          <w:numId w:val="41"/>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Котленичка           </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бр.2 и бр.4, између кп 290 и кп 528, иде дуж кп 941, иде дуж кп 269, поново иде дуж кп 941, иде дуж кп 548/3, иде кроз кп 553/1, поново иде кп 941, иде дуж кп 660/1, иде кроз кп 659, кп 635, кп 651, кп 649, кп 650/2, иде дуж кп 698/1, и завршава се између кп 684/3 и кп 492/1, све у КО Трговиште.</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p>
    <w:p w:rsidR="00723D0D" w:rsidRPr="00026100" w:rsidRDefault="00723D0D" w:rsidP="00C808AA">
      <w:pPr>
        <w:pStyle w:val="BodyText1"/>
        <w:numPr>
          <w:ilvl w:val="0"/>
          <w:numId w:val="41"/>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Вука Караџића</w:t>
      </w:r>
      <w:r w:rsidRPr="00026100">
        <w:rPr>
          <w:rStyle w:val="BodytextBold"/>
          <w:rFonts w:ascii="Arial" w:hAnsi="Arial" w:cs="Arial"/>
          <w:b w:val="0"/>
          <w:sz w:val="24"/>
          <w:szCs w:val="24"/>
        </w:rPr>
        <w:t xml:space="preserve">           </w:t>
      </w:r>
    </w:p>
    <w:p w:rsidR="0098744E" w:rsidRPr="00026100" w:rsidRDefault="0098744E" w:rsidP="0098744E">
      <w:pPr>
        <w:pStyle w:val="ListParagraph"/>
        <w:widowControl w:val="0"/>
        <w:tabs>
          <w:tab w:val="left" w:pos="5995"/>
        </w:tabs>
        <w:ind w:left="1069"/>
        <w:jc w:val="both"/>
        <w:rPr>
          <w:rFonts w:ascii="Arial" w:eastAsia="Calibri" w:hAnsi="Arial" w:cs="Arial"/>
          <w:spacing w:val="6"/>
        </w:rPr>
      </w:pPr>
      <w:r w:rsidRPr="00026100">
        <w:rPr>
          <w:rFonts w:ascii="Arial" w:eastAsia="Calibri" w:hAnsi="Arial" w:cs="Arial"/>
          <w:spacing w:val="6"/>
        </w:rPr>
        <w:t>Улица почиње од  улица бр.1 и бр.4, између кп 319 и кп 528, иде дуж кп 940, и завршава се на граници суседног насељеног места Витковац, између кп 402 и кп 398, све у КО Трговиште.</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p>
    <w:p w:rsidR="00723D0D" w:rsidRPr="00026100" w:rsidRDefault="00723D0D" w:rsidP="00C808AA">
      <w:pPr>
        <w:pStyle w:val="BodyText1"/>
        <w:numPr>
          <w:ilvl w:val="0"/>
          <w:numId w:val="41"/>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Јове Курсуле          </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између кп 242/3 и кп 244, иде дуж кп 243, иде кроз кп 234/1, иде границом кп 231/1, иде кроз кп 231/2, иде дуж кп 154, и завршава се између кп 203 и кп 570, све у КО Трговиште.</w:t>
      </w:r>
    </w:p>
    <w:p w:rsidR="00723D0D" w:rsidRPr="00026100" w:rsidRDefault="00723D0D" w:rsidP="00723D0D">
      <w:pPr>
        <w:pStyle w:val="BodyText1"/>
        <w:shd w:val="clear" w:color="auto" w:fill="auto"/>
        <w:spacing w:after="0" w:line="274" w:lineRule="exact"/>
        <w:ind w:left="720" w:right="40" w:firstLine="0"/>
        <w:rPr>
          <w:rFonts w:ascii="Arial" w:hAnsi="Arial" w:cs="Arial"/>
          <w:sz w:val="24"/>
          <w:szCs w:val="24"/>
        </w:rPr>
      </w:pPr>
    </w:p>
    <w:p w:rsidR="00723D0D" w:rsidRPr="00026100" w:rsidRDefault="00723D0D" w:rsidP="00C808AA">
      <w:pPr>
        <w:pStyle w:val="BodyText1"/>
        <w:numPr>
          <w:ilvl w:val="0"/>
          <w:numId w:val="41"/>
        </w:numPr>
        <w:shd w:val="clear" w:color="auto" w:fill="auto"/>
        <w:tabs>
          <w:tab w:val="left" w:pos="5995"/>
        </w:tabs>
        <w:spacing w:after="0" w:line="240" w:lineRule="auto"/>
        <w:rPr>
          <w:rStyle w:val="BodytextCandara"/>
          <w:rFonts w:ascii="Arial" w:hAnsi="Arial" w:cs="Arial"/>
          <w:sz w:val="24"/>
          <w:szCs w:val="24"/>
        </w:rPr>
      </w:pPr>
      <w:r w:rsidRPr="00026100">
        <w:rPr>
          <w:rFonts w:ascii="Arial" w:hAnsi="Arial" w:cs="Arial"/>
          <w:sz w:val="24"/>
          <w:szCs w:val="24"/>
        </w:rPr>
        <w:t>Шумадијска</w:t>
      </w:r>
      <w:r w:rsidRPr="00026100">
        <w:rPr>
          <w:rStyle w:val="BodytextCandara"/>
          <w:rFonts w:ascii="Arial" w:hAnsi="Arial" w:cs="Arial"/>
          <w:sz w:val="24"/>
          <w:szCs w:val="24"/>
        </w:rPr>
        <w:t xml:space="preserve">            </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улица бр.1 и бр.2, између кп 290 и кп 319, иде дуж кп 940, и завршава се између кп 103 и кп 131, све у КО Трговиште.</w:t>
      </w:r>
    </w:p>
    <w:p w:rsidR="00723D0D" w:rsidRPr="00026100" w:rsidRDefault="00723D0D" w:rsidP="00723D0D">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723D0D" w:rsidRPr="00026100" w:rsidRDefault="00723D0D" w:rsidP="00C808AA">
      <w:pPr>
        <w:pStyle w:val="BodyText1"/>
        <w:numPr>
          <w:ilvl w:val="0"/>
          <w:numId w:val="41"/>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Светог Саве</w:t>
      </w:r>
      <w:r w:rsidRPr="00026100">
        <w:rPr>
          <w:rStyle w:val="BodytextBold"/>
          <w:rFonts w:ascii="Arial" w:hAnsi="Arial" w:cs="Arial"/>
          <w:b w:val="0"/>
          <w:sz w:val="24"/>
          <w:szCs w:val="24"/>
        </w:rPr>
        <w:t xml:space="preserve">         </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бр.4, између кп 113 и кп 157/1, иде дуж кп 939, иде целом дужином дуж кп 37/2, и завршава се између кп 34 и 32/1, све у КО Трговиште.</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p>
    <w:p w:rsidR="00723D0D" w:rsidRPr="00026100" w:rsidRDefault="00723D0D" w:rsidP="00C808AA">
      <w:pPr>
        <w:pStyle w:val="BodyText1"/>
        <w:numPr>
          <w:ilvl w:val="0"/>
          <w:numId w:val="41"/>
        </w:numPr>
        <w:shd w:val="clear" w:color="auto" w:fill="auto"/>
        <w:tabs>
          <w:tab w:val="left" w:pos="5995"/>
        </w:tabs>
        <w:spacing w:after="0" w:line="240" w:lineRule="auto"/>
      </w:pPr>
      <w:r w:rsidRPr="00026100">
        <w:rPr>
          <w:rFonts w:ascii="Arial" w:hAnsi="Arial" w:cs="Arial"/>
          <w:bCs/>
          <w:sz w:val="24"/>
          <w:szCs w:val="24"/>
        </w:rPr>
        <w:t>Заселак</w:t>
      </w:r>
      <w:r w:rsidRPr="00026100">
        <w:rPr>
          <w:rFonts w:ascii="Arial" w:hAnsi="Arial" w:cs="Arial"/>
          <w:bCs/>
          <w:sz w:val="4"/>
          <w:szCs w:val="4"/>
        </w:rPr>
        <w:t xml:space="preserve"> </w:t>
      </w:r>
      <w:r w:rsidRPr="00026100">
        <w:rPr>
          <w:rFonts w:ascii="Arial" w:hAnsi="Arial" w:cs="Arial"/>
          <w:bCs/>
          <w:sz w:val="24"/>
          <w:szCs w:val="24"/>
        </w:rPr>
        <w:t>бр.1</w:t>
      </w:r>
      <w:r w:rsidRPr="00026100">
        <w:rPr>
          <w:rFonts w:ascii="Arial" w:hAnsi="Arial" w:cs="Arial"/>
          <w:sz w:val="24"/>
          <w:szCs w:val="24"/>
        </w:rPr>
        <w:t>: Клик</w:t>
      </w:r>
      <w:r w:rsidRPr="00026100">
        <w:rPr>
          <w:rStyle w:val="BodytextBold"/>
          <w:rFonts w:ascii="Arial" w:hAnsi="Arial" w:cs="Arial"/>
          <w:b w:val="0"/>
          <w:sz w:val="24"/>
          <w:szCs w:val="24"/>
        </w:rPr>
        <w:t xml:space="preserve"> </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се налази на кп 28/5, све у КО Трговиште.</w:t>
      </w:r>
    </w:p>
    <w:p w:rsidR="00723D0D" w:rsidRPr="00026100" w:rsidRDefault="00723D0D" w:rsidP="00723D0D">
      <w:pPr>
        <w:pStyle w:val="BodyText1"/>
        <w:shd w:val="clear" w:color="auto" w:fill="auto"/>
        <w:tabs>
          <w:tab w:val="left" w:pos="5995"/>
        </w:tabs>
        <w:spacing w:after="0" w:line="240" w:lineRule="auto"/>
        <w:ind w:left="927" w:firstLine="0"/>
        <w:rPr>
          <w:rFonts w:ascii="Arial" w:hAnsi="Arial" w:cs="Arial"/>
          <w:sz w:val="24"/>
          <w:szCs w:val="24"/>
        </w:rPr>
      </w:pPr>
    </w:p>
    <w:p w:rsidR="00723D0D" w:rsidRPr="00026100" w:rsidRDefault="00723D0D" w:rsidP="00723D0D">
      <w:pPr>
        <w:pStyle w:val="BodyText1"/>
        <w:shd w:val="clear" w:color="auto" w:fill="auto"/>
        <w:spacing w:after="0" w:line="254" w:lineRule="exact"/>
        <w:ind w:left="720" w:firstLine="0"/>
        <w:rPr>
          <w:rFonts w:ascii="Arial" w:hAnsi="Arial" w:cs="Arial"/>
          <w:sz w:val="24"/>
          <w:szCs w:val="24"/>
        </w:rPr>
      </w:pPr>
    </w:p>
    <w:p w:rsidR="000838B3" w:rsidRPr="00026100" w:rsidRDefault="000838B3" w:rsidP="00507223">
      <w:pPr>
        <w:pStyle w:val="Heading10"/>
        <w:shd w:val="clear" w:color="auto" w:fill="auto"/>
        <w:spacing w:before="0" w:after="0" w:line="240" w:lineRule="auto"/>
        <w:ind w:left="720"/>
        <w:jc w:val="left"/>
        <w:rPr>
          <w:rFonts w:ascii="Arial" w:hAnsi="Arial" w:cs="Arial"/>
          <w:b w:val="0"/>
          <w:sz w:val="24"/>
          <w:szCs w:val="24"/>
        </w:rPr>
      </w:pPr>
      <w:r w:rsidRPr="00026100">
        <w:rPr>
          <w:rFonts w:ascii="Arial" w:hAnsi="Arial" w:cs="Arial"/>
          <w:b w:val="0"/>
          <w:sz w:val="24"/>
          <w:szCs w:val="24"/>
        </w:rPr>
        <w:t>LXXXVII ЗА НАСЕЉЕНО МЕСТО УШЋЕ</w:t>
      </w:r>
    </w:p>
    <w:p w:rsidR="000838B3" w:rsidRPr="00026100" w:rsidRDefault="000838B3" w:rsidP="000838B3">
      <w:pPr>
        <w:pStyle w:val="Heading10"/>
        <w:shd w:val="clear" w:color="auto" w:fill="auto"/>
        <w:spacing w:before="0" w:after="0" w:line="210" w:lineRule="exact"/>
        <w:ind w:left="720"/>
        <w:jc w:val="left"/>
        <w:rPr>
          <w:rFonts w:ascii="Arial" w:hAnsi="Arial" w:cs="Arial"/>
          <w:b w:val="0"/>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Ибарска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23. новембар, улица се целом својом дужином простире кп 8640, кп 8530, кп 8529, кп 2448/1, кп 2450/3, и завршава код границе са насељеним местом Полумир, код кп 8579, све у КО Ушће.</w:t>
      </w:r>
    </w:p>
    <w:p w:rsidR="00F312DE" w:rsidRPr="00026100" w:rsidRDefault="00F312DE" w:rsidP="000838B3">
      <w:pPr>
        <w:pStyle w:val="BodyText1"/>
        <w:shd w:val="clear" w:color="auto" w:fill="auto"/>
        <w:tabs>
          <w:tab w:val="left" w:pos="5995"/>
        </w:tabs>
        <w:spacing w:after="0" w:line="240" w:lineRule="auto"/>
        <w:ind w:left="927"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Дарка Кошанина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Ибарских Рудара, улица се целом својом дужином простире кп 4833/13, кп 4833/2, кп 8550, и завршава између кп 4476/1 и кп 4764, све у КО Ушће.</w:t>
      </w:r>
    </w:p>
    <w:p w:rsidR="000838B3" w:rsidRPr="00026100" w:rsidRDefault="000838B3" w:rsidP="000838B3">
      <w:pPr>
        <w:pStyle w:val="BodyText1"/>
        <w:shd w:val="clear" w:color="auto" w:fill="auto"/>
        <w:tabs>
          <w:tab w:val="left" w:pos="5258"/>
        </w:tabs>
        <w:spacing w:after="0" w:line="274" w:lineRule="exact"/>
        <w:ind w:left="720" w:firstLine="4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Fonts w:ascii="Arial" w:hAnsi="Arial" w:cs="Arial"/>
          <w:sz w:val="24"/>
          <w:szCs w:val="24"/>
        </w:rPr>
        <w:t xml:space="preserve">Вула Планојевића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се наставља постојећом улицом 7. јули, улица се целом својом дужином простире кп 9022, кп 8537, кп 8554, и завршава између кп 5005 и кп 5072, све у КО Ушће.</w:t>
      </w:r>
    </w:p>
    <w:p w:rsidR="000838B3" w:rsidRPr="00026100" w:rsidRDefault="000838B3" w:rsidP="000838B3">
      <w:pPr>
        <w:pStyle w:val="BodyText1"/>
        <w:shd w:val="clear" w:color="auto" w:fill="auto"/>
        <w:spacing w:after="0" w:line="274" w:lineRule="exact"/>
        <w:ind w:left="720" w:right="4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Candara"/>
          <w:rFonts w:ascii="Arial" w:hAnsi="Arial" w:cs="Arial"/>
          <w:sz w:val="24"/>
          <w:szCs w:val="24"/>
        </w:rPr>
      </w:pPr>
      <w:r w:rsidRPr="00026100">
        <w:rPr>
          <w:rStyle w:val="BodytextCandara"/>
          <w:rFonts w:ascii="Arial" w:hAnsi="Arial" w:cs="Arial"/>
          <w:sz w:val="24"/>
          <w:szCs w:val="24"/>
        </w:rPr>
        <w:t>Доњи Плавци</w:t>
      </w:r>
      <w:r w:rsidRPr="00026100">
        <w:rPr>
          <w:rFonts w:ascii="Arial" w:hAnsi="Arial" w:cs="Arial"/>
          <w:sz w:val="24"/>
          <w:szCs w:val="24"/>
        </w:rPr>
        <w:t xml:space="preserve"> </w:t>
      </w:r>
      <w:r w:rsidRPr="00026100">
        <w:rPr>
          <w:rStyle w:val="BodytextCandara"/>
          <w:rFonts w:ascii="Arial" w:hAnsi="Arial" w:cs="Arial"/>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5, од кп 5066, улица се целом својом дужином простире кп 8556, кп 5756/5, затим се делимично простире кп 5756/4, кп 5730, кп 5728/2, и завршава код  улице бр. 11, код кп 5727, све у КО Ушће.</w:t>
      </w:r>
    </w:p>
    <w:p w:rsidR="000838B3" w:rsidRPr="00026100" w:rsidRDefault="000838B3" w:rsidP="000838B3">
      <w:pPr>
        <w:pStyle w:val="BodyText1"/>
        <w:shd w:val="clear" w:color="auto" w:fill="auto"/>
        <w:tabs>
          <w:tab w:val="left" w:pos="5011"/>
        </w:tabs>
        <w:spacing w:after="0"/>
        <w:ind w:left="720" w:firstLine="0"/>
        <w:rPr>
          <w:rFonts w:ascii="Arial" w:eastAsia="Candara" w:hAnsi="Arial" w:cs="Arial"/>
          <w:color w:val="000000"/>
          <w:spacing w:val="-13"/>
          <w:sz w:val="24"/>
          <w:szCs w:val="24"/>
          <w:shd w:val="clear" w:color="auto" w:fill="FFFFFF"/>
        </w:rPr>
      </w:pPr>
    </w:p>
    <w:p w:rsidR="000838B3" w:rsidRPr="00026100" w:rsidRDefault="000838B3" w:rsidP="00C808AA">
      <w:pPr>
        <w:pStyle w:val="BodyText1"/>
        <w:numPr>
          <w:ilvl w:val="0"/>
          <w:numId w:val="42"/>
        </w:numPr>
        <w:shd w:val="clear" w:color="auto" w:fill="auto"/>
        <w:tabs>
          <w:tab w:val="left" w:pos="5995"/>
        </w:tabs>
        <w:spacing w:after="0" w:line="240" w:lineRule="auto"/>
        <w:rPr>
          <w:rFonts w:ascii="Arial" w:hAnsi="Arial" w:cs="Arial"/>
          <w:bCs/>
          <w:color w:val="000000"/>
          <w:sz w:val="24"/>
          <w:szCs w:val="24"/>
          <w:shd w:val="clear" w:color="auto" w:fill="FFFFFF"/>
        </w:rPr>
      </w:pPr>
      <w:r w:rsidRPr="00026100">
        <w:rPr>
          <w:rStyle w:val="BodytextBold"/>
          <w:rFonts w:ascii="Arial" w:hAnsi="Arial" w:cs="Arial"/>
          <w:b w:val="0"/>
          <w:sz w:val="24"/>
          <w:szCs w:val="24"/>
        </w:rPr>
        <w:t>Горњи Плавци</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се целом својом дужином простире кп 8554, кп 8557, и завршава код кп 5395, између кп 5394 и кп 5519, све у КО Ушће.</w:t>
      </w:r>
    </w:p>
    <w:p w:rsidR="000838B3" w:rsidRDefault="000838B3" w:rsidP="000838B3">
      <w:pPr>
        <w:ind w:left="720"/>
        <w:rPr>
          <w:rFonts w:ascii="Arial" w:hAnsi="Arial" w:cs="Arial"/>
        </w:rPr>
      </w:pPr>
    </w:p>
    <w:p w:rsidR="00B77A3D" w:rsidRDefault="00B77A3D" w:rsidP="000838B3">
      <w:pPr>
        <w:ind w:left="720"/>
        <w:rPr>
          <w:rFonts w:ascii="Arial" w:hAnsi="Arial" w:cs="Arial"/>
        </w:rPr>
      </w:pPr>
    </w:p>
    <w:p w:rsidR="00B77A3D" w:rsidRPr="00B77A3D" w:rsidRDefault="00B77A3D" w:rsidP="000838B3">
      <w:pPr>
        <w:ind w:left="720"/>
        <w:rPr>
          <w:rFonts w:ascii="Arial" w:hAnsi="Arial" w:cs="Arial"/>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Занатлијска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7, између кп 8615/3 и кп 8622/5, улица се делимично простире кп 8615/1, кп 8619/1, и завршава између кп 8619/3 и кп 8619/4, све у КО Ушће.</w:t>
      </w:r>
    </w:p>
    <w:p w:rsidR="000838B3" w:rsidRPr="00026100" w:rsidRDefault="000838B3" w:rsidP="000838B3">
      <w:pPr>
        <w:ind w:left="720"/>
        <w:contextualSpacing/>
        <w:rPr>
          <w:rFonts w:ascii="Arial" w:hAnsi="Arial" w:cs="Arial"/>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sz w:val="24"/>
          <w:szCs w:val="24"/>
        </w:rPr>
        <w:t xml:space="preserve">Кремин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Студеничка, улица се целом својом дужином простире кп 8583, кп 9018, и завршава код кп 2529/4, између кп 2529/1 и кп 2529/3, све у КО Ушће.</w:t>
      </w:r>
    </w:p>
    <w:p w:rsidR="000838B3" w:rsidRPr="00026100" w:rsidRDefault="000838B3" w:rsidP="000838B3">
      <w:pPr>
        <w:pStyle w:val="BodyText1"/>
        <w:shd w:val="clear" w:color="auto" w:fill="auto"/>
        <w:tabs>
          <w:tab w:val="left" w:pos="5011"/>
          <w:tab w:val="left" w:pos="599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Капетана Срђана Кошанина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7. јули између кп 8787/1 и кп 8934/1, улица се целом својом дужином простире кп 8789/1, делимично пролази кроз кп 8840/1, кп 8910/2, наставља дуж кп 8844, кп 8712, кп 3341, и завршава између кп 3344 и кп 3345, све у КО Ушће.</w:t>
      </w:r>
    </w:p>
    <w:p w:rsidR="000838B3" w:rsidRPr="00026100" w:rsidRDefault="000838B3" w:rsidP="000838B3">
      <w:pPr>
        <w:pStyle w:val="BodyText1"/>
        <w:shd w:val="clear" w:color="auto" w:fill="auto"/>
        <w:spacing w:after="0" w:line="25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Трњачка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Бујаковић Смиље, улица се целом својом дужином простире кп 4364, кп 8547, и завршава између кп 4569 и кп 4722, све у КО Ушће.</w:t>
      </w:r>
    </w:p>
    <w:p w:rsidR="000838B3" w:rsidRPr="00026100" w:rsidRDefault="000838B3" w:rsidP="000838B3">
      <w:pPr>
        <w:pStyle w:val="BodyText1"/>
        <w:shd w:val="clear" w:color="auto" w:fill="auto"/>
        <w:spacing w:after="0" w:line="254" w:lineRule="exact"/>
        <w:ind w:left="720" w:right="4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Лазе Прокића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13, улица се целом својом дужином простире кп 8528, и завршава између кп 3567 и кп 3533, све у КО Ушће.</w:t>
      </w:r>
    </w:p>
    <w:p w:rsidR="00F312DE" w:rsidRPr="00026100" w:rsidRDefault="00F312DE" w:rsidP="000838B3">
      <w:pPr>
        <w:pStyle w:val="BodyText1"/>
        <w:shd w:val="clear" w:color="auto" w:fill="auto"/>
        <w:spacing w:after="0" w:line="25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Џелеп</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улице бр. 4, улица се простире кроз кп 5726, кп 5793, кп 5808, кп 5820, затим наставља дуж кп 8556, делимично пролази кроз кп 5881, кп 5890, наставља дуж кп 8563, и завршава на граници са насељеним местом Лозно, између кп 5897 и кп 5938, све у КО Ушће.</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Омладинска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Бујаковић Смиље, улица се целом својом дужином простире кп 8544, и завршава код кп 4200, све у КО Ушће.</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Style w:val="BodytextBold"/>
          <w:rFonts w:ascii="Arial" w:hAnsi="Arial" w:cs="Arial"/>
          <w:b w:val="0"/>
          <w:sz w:val="24"/>
          <w:szCs w:val="24"/>
        </w:rPr>
        <w:t>Клечје</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Студеничка, улица се целом својом дужином простире кп 8541, делимично пролази кроз кп 4042, кп 4035, наставља дуж кп 8538, кп 8532, и завршава између кп 2533/16 и кп 2789, све у КО Ушће.</w:t>
      </w:r>
    </w:p>
    <w:p w:rsidR="000838B3" w:rsidRPr="00026100" w:rsidRDefault="000838B3" w:rsidP="000838B3">
      <w:pPr>
        <w:pStyle w:val="BodyText1"/>
        <w:shd w:val="clear" w:color="auto" w:fill="auto"/>
        <w:spacing w:after="0" w:line="25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 xml:space="preserve">Заселак бр. 1: </w:t>
      </w:r>
      <w:r w:rsidRPr="00026100">
        <w:rPr>
          <w:rStyle w:val="BodytextBold"/>
          <w:rFonts w:ascii="Arial" w:hAnsi="Arial" w:cs="Arial"/>
          <w:b w:val="0"/>
          <w:sz w:val="24"/>
          <w:szCs w:val="24"/>
        </w:rPr>
        <w:t>Водично</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7576, обухвата кп 8584, кп 7572, кп 7546, кп 7545, кп 7541, кп 7527, кп 7552, кп 7488, кп 7728, и завршава код кп 7576, све у КО Ушће.</w:t>
      </w:r>
    </w:p>
    <w:p w:rsidR="000838B3"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0838B3">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0838B3">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 xml:space="preserve">Заселак бр. 2: </w:t>
      </w:r>
      <w:r w:rsidRPr="00026100">
        <w:rPr>
          <w:rStyle w:val="BodytextBold"/>
          <w:rFonts w:ascii="Arial" w:hAnsi="Arial" w:cs="Arial"/>
          <w:b w:val="0"/>
          <w:sz w:val="24"/>
          <w:szCs w:val="24"/>
        </w:rPr>
        <w:t>Туновци</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5230, обухвата кп 5235, кп 5237, кп 5243, кп 5244, кп 5245, кп 5208, кп 5472/1, кп 5471, кп 5469, кп 5468, кп 5475, кп 5453/1, кп 5453/2, кп 5444, кп 5148, кп 5155, кп 5227, и завршава код кп 5230, све у Ушће.</w:t>
      </w:r>
    </w:p>
    <w:p w:rsidR="00F74327" w:rsidRPr="00026100" w:rsidRDefault="00F74327"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 xml:space="preserve">Заселак бр. 3: </w:t>
      </w:r>
      <w:r w:rsidRPr="00026100">
        <w:rPr>
          <w:rStyle w:val="BodytextBold"/>
          <w:rFonts w:ascii="Arial" w:hAnsi="Arial" w:cs="Arial"/>
          <w:b w:val="0"/>
          <w:sz w:val="24"/>
          <w:szCs w:val="24"/>
        </w:rPr>
        <w:t>Радуша</w:t>
      </w:r>
      <w:r w:rsidRPr="00026100">
        <w:rPr>
          <w:rFonts w:ascii="Arial" w:hAnsi="Arial" w:cs="Arial"/>
          <w:sz w:val="24"/>
          <w:szCs w:val="24"/>
        </w:rPr>
        <w:t xml:space="preserve"> </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7850/2, обухвата кп 7795, кп 5147/1, кп 5145/1, кп 5143/1, кп 5143/2, кп 7826, кп 7825, кп 7805/1, кп 7804, кп 7805/2, кп 7803, кп 7845, и завршава код кп 7850/2, све у КО Ушће.</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 xml:space="preserve">Заселак бр. 4: </w:t>
      </w:r>
      <w:r w:rsidRPr="00026100">
        <w:rPr>
          <w:rStyle w:val="BodytextBold"/>
          <w:rFonts w:ascii="Arial" w:hAnsi="Arial" w:cs="Arial"/>
          <w:b w:val="0"/>
          <w:sz w:val="24"/>
          <w:szCs w:val="24"/>
        </w:rPr>
        <w:t>Ратари</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Заселак почиње од кп 4683/2, обухвата кп 4681/2, кп 4679, кп 4662, кп 4668, и завршава код кп 4683/2, све у КО Ушће. </w:t>
      </w:r>
    </w:p>
    <w:p w:rsidR="000838B3" w:rsidRPr="00026100" w:rsidRDefault="000838B3" w:rsidP="000838B3">
      <w:pPr>
        <w:pStyle w:val="BodyText1"/>
        <w:shd w:val="clear" w:color="auto" w:fill="auto"/>
        <w:tabs>
          <w:tab w:val="left" w:pos="5065"/>
        </w:tabs>
        <w:spacing w:after="0" w:line="274" w:lineRule="exact"/>
        <w:ind w:left="720" w:firstLine="0"/>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 xml:space="preserve">Заселак бр. 5: </w:t>
      </w:r>
      <w:r w:rsidRPr="00026100">
        <w:rPr>
          <w:rStyle w:val="BodytextBold"/>
          <w:rFonts w:ascii="Arial" w:hAnsi="Arial" w:cs="Arial"/>
          <w:b w:val="0"/>
          <w:sz w:val="24"/>
          <w:szCs w:val="24"/>
        </w:rPr>
        <w:t>Плавачко поље</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Заселак почиње од кп 5018/1, обухвата кп 5032/8, кп 5031/1, кп 5031/2, 5032/5, кп 5016, кп 5018/2, кп 5020/2, кп 5020/1, кп 5021, кп 5015/2, све у КО Ушће. </w:t>
      </w:r>
    </w:p>
    <w:p w:rsidR="000838B3" w:rsidRPr="00026100" w:rsidRDefault="000838B3" w:rsidP="000838B3">
      <w:pPr>
        <w:pStyle w:val="Headerorfooter0"/>
        <w:shd w:val="clear" w:color="auto" w:fill="auto"/>
        <w:spacing w:line="254" w:lineRule="exact"/>
        <w:ind w:left="720" w:firstLine="420"/>
        <w:jc w:val="both"/>
        <w:rPr>
          <w:rFonts w:ascii="Arial" w:hAnsi="Arial" w:cs="Arial"/>
          <w:sz w:val="24"/>
          <w:szCs w:val="24"/>
        </w:rPr>
      </w:pPr>
    </w:p>
    <w:p w:rsidR="000838B3" w:rsidRPr="00026100" w:rsidRDefault="000838B3" w:rsidP="00C808AA">
      <w:pPr>
        <w:pStyle w:val="BodyText1"/>
        <w:numPr>
          <w:ilvl w:val="0"/>
          <w:numId w:val="42"/>
        </w:numPr>
        <w:shd w:val="clear" w:color="auto" w:fill="auto"/>
        <w:tabs>
          <w:tab w:val="left" w:pos="5995"/>
        </w:tabs>
        <w:spacing w:after="0" w:line="240" w:lineRule="auto"/>
        <w:rPr>
          <w:rStyle w:val="BodytextBold"/>
          <w:rFonts w:ascii="Arial" w:hAnsi="Arial" w:cs="Arial"/>
          <w:b w:val="0"/>
          <w:sz w:val="24"/>
          <w:szCs w:val="24"/>
        </w:rPr>
      </w:pPr>
      <w:r w:rsidRPr="00026100">
        <w:rPr>
          <w:rFonts w:ascii="Arial" w:hAnsi="Arial" w:cs="Arial"/>
          <w:bCs/>
          <w:sz w:val="24"/>
          <w:szCs w:val="24"/>
        </w:rPr>
        <w:t>Заселак бр. 6: Аџињак</w:t>
      </w:r>
      <w:r w:rsidRPr="00026100">
        <w:rPr>
          <w:rStyle w:val="BodytextBold"/>
          <w:rFonts w:ascii="Arial" w:hAnsi="Arial" w:cs="Arial"/>
          <w:b w:val="0"/>
          <w:sz w:val="24"/>
          <w:szCs w:val="24"/>
        </w:rPr>
        <w:t xml:space="preserve"> </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Заселак почиње од кп 2198, обухвата кп 2199, и завршава код кп 2198, све у КО Ушће.</w:t>
      </w:r>
    </w:p>
    <w:p w:rsidR="000838B3" w:rsidRPr="00026100" w:rsidRDefault="000838B3" w:rsidP="000838B3">
      <w:pPr>
        <w:pStyle w:val="BodyText1"/>
        <w:shd w:val="clear" w:color="auto" w:fill="auto"/>
        <w:tabs>
          <w:tab w:val="left" w:pos="5995"/>
        </w:tabs>
        <w:spacing w:after="0" w:line="240" w:lineRule="auto"/>
        <w:ind w:left="927" w:firstLine="0"/>
        <w:rPr>
          <w:rFonts w:ascii="Arial" w:hAnsi="Arial" w:cs="Arial"/>
          <w:sz w:val="24"/>
          <w:szCs w:val="24"/>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Бујаковић Смиље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почиње од Рудничког насеља и протеже се до гробља у насељу  Тр</w:t>
      </w:r>
      <w:r>
        <w:rPr>
          <w:rFonts w:ascii="Arial" w:hAnsi="Arial" w:cs="Arial"/>
          <w:sz w:val="24"/>
          <w:szCs w:val="24"/>
        </w:rPr>
        <w:t>њаци у Ушћу.</w:t>
      </w:r>
    </w:p>
    <w:p w:rsidR="00400C51" w:rsidRPr="00026100" w:rsidRDefault="00400C51" w:rsidP="00400C51">
      <w:pPr>
        <w:jc w:val="both"/>
        <w:rPr>
          <w:rFonts w:ascii="Arial" w:hAnsi="Arial" w:cs="Arial"/>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Ибарских рудара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иде од Ибарске магистрале прем</w:t>
      </w:r>
      <w:r>
        <w:rPr>
          <w:rFonts w:ascii="Arial" w:hAnsi="Arial" w:cs="Arial"/>
          <w:sz w:val="24"/>
          <w:szCs w:val="24"/>
        </w:rPr>
        <w:t>а  здравственој станици у Ушћу.</w:t>
      </w:r>
    </w:p>
    <w:p w:rsidR="00400C51" w:rsidRPr="00026100" w:rsidRDefault="00400C51" w:rsidP="00400C51">
      <w:pPr>
        <w:ind w:left="480"/>
        <w:jc w:val="both"/>
        <w:rPr>
          <w:rFonts w:ascii="Arial" w:hAnsi="Arial" w:cs="Arial"/>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Милуна Ивановића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почиње  од  центра Ушћа, односно  од  улице  23. Новембар и иде поред Основне  школе „</w:t>
      </w:r>
      <w:r>
        <w:rPr>
          <w:rFonts w:ascii="Arial" w:hAnsi="Arial" w:cs="Arial"/>
          <w:sz w:val="24"/>
          <w:szCs w:val="24"/>
        </w:rPr>
        <w:t>Милун  Ивановић“ ка периферији.</w:t>
      </w:r>
    </w:p>
    <w:p w:rsidR="00400C51" w:rsidRPr="00026100" w:rsidRDefault="00400C51" w:rsidP="00400C51">
      <w:pPr>
        <w:pStyle w:val="ListParagraph"/>
        <w:rPr>
          <w:rFonts w:ascii="Arial" w:hAnsi="Arial" w:cs="Arial"/>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Пролетерских бригада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 xml:space="preserve">лица која се одваја са Ибарске  магистрале и </w:t>
      </w:r>
      <w:r>
        <w:rPr>
          <w:rFonts w:ascii="Arial" w:hAnsi="Arial" w:cs="Arial"/>
          <w:sz w:val="24"/>
          <w:szCs w:val="24"/>
        </w:rPr>
        <w:t>протеже се до Фабрике  паркета.</w:t>
      </w:r>
    </w:p>
    <w:p w:rsidR="00400C51" w:rsidRPr="00026100" w:rsidRDefault="00400C51" w:rsidP="00400C51">
      <w:pPr>
        <w:pStyle w:val="ListParagraph"/>
        <w:rPr>
          <w:rFonts w:ascii="Arial" w:hAnsi="Arial" w:cs="Arial"/>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Студеничка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одваја од Ибарске магистрале код моста на реци Студеници и протеже се путем према манас</w:t>
      </w:r>
      <w:r>
        <w:rPr>
          <w:rFonts w:ascii="Arial" w:hAnsi="Arial" w:cs="Arial"/>
          <w:sz w:val="24"/>
          <w:szCs w:val="24"/>
        </w:rPr>
        <w:t>тиру  Студеница ка  периферији.</w:t>
      </w:r>
    </w:p>
    <w:p w:rsidR="00400C51" w:rsidRPr="00026100" w:rsidRDefault="00400C51" w:rsidP="00400C51">
      <w:pPr>
        <w:pStyle w:val="ListParagraph"/>
        <w:rPr>
          <w:rFonts w:ascii="Arial" w:hAnsi="Arial" w:cs="Arial"/>
        </w:rPr>
      </w:pPr>
    </w:p>
    <w:p w:rsidR="00DF749F" w:rsidRPr="00DF749F"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6.август </w:t>
      </w:r>
    </w:p>
    <w:p w:rsidR="00400C51" w:rsidRPr="00DF749F" w:rsidRDefault="00DF749F" w:rsidP="00DF749F">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иде из Студеничке улице лево преко пута игралишта у Ушћу и простире се све до реке Студенице, о</w:t>
      </w:r>
      <w:r>
        <w:rPr>
          <w:rFonts w:ascii="Arial" w:hAnsi="Arial" w:cs="Arial"/>
          <w:sz w:val="24"/>
          <w:szCs w:val="24"/>
        </w:rPr>
        <w:t>бухватајући све зграде око реке.</w:t>
      </w:r>
    </w:p>
    <w:p w:rsidR="00400C51" w:rsidRDefault="00400C51" w:rsidP="00400C51">
      <w:pPr>
        <w:pStyle w:val="ListParagraph"/>
        <w:rPr>
          <w:rFonts w:ascii="Arial" w:hAnsi="Arial" w:cs="Arial"/>
          <w:color w:val="FF0000"/>
        </w:rPr>
      </w:pPr>
    </w:p>
    <w:p w:rsidR="00B77A3D" w:rsidRPr="00B77A3D" w:rsidRDefault="00B77A3D" w:rsidP="00400C51">
      <w:pPr>
        <w:pStyle w:val="ListParagraph"/>
        <w:rPr>
          <w:rFonts w:ascii="Arial" w:hAnsi="Arial" w:cs="Arial"/>
          <w:color w:val="FF0000"/>
        </w:rPr>
      </w:pPr>
    </w:p>
    <w:p w:rsidR="00122468" w:rsidRPr="00122468"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7.јули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простире од цент</w:t>
      </w:r>
      <w:r>
        <w:rPr>
          <w:rFonts w:ascii="Arial" w:hAnsi="Arial" w:cs="Arial"/>
          <w:sz w:val="24"/>
          <w:szCs w:val="24"/>
        </w:rPr>
        <w:t>ра Ушћа до насеља  Шумановића.</w:t>
      </w:r>
    </w:p>
    <w:p w:rsidR="00400C51" w:rsidRPr="00026100" w:rsidRDefault="00400C51" w:rsidP="00400C51">
      <w:pPr>
        <w:rPr>
          <w:rFonts w:ascii="Arial" w:hAnsi="Arial" w:cs="Arial"/>
        </w:rPr>
      </w:pPr>
    </w:p>
    <w:p w:rsidR="00122468" w:rsidRPr="00122468" w:rsidRDefault="00400C51" w:rsidP="00C808AA">
      <w:pPr>
        <w:pStyle w:val="BodyText1"/>
        <w:numPr>
          <w:ilvl w:val="0"/>
          <w:numId w:val="42"/>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23.новембар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простире од Студеничког до И</w:t>
      </w:r>
      <w:r>
        <w:rPr>
          <w:rFonts w:ascii="Arial" w:hAnsi="Arial" w:cs="Arial"/>
          <w:sz w:val="24"/>
          <w:szCs w:val="24"/>
        </w:rPr>
        <w:t>барског  моста у Ушћу.</w:t>
      </w:r>
    </w:p>
    <w:p w:rsidR="00400C51" w:rsidRPr="00026100" w:rsidRDefault="00400C51" w:rsidP="00400C51">
      <w:pPr>
        <w:ind w:firstLine="540"/>
        <w:rPr>
          <w:rFonts w:ascii="Arial" w:hAnsi="Arial" w:cs="Arial"/>
        </w:rPr>
      </w:pPr>
    </w:p>
    <w:p w:rsidR="001F2D62" w:rsidRPr="00026100" w:rsidRDefault="001F2D62" w:rsidP="00400C51">
      <w:pPr>
        <w:ind w:firstLine="540"/>
        <w:rPr>
          <w:rFonts w:ascii="Arial" w:hAnsi="Arial" w:cs="Arial"/>
          <w:color w:val="FF0000"/>
        </w:rPr>
      </w:pPr>
    </w:p>
    <w:p w:rsidR="00F312DE" w:rsidRPr="00026100" w:rsidRDefault="00F312DE" w:rsidP="00400C51">
      <w:pPr>
        <w:ind w:firstLine="540"/>
        <w:rPr>
          <w:rFonts w:ascii="Arial" w:hAnsi="Arial" w:cs="Arial"/>
          <w:color w:val="FF0000"/>
        </w:rPr>
      </w:pPr>
    </w:p>
    <w:p w:rsidR="00400C51" w:rsidRPr="00026100" w:rsidRDefault="00400C51" w:rsidP="000838B3">
      <w:pPr>
        <w:pStyle w:val="BodyText1"/>
        <w:shd w:val="clear" w:color="auto" w:fill="auto"/>
        <w:tabs>
          <w:tab w:val="left" w:pos="5995"/>
        </w:tabs>
        <w:spacing w:after="0" w:line="240" w:lineRule="auto"/>
        <w:ind w:left="927" w:firstLine="0"/>
        <w:rPr>
          <w:rFonts w:ascii="Arial" w:hAnsi="Arial" w:cs="Arial"/>
          <w:sz w:val="24"/>
          <w:szCs w:val="24"/>
        </w:rPr>
      </w:pPr>
    </w:p>
    <w:p w:rsidR="005B085D" w:rsidRPr="00026100" w:rsidRDefault="00122468" w:rsidP="00122468">
      <w:pPr>
        <w:pStyle w:val="Heading10"/>
        <w:shd w:val="clear" w:color="auto" w:fill="auto"/>
        <w:spacing w:before="0" w:after="0" w:line="240" w:lineRule="auto"/>
        <w:ind w:left="357"/>
        <w:jc w:val="left"/>
        <w:rPr>
          <w:rFonts w:ascii="Arial" w:hAnsi="Arial" w:cs="Arial"/>
          <w:b w:val="0"/>
          <w:sz w:val="24"/>
          <w:szCs w:val="24"/>
        </w:rPr>
      </w:pPr>
      <w:r>
        <w:rPr>
          <w:rFonts w:ascii="Arial" w:hAnsi="Arial" w:cs="Arial"/>
          <w:b w:val="0"/>
          <w:sz w:val="24"/>
          <w:szCs w:val="24"/>
        </w:rPr>
        <w:t xml:space="preserve">      </w:t>
      </w:r>
      <w:r w:rsidR="008F2F00" w:rsidRPr="00026100">
        <w:rPr>
          <w:rFonts w:ascii="Arial" w:hAnsi="Arial" w:cs="Arial"/>
          <w:b w:val="0"/>
          <w:sz w:val="24"/>
          <w:szCs w:val="24"/>
        </w:rPr>
        <w:t>LXXXVIII</w:t>
      </w:r>
      <w:r w:rsidR="001F2D62" w:rsidRPr="00026100">
        <w:rPr>
          <w:rFonts w:ascii="Arial" w:hAnsi="Arial" w:cs="Arial"/>
          <w:b w:val="0"/>
          <w:sz w:val="24"/>
          <w:szCs w:val="24"/>
        </w:rPr>
        <w:t xml:space="preserve"> </w:t>
      </w:r>
      <w:r w:rsidR="005B085D" w:rsidRPr="00026100">
        <w:rPr>
          <w:rFonts w:ascii="Arial" w:hAnsi="Arial" w:cs="Arial"/>
          <w:b w:val="0"/>
          <w:sz w:val="24"/>
          <w:szCs w:val="24"/>
        </w:rPr>
        <w:t>ЗА НАСЕЉЕНО МЕСТО ЦЕРЈЕ</w:t>
      </w:r>
    </w:p>
    <w:p w:rsidR="005B085D" w:rsidRPr="00026100" w:rsidRDefault="005B085D" w:rsidP="005B085D">
      <w:pPr>
        <w:pStyle w:val="Heading10"/>
        <w:shd w:val="clear" w:color="auto" w:fill="auto"/>
        <w:spacing w:before="0" w:after="0" w:line="210" w:lineRule="exact"/>
        <w:ind w:left="20"/>
        <w:rPr>
          <w:rFonts w:ascii="Arial" w:hAnsi="Arial" w:cs="Arial"/>
          <w:b w:val="0"/>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Ивана Беочанина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између кп 3226 и кп 3385, улица се целом својом дужином простире кп 3247, кп 3264, кп 3266/2, кп 3283, кп 3291, кп 3386, кп 3194/3, кп 3196, кп 3063, кп 3198/1, кп 3159, и завршава код границе са насељеним местом Рудњак, између кп 514 и кп 3209/3, све у КО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992877"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Пусто поље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између кп 2279/3 и кп 2280/3, улица пролази кроз кп 2263, кп 2265, кп 2266, кп 2210, кп 3205, кп 87, између кп 2264 и кп 2278, кп 2212 и кп 2295/2, и завршава код 428/2, између кп 428/1 и кп 562, све у КО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Горње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између кп 1860 и кп 1889, улица се делом простире кроз кп 1867, кп 1863, кп 1805, кп 1789, наставља дуж кп 1805, кп 3156, кп 1420, кп 64, делом кп 76, кп 72, и завршава код кп 378/1, све у КО Церје.</w:t>
      </w:r>
    </w:p>
    <w:p w:rsidR="005B085D" w:rsidRPr="00026100" w:rsidRDefault="005B085D" w:rsidP="005B085D">
      <w:pPr>
        <w:pStyle w:val="NoSpacing"/>
        <w:ind w:left="709"/>
        <w:jc w:val="both"/>
        <w:rPr>
          <w:rFonts w:ascii="Arial" w:hAnsi="Arial" w:cs="Arial"/>
          <w:bCs/>
          <w:color w:val="000000"/>
          <w:spacing w:val="6"/>
          <w:sz w:val="24"/>
          <w:szCs w:val="24"/>
          <w:shd w:val="clear" w:color="auto" w:fill="FFFFFF"/>
        </w:rPr>
      </w:pPr>
    </w:p>
    <w:p w:rsidR="005B085D" w:rsidRPr="00026100" w:rsidRDefault="00992877"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Изворска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између кп 1218 и кп 1242, улица се целом дужином простире кп 1227, делом пролази кроз кп 3156, кп 3202, кп 1129, затим наставља дуж кп 1149, и завршава код кп 3173, између кп 1080 и кп 1151, све у КО Церје</w:t>
      </w:r>
    </w:p>
    <w:p w:rsidR="00F312DE" w:rsidRPr="00026100" w:rsidRDefault="00F312DE" w:rsidP="005B085D">
      <w:pPr>
        <w:pStyle w:val="NoSpacing"/>
        <w:ind w:left="709"/>
        <w:jc w:val="both"/>
        <w:rPr>
          <w:rFonts w:ascii="Arial" w:hAnsi="Arial" w:cs="Arial"/>
          <w:bCs/>
          <w:color w:val="000000"/>
          <w:spacing w:val="6"/>
          <w:sz w:val="24"/>
          <w:szCs w:val="24"/>
          <w:shd w:val="clear" w:color="auto" w:fill="FFFFFF"/>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Церјанска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између кп 3208 (река) и кп 827, улица се целом дужином простире кп 3171/1, кп 3162, делом пролази кроз кп 707, кп 706, кп 691, и завршава код кп 686, између кп 3153 и кп 688, све у КО Церје.</w:t>
      </w:r>
    </w:p>
    <w:p w:rsidR="005B085D" w:rsidRPr="00026100" w:rsidRDefault="005B085D" w:rsidP="005B085D">
      <w:pPr>
        <w:pStyle w:val="NoSpacing"/>
        <w:ind w:left="720"/>
        <w:jc w:val="both"/>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Питагорина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од  улице бр. 1, улица се целом својом дужином простире кп 3388, делом пролази кроз кп 3212, кп 3211/3, и завршава код кп 3223/3, све у КО Церје.</w:t>
      </w:r>
    </w:p>
    <w:p w:rsidR="001F2D62" w:rsidRPr="00026100" w:rsidRDefault="001F2D62"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1F2D62"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Исака Њу</w:t>
      </w:r>
      <w:r w:rsidR="005B085D" w:rsidRPr="00026100">
        <w:rPr>
          <w:rFonts w:ascii="Arial" w:hAnsi="Arial" w:cs="Arial"/>
          <w:sz w:val="24"/>
          <w:szCs w:val="24"/>
        </w:rPr>
        <w:t>тна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од  улице бр. 6, улица се целом својом дужином простире кп 3226, и завршава између кп 2497/2 и кп 3229, све у КО Церје.</w:t>
      </w:r>
    </w:p>
    <w:p w:rsidR="005B085D" w:rsidRDefault="005B085D" w:rsidP="005B085D">
      <w:pPr>
        <w:pStyle w:val="NoSpacing"/>
        <w:ind w:left="720"/>
        <w:jc w:val="both"/>
        <w:rPr>
          <w:rFonts w:ascii="Arial" w:hAnsi="Arial" w:cs="Arial"/>
          <w:bCs/>
          <w:color w:val="000000"/>
          <w:spacing w:val="6"/>
          <w:sz w:val="24"/>
          <w:szCs w:val="24"/>
          <w:shd w:val="clear" w:color="auto" w:fill="FFFFFF"/>
        </w:rPr>
      </w:pPr>
    </w:p>
    <w:p w:rsidR="00B77A3D" w:rsidRPr="00B77A3D" w:rsidRDefault="00B77A3D" w:rsidP="005B085D">
      <w:pPr>
        <w:pStyle w:val="NoSpacing"/>
        <w:ind w:left="720"/>
        <w:jc w:val="both"/>
        <w:rPr>
          <w:rFonts w:ascii="Arial" w:hAnsi="Arial" w:cs="Arial"/>
          <w:bCs/>
          <w:color w:val="000000"/>
          <w:spacing w:val="6"/>
          <w:sz w:val="24"/>
          <w:szCs w:val="24"/>
          <w:shd w:val="clear" w:color="auto" w:fill="FFFFFF"/>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Милеве Марић</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од  улице бр. 1, од кп 3386, улица се целом својом дужином простире кп 3279, и завршава између кп 3280 и кп 3273, све КО Церје.</w:t>
      </w:r>
    </w:p>
    <w:p w:rsidR="00F74327" w:rsidRPr="00026100" w:rsidRDefault="00F74327" w:rsidP="005B085D">
      <w:pPr>
        <w:pStyle w:val="NoSpacing"/>
        <w:ind w:left="720"/>
        <w:jc w:val="both"/>
        <w:rPr>
          <w:rFonts w:ascii="Arial" w:hAnsi="Arial" w:cs="Arial"/>
          <w:bCs/>
          <w:color w:val="000000"/>
          <w:spacing w:val="6"/>
          <w:sz w:val="24"/>
          <w:szCs w:val="24"/>
          <w:shd w:val="clear" w:color="auto" w:fill="FFFFFF"/>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Ђачка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Улица почиње од  улице бр. 5, између кп 829 и кп 824 улица се делом простире кроз кп 837, кп 848, кп 862, кп 811, наставља дуж кп 3155, делом кроз кп 982/2, кп 25, и завршава код кп 992, све у КО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1: Жарчанска</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2166, кп 2167, кп 2179/3, кп 2179/2, кп 2179/1, кп 2185, кп 2193, све у КО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2: Стари Зечевићи</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2582, кп 2740/1, кп 2740/2, кп 2737, кп 2732, кп 2538, кп 2540, све у КО Церје.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3: Горње сеоце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1457, кп 1456, кп 1467, кп 1471, све у КО Церје.</w:t>
      </w:r>
    </w:p>
    <w:p w:rsidR="005B085D" w:rsidRPr="00026100" w:rsidRDefault="005B085D" w:rsidP="005B085D">
      <w:pPr>
        <w:pStyle w:val="Default"/>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4: Горњи Видојевићи</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1483, кп 1479, све у КО Церје.</w:t>
      </w:r>
    </w:p>
    <w:p w:rsidR="005B085D" w:rsidRPr="00026100" w:rsidRDefault="005B085D" w:rsidP="005B085D">
      <w:pPr>
        <w:pStyle w:val="Default"/>
        <w:ind w:left="720"/>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5: Слатина</w:t>
      </w:r>
    </w:p>
    <w:p w:rsidR="005B085D"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5053, кп 2016/2, све у КО Церје.</w:t>
      </w:r>
    </w:p>
    <w:p w:rsidR="00B77A3D" w:rsidRPr="00B77A3D" w:rsidRDefault="00B77A3D" w:rsidP="005B085D">
      <w:pPr>
        <w:pStyle w:val="BodyText1"/>
        <w:shd w:val="clear" w:color="auto" w:fill="auto"/>
        <w:tabs>
          <w:tab w:val="left" w:pos="5995"/>
        </w:tabs>
        <w:spacing w:after="0" w:line="240" w:lineRule="auto"/>
        <w:ind w:left="1069" w:firstLine="0"/>
        <w:rPr>
          <w:rFonts w:ascii="Arial" w:hAnsi="Arial" w:cs="Arial"/>
          <w:sz w:val="24"/>
          <w:szCs w:val="24"/>
        </w:rPr>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6: Поље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2249, кп 2247, кп 2245, све у КО Церје.</w:t>
      </w:r>
    </w:p>
    <w:p w:rsidR="005B085D" w:rsidRPr="00026100" w:rsidRDefault="005B085D" w:rsidP="005B085D">
      <w:pPr>
        <w:pStyle w:val="Default"/>
        <w:ind w:left="720"/>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7: Гајовићи</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236, кп 231, кп 225, кп 224, кп 222, кп 217, све у КО Церје.</w:t>
      </w:r>
    </w:p>
    <w:p w:rsidR="00F312DE" w:rsidRPr="00026100" w:rsidRDefault="00F312DE" w:rsidP="005B085D">
      <w:pPr>
        <w:pStyle w:val="Default"/>
        <w:ind w:left="720"/>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8: На буку</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2316, кп 2321, кп 2320, кп 2319, кп 2318, кп 3194/1, све у КО Церје.</w:t>
      </w:r>
    </w:p>
    <w:p w:rsidR="005B085D" w:rsidRPr="00026100" w:rsidRDefault="005B085D" w:rsidP="005B085D">
      <w:pPr>
        <w:pStyle w:val="Default"/>
        <w:ind w:left="720"/>
      </w:pPr>
    </w:p>
    <w:p w:rsidR="005B085D" w:rsidRPr="00026100" w:rsidRDefault="005B085D" w:rsidP="00C808AA">
      <w:pPr>
        <w:pStyle w:val="BodyText1"/>
        <w:numPr>
          <w:ilvl w:val="0"/>
          <w:numId w:val="48"/>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Заселак  9: Доње сеоце</w:t>
      </w:r>
    </w:p>
    <w:p w:rsidR="005B085D" w:rsidRPr="00026100" w:rsidRDefault="005B085D" w:rsidP="005B085D">
      <w:pPr>
        <w:pStyle w:val="BodyText1"/>
        <w:shd w:val="clear" w:color="auto" w:fill="auto"/>
        <w:tabs>
          <w:tab w:val="left" w:pos="5995"/>
        </w:tabs>
        <w:spacing w:after="0" w:line="240" w:lineRule="auto"/>
        <w:ind w:left="1069" w:firstLine="0"/>
        <w:rPr>
          <w:rFonts w:ascii="Arial" w:hAnsi="Arial" w:cs="Arial"/>
          <w:sz w:val="24"/>
          <w:szCs w:val="24"/>
        </w:rPr>
      </w:pPr>
      <w:r w:rsidRPr="00026100">
        <w:rPr>
          <w:rFonts w:ascii="Arial" w:hAnsi="Arial" w:cs="Arial"/>
          <w:sz w:val="24"/>
          <w:szCs w:val="24"/>
        </w:rPr>
        <w:t>Засеок обухвата кп 2331/1, кп 2334, кп 2359, кп 2396/2, кп 2393, све у КО Церје.</w:t>
      </w:r>
    </w:p>
    <w:p w:rsidR="005B085D" w:rsidRPr="00026100" w:rsidRDefault="005B085D" w:rsidP="005B085D">
      <w:pPr>
        <w:pStyle w:val="Default"/>
        <w:ind w:left="720"/>
      </w:pPr>
    </w:p>
    <w:p w:rsidR="00561605" w:rsidRPr="00026100" w:rsidRDefault="00561605" w:rsidP="005B085D">
      <w:pPr>
        <w:pStyle w:val="Default"/>
        <w:ind w:left="720"/>
      </w:pPr>
    </w:p>
    <w:p w:rsidR="00561605" w:rsidRPr="00026100" w:rsidRDefault="00561605" w:rsidP="00561605">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 xml:space="preserve">LXXXIX ЗА НАСЕЉЕНО МЕСТО ЦВЕТКЕ </w:t>
      </w:r>
    </w:p>
    <w:p w:rsidR="00561605" w:rsidRPr="00026100" w:rsidRDefault="00561605" w:rsidP="00561605">
      <w:pPr>
        <w:pStyle w:val="NoSpacing"/>
        <w:ind w:firstLine="720"/>
        <w:jc w:val="both"/>
        <w:rPr>
          <w:rFonts w:ascii="Arial" w:hAnsi="Arial" w:cs="Arial"/>
          <w:sz w:val="24"/>
          <w:szCs w:val="24"/>
        </w:rPr>
      </w:pPr>
    </w:p>
    <w:p w:rsidR="00561605" w:rsidRPr="00026100" w:rsidRDefault="00561605" w:rsidP="0076070B">
      <w:pPr>
        <w:pStyle w:val="NoSpacing"/>
        <w:numPr>
          <w:ilvl w:val="0"/>
          <w:numId w:val="65"/>
        </w:numPr>
        <w:jc w:val="both"/>
        <w:rPr>
          <w:rFonts w:ascii="Arial" w:hAnsi="Arial" w:cs="Arial"/>
          <w:sz w:val="24"/>
          <w:szCs w:val="24"/>
        </w:rPr>
      </w:pPr>
      <w:r w:rsidRPr="00026100">
        <w:rPr>
          <w:rFonts w:ascii="Arial" w:hAnsi="Arial" w:cs="Arial"/>
          <w:sz w:val="24"/>
          <w:szCs w:val="24"/>
        </w:rPr>
        <w:t>Петра Гавриловића</w:t>
      </w:r>
    </w:p>
    <w:p w:rsidR="00561605" w:rsidRPr="00026100" w:rsidRDefault="00561605" w:rsidP="00561605">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границе са суседним насељеним местом Милочај, између кп 2587/4 и кп 2587/2, иде дуж кп 2725, затим иде целом дужином дуж кп 2724, и завршава се на граници суседног насељеног места Лађевићи, између кп 1725/3 и кп 1671/2, све у КО Цветке.</w:t>
      </w:r>
    </w:p>
    <w:p w:rsidR="00561605" w:rsidRDefault="00561605" w:rsidP="00561605">
      <w:pPr>
        <w:pStyle w:val="BodyText1"/>
        <w:shd w:val="clear" w:color="auto" w:fill="auto"/>
        <w:tabs>
          <w:tab w:val="left" w:pos="5258"/>
        </w:tabs>
        <w:spacing w:after="0"/>
        <w:ind w:left="720" w:firstLine="40"/>
        <w:rPr>
          <w:rFonts w:ascii="Arial" w:hAnsi="Arial" w:cs="Arial"/>
          <w:sz w:val="24"/>
          <w:szCs w:val="24"/>
        </w:rPr>
      </w:pPr>
    </w:p>
    <w:p w:rsidR="00B77A3D" w:rsidRPr="00B77A3D" w:rsidRDefault="00B77A3D" w:rsidP="00561605">
      <w:pPr>
        <w:pStyle w:val="BodyText1"/>
        <w:shd w:val="clear" w:color="auto" w:fill="auto"/>
        <w:tabs>
          <w:tab w:val="left" w:pos="5258"/>
        </w:tabs>
        <w:spacing w:after="0"/>
        <w:ind w:left="720" w:firstLine="4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258"/>
        </w:tabs>
        <w:spacing w:after="0"/>
        <w:rPr>
          <w:rFonts w:ascii="Arial" w:hAnsi="Arial" w:cs="Arial"/>
          <w:sz w:val="24"/>
          <w:szCs w:val="24"/>
        </w:rPr>
      </w:pPr>
      <w:r w:rsidRPr="00026100">
        <w:rPr>
          <w:rFonts w:ascii="Arial" w:hAnsi="Arial" w:cs="Arial"/>
          <w:sz w:val="24"/>
          <w:szCs w:val="24"/>
        </w:rPr>
        <w:t>Јована Дерока</w:t>
      </w:r>
    </w:p>
    <w:p w:rsidR="00561605" w:rsidRPr="00026100" w:rsidRDefault="00561605" w:rsidP="00561605">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1776/1 и кп 1786/1, иде целом дужином дуж кп 2694/2, иде дуж кп 2711, и завршава се на граници суседног насељеног места Милочај, поред кп 2228/1, све у КО Цветке.</w:t>
      </w:r>
    </w:p>
    <w:p w:rsidR="00561605" w:rsidRPr="00026100" w:rsidRDefault="00561605" w:rsidP="00561605">
      <w:pPr>
        <w:pStyle w:val="BodyText1"/>
        <w:shd w:val="clear" w:color="auto" w:fill="auto"/>
        <w:tabs>
          <w:tab w:val="left" w:pos="5258"/>
        </w:tabs>
        <w:spacing w:after="0" w:line="274" w:lineRule="exact"/>
        <w:ind w:left="720" w:firstLine="4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258"/>
        </w:tabs>
        <w:spacing w:after="0" w:line="274" w:lineRule="exact"/>
        <w:rPr>
          <w:rFonts w:ascii="Arial" w:hAnsi="Arial" w:cs="Arial"/>
          <w:sz w:val="24"/>
          <w:szCs w:val="24"/>
        </w:rPr>
      </w:pPr>
      <w:r w:rsidRPr="00026100">
        <w:rPr>
          <w:rFonts w:ascii="Arial" w:hAnsi="Arial" w:cs="Arial"/>
          <w:sz w:val="24"/>
          <w:szCs w:val="24"/>
        </w:rPr>
        <w:t>Светог Саве</w:t>
      </w:r>
    </w:p>
    <w:p w:rsidR="00561605" w:rsidRPr="00026100" w:rsidRDefault="00561605" w:rsidP="00561605">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бр.1, између кп 2134/1 и кп 1772/1, иде дуж кп 2115/1, затим дуж кп 2691, и завршава се код  улица бр.16 и бр.15, између кп 2455 и кп 1428/2, све у КО Цветке.</w:t>
      </w:r>
    </w:p>
    <w:p w:rsidR="00561605" w:rsidRPr="00026100" w:rsidRDefault="00561605" w:rsidP="00561605">
      <w:pPr>
        <w:pStyle w:val="BodyText1"/>
        <w:shd w:val="clear" w:color="auto" w:fill="auto"/>
        <w:spacing w:after="0" w:line="274" w:lineRule="exact"/>
        <w:ind w:left="720" w:right="4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11"/>
        </w:tabs>
        <w:spacing w:after="0"/>
        <w:rPr>
          <w:rFonts w:ascii="Arial" w:hAnsi="Arial" w:cs="Arial"/>
          <w:sz w:val="24"/>
          <w:szCs w:val="24"/>
        </w:rPr>
      </w:pPr>
      <w:r w:rsidRPr="00026100">
        <w:rPr>
          <w:rFonts w:ascii="Arial" w:hAnsi="Arial" w:cs="Arial"/>
          <w:sz w:val="24"/>
          <w:szCs w:val="24"/>
        </w:rPr>
        <w:t>Војводе Путника</w:t>
      </w:r>
    </w:p>
    <w:p w:rsidR="00561605" w:rsidRPr="00026100" w:rsidRDefault="00561605" w:rsidP="00561605">
      <w:pPr>
        <w:pStyle w:val="BodyText1"/>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2580 и кп 2561/1, иде дуж кп 2577/2, и завршава се код  улице бр.2, између кп 2218/1 и кп 2564, све у КО Цветке.</w:t>
      </w:r>
    </w:p>
    <w:p w:rsidR="00561605" w:rsidRPr="00026100" w:rsidRDefault="00561605" w:rsidP="00561605">
      <w:pPr>
        <w:pStyle w:val="BodyText1"/>
        <w:widowControl/>
        <w:shd w:val="clear" w:color="auto" w:fill="auto"/>
        <w:tabs>
          <w:tab w:val="left" w:pos="5011"/>
        </w:tabs>
        <w:spacing w:after="0"/>
        <w:ind w:firstLine="0"/>
        <w:rPr>
          <w:rFonts w:ascii="Arial" w:hAnsi="Arial" w:cs="Arial"/>
          <w:sz w:val="24"/>
          <w:szCs w:val="24"/>
        </w:rPr>
      </w:pPr>
    </w:p>
    <w:p w:rsidR="00561605" w:rsidRPr="00026100" w:rsidRDefault="00561605" w:rsidP="0076070B">
      <w:pPr>
        <w:pStyle w:val="BodyText1"/>
        <w:widowControl/>
        <w:numPr>
          <w:ilvl w:val="0"/>
          <w:numId w:val="65"/>
        </w:numPr>
        <w:shd w:val="clear" w:color="auto" w:fill="auto"/>
        <w:tabs>
          <w:tab w:val="left" w:pos="5011"/>
        </w:tabs>
        <w:spacing w:after="0"/>
        <w:rPr>
          <w:rFonts w:ascii="Arial" w:hAnsi="Arial" w:cs="Arial"/>
          <w:sz w:val="24"/>
          <w:szCs w:val="24"/>
        </w:rPr>
      </w:pPr>
      <w:r w:rsidRPr="00026100">
        <w:rPr>
          <w:rFonts w:ascii="Arial" w:hAnsi="Arial" w:cs="Arial"/>
          <w:sz w:val="24"/>
          <w:szCs w:val="24"/>
        </w:rPr>
        <w:t>Старине Новака</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Улица почиње од  улица бр.2 и бр.4, између кп 2028/2 и кп 2222, иде дуж кп 2692, и завршава се између кп 2330/1 и кп 1993/2, све у КО Цветке.</w:t>
      </w:r>
    </w:p>
    <w:p w:rsidR="00561605" w:rsidRPr="00026100" w:rsidRDefault="00561605" w:rsidP="00561605">
      <w:pPr>
        <w:pStyle w:val="BodyText1"/>
        <w:widowControl/>
        <w:shd w:val="clear" w:color="auto" w:fill="auto"/>
        <w:tabs>
          <w:tab w:val="left" w:pos="5011"/>
        </w:tabs>
        <w:spacing w:after="0"/>
        <w:ind w:left="720" w:firstLine="0"/>
        <w:rPr>
          <w:rFonts w:ascii="Arial" w:hAnsi="Arial" w:cs="Arial"/>
          <w:sz w:val="24"/>
          <w:szCs w:val="24"/>
        </w:rPr>
      </w:pPr>
    </w:p>
    <w:p w:rsidR="00561605" w:rsidRPr="00026100" w:rsidRDefault="00561605" w:rsidP="0076070B">
      <w:pPr>
        <w:pStyle w:val="ListParagraph"/>
        <w:numPr>
          <w:ilvl w:val="0"/>
          <w:numId w:val="65"/>
        </w:numPr>
        <w:suppressAutoHyphens w:val="0"/>
        <w:spacing w:after="200" w:line="276" w:lineRule="auto"/>
        <w:contextualSpacing/>
        <w:rPr>
          <w:rFonts w:ascii="Arial" w:hAnsi="Arial" w:cs="Arial"/>
        </w:rPr>
      </w:pPr>
      <w:r w:rsidRPr="00026100">
        <w:rPr>
          <w:rFonts w:ascii="Arial" w:hAnsi="Arial" w:cs="Arial"/>
        </w:rPr>
        <w:t>Његошева</w:t>
      </w:r>
    </w:p>
    <w:p w:rsidR="00561605" w:rsidRPr="00026100" w:rsidRDefault="00561605" w:rsidP="00561605">
      <w:pPr>
        <w:pStyle w:val="ListParagraph"/>
        <w:rPr>
          <w:rFonts w:ascii="Arial" w:hAnsi="Arial" w:cs="Arial"/>
        </w:rPr>
      </w:pPr>
      <w:r w:rsidRPr="00026100">
        <w:rPr>
          <w:rFonts w:ascii="Arial" w:hAnsi="Arial" w:cs="Arial"/>
        </w:rPr>
        <w:t>Улица почиње од  улице бр.7, између кп 2284 и кп 2278, иде целом дужином дуж кп 2295 и завршава се између кп 2257 и кп 2262/1, све у КО Цветке.</w:t>
      </w:r>
    </w:p>
    <w:p w:rsidR="00122468" w:rsidRPr="00122468" w:rsidRDefault="00122468" w:rsidP="00561605">
      <w:pPr>
        <w:ind w:left="720"/>
        <w:contextualSpacing/>
        <w:rPr>
          <w:rFonts w:ascii="Arial" w:hAnsi="Arial" w:cs="Arial"/>
        </w:rPr>
      </w:pPr>
    </w:p>
    <w:p w:rsidR="00561605" w:rsidRPr="00026100" w:rsidRDefault="00561605" w:rsidP="0076070B">
      <w:pPr>
        <w:pStyle w:val="ListParagraph"/>
        <w:numPr>
          <w:ilvl w:val="0"/>
          <w:numId w:val="65"/>
        </w:numPr>
        <w:suppressAutoHyphens w:val="0"/>
        <w:spacing w:after="200" w:line="276" w:lineRule="auto"/>
        <w:contextualSpacing/>
        <w:rPr>
          <w:rFonts w:ascii="Arial" w:hAnsi="Arial" w:cs="Arial"/>
        </w:rPr>
      </w:pPr>
      <w:r w:rsidRPr="00026100">
        <w:rPr>
          <w:rFonts w:ascii="Arial" w:hAnsi="Arial" w:cs="Arial"/>
        </w:rPr>
        <w:t>Браће Југовић</w:t>
      </w:r>
      <w:r w:rsidR="00C7046E" w:rsidRPr="00026100">
        <w:rPr>
          <w:rFonts w:ascii="Arial" w:hAnsi="Arial" w:cs="Arial"/>
        </w:rPr>
        <w:t>а</w:t>
      </w:r>
    </w:p>
    <w:p w:rsidR="00561605" w:rsidRPr="00026100" w:rsidRDefault="00561605" w:rsidP="00561605">
      <w:pPr>
        <w:pStyle w:val="ListParagraph"/>
        <w:rPr>
          <w:rFonts w:ascii="Arial" w:hAnsi="Arial" w:cs="Arial"/>
        </w:rPr>
      </w:pPr>
      <w:r w:rsidRPr="00026100">
        <w:rPr>
          <w:rFonts w:ascii="Arial" w:hAnsi="Arial" w:cs="Arial"/>
        </w:rPr>
        <w:t>Улица почиње од  улице бр.5, између кп 2281 и кп 2278, иде дуж кп 2295, затим целом дужином дуж кп 2296, и завршава се између кп 2298/4 и кп 2291/1,све у КО Цветке.</w:t>
      </w:r>
    </w:p>
    <w:p w:rsidR="00561605" w:rsidRPr="00026100" w:rsidRDefault="00561605" w:rsidP="00561605">
      <w:pPr>
        <w:pStyle w:val="ListParagraph"/>
        <w:rPr>
          <w:rFonts w:ascii="Arial" w:hAnsi="Arial" w:cs="Arial"/>
        </w:rPr>
      </w:pPr>
    </w:p>
    <w:p w:rsidR="00561605" w:rsidRPr="00026100" w:rsidRDefault="00561605" w:rsidP="0076070B">
      <w:pPr>
        <w:pStyle w:val="BodyText1"/>
        <w:numPr>
          <w:ilvl w:val="0"/>
          <w:numId w:val="65"/>
        </w:numPr>
        <w:shd w:val="clear" w:color="auto" w:fill="auto"/>
        <w:tabs>
          <w:tab w:val="left" w:pos="6127"/>
          <w:tab w:val="left" w:pos="5995"/>
        </w:tabs>
        <w:spacing w:after="0" w:line="281" w:lineRule="exact"/>
        <w:rPr>
          <w:rFonts w:ascii="Arial" w:hAnsi="Arial" w:cs="Arial"/>
          <w:sz w:val="24"/>
          <w:szCs w:val="24"/>
        </w:rPr>
      </w:pPr>
      <w:r w:rsidRPr="00026100">
        <w:rPr>
          <w:rFonts w:ascii="Arial" w:hAnsi="Arial" w:cs="Arial"/>
          <w:sz w:val="24"/>
          <w:szCs w:val="24"/>
        </w:rPr>
        <w:t>Гаврила Принципа</w:t>
      </w:r>
    </w:p>
    <w:p w:rsidR="00561605" w:rsidRPr="00026100" w:rsidRDefault="00561605" w:rsidP="00561605">
      <w:pPr>
        <w:pStyle w:val="BodyText1"/>
        <w:shd w:val="clear" w:color="auto" w:fill="auto"/>
        <w:tabs>
          <w:tab w:val="left" w:pos="6127"/>
          <w:tab w:val="left" w:pos="5995"/>
        </w:tabs>
        <w:spacing w:after="0" w:line="281"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1770/3 и кп 1775/2, иде целом дужином дуж кп 1766/2, и завршава се између кп 1765 и кп 1780, све у КО Цветке.</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Радоја Домановића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 између кп 1756/1 и кп 1814/3, иде дуж кп 2694/1, и завршава се код  улице бр.1, између кп 1828/2 и кп 1743/1, све у КО Цветке.</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rPr>
          <w:rFonts w:ascii="Arial" w:hAnsi="Arial" w:cs="Arial"/>
          <w:sz w:val="24"/>
          <w:szCs w:val="24"/>
        </w:rPr>
      </w:pPr>
      <w:r w:rsidRPr="00026100">
        <w:rPr>
          <w:rFonts w:ascii="Arial" w:hAnsi="Arial" w:cs="Arial"/>
          <w:sz w:val="24"/>
          <w:szCs w:val="24"/>
        </w:rPr>
        <w:t>Краља Александра</w:t>
      </w:r>
    </w:p>
    <w:p w:rsidR="00561605" w:rsidRPr="00026100" w:rsidRDefault="00561605" w:rsidP="00561605">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1814/1 и кп 1789, иде дуж кп 1813, иде дуж кп 1825, и завршава се код  улице бр.3 између кп 1809 и кп 1889/4, све у КО Цветке.</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Краља Петра I</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бр.3, између кп 2098/1 и кп 1915/2, иде дуж кп 2082, затим дуж кп 2695, и завршава се између кп 2055 и кп 2096, све у КО Цветке.</w:t>
      </w:r>
    </w:p>
    <w:p w:rsidR="00561605" w:rsidRDefault="00561605" w:rsidP="00561605">
      <w:pPr>
        <w:pStyle w:val="Headerorfooter0"/>
        <w:shd w:val="clear" w:color="auto" w:fill="auto"/>
        <w:spacing w:line="254" w:lineRule="exact"/>
        <w:ind w:left="720"/>
        <w:jc w:val="both"/>
        <w:rPr>
          <w:rFonts w:ascii="Arial" w:hAnsi="Arial" w:cs="Arial"/>
          <w:sz w:val="24"/>
          <w:szCs w:val="24"/>
        </w:rPr>
      </w:pPr>
    </w:p>
    <w:p w:rsidR="00B77A3D" w:rsidRPr="00B77A3D" w:rsidRDefault="00B77A3D" w:rsidP="00561605">
      <w:pPr>
        <w:pStyle w:val="Headerorfooter0"/>
        <w:shd w:val="clear" w:color="auto" w:fill="auto"/>
        <w:spacing w:line="254" w:lineRule="exact"/>
        <w:ind w:left="720"/>
        <w:jc w:val="both"/>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Зорана Ђинђића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код  улице бр.3, између кп 1928/2 и кп 1924, иде дуж кп 1927, иде дуж кп 2695, и завршава се код  улице бр.11, између кп 1917/3 и кп 2081, све у КО Цветке.</w:t>
      </w:r>
    </w:p>
    <w:p w:rsidR="00F74327" w:rsidRPr="00026100" w:rsidRDefault="00F74327"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Милоша Обилића</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границе суседног насељеног места Лађевићи, између кп 1670/2 и п 1669/3, иде дуж кп 1669/2, дуж кп 1666/2, дуж кп 1672/17, иде дуж кп 2690, и завршава се између кп 1705 и кп 1572/1, све у КО Цветке.</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Бранка Ћопића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бр.3, између кп 1481 и кп 1480/1, иде целом дужином дуж кп 1477, затим дуж кп 2687, дуж кп 1154, и завршава се између кп 1137 и кп 1155, све у КО Цветке</w:t>
      </w:r>
    </w:p>
    <w:p w:rsidR="00561605" w:rsidRPr="00026100" w:rsidRDefault="00561605" w:rsidP="00561605">
      <w:pPr>
        <w:pStyle w:val="Default"/>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Војводе Мишића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3, између кп 2371 и кп 2455, иде дуж кп 2375, иде дуж кп 2348, и завршава се између кп 2368/1 и кп 2377/4, све у КО Цветке.</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Цара Душана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bCs/>
          <w:color w:val="000000"/>
          <w:sz w:val="24"/>
          <w:szCs w:val="24"/>
          <w:shd w:val="clear" w:color="auto" w:fill="FFFFFF"/>
        </w:rPr>
      </w:pPr>
      <w:r w:rsidRPr="00026100">
        <w:rPr>
          <w:rFonts w:ascii="Arial" w:hAnsi="Arial" w:cs="Arial"/>
          <w:sz w:val="24"/>
          <w:szCs w:val="24"/>
        </w:rPr>
        <w:t>Улица почиње од  улица бр.3 и бр.21, између кп 1204 и кп 1428/2, иде целом дужином дуж кп 1230, иде дуж кп 2688, и завршава се код  улица бр.17 и бр.26, између кп 48 и кп 1050/1,све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Карађорђева </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бр.16 и бр.26, између кп 91 и кп 1020, иде дуж кп 2688, затим дуж кп 662/2, и завршава се између кп 661 и кп 447/1, све у КО Цветке.</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Николе Тесле</w:t>
      </w:r>
    </w:p>
    <w:p w:rsidR="00561605" w:rsidRPr="00026100" w:rsidRDefault="00561605" w:rsidP="00561605">
      <w:pPr>
        <w:pStyle w:val="BodyText1"/>
        <w:shd w:val="clear" w:color="auto" w:fill="auto"/>
        <w:tabs>
          <w:tab w:val="left" w:pos="5065"/>
        </w:tabs>
        <w:spacing w:after="0" w:line="274" w:lineRule="exact"/>
        <w:ind w:left="709" w:hanging="142"/>
        <w:rPr>
          <w:rFonts w:ascii="Arial" w:hAnsi="Arial" w:cs="Arial"/>
          <w:sz w:val="24"/>
          <w:szCs w:val="24"/>
        </w:rPr>
      </w:pPr>
      <w:r w:rsidRPr="00026100">
        <w:rPr>
          <w:rFonts w:ascii="Arial" w:hAnsi="Arial" w:cs="Arial"/>
          <w:sz w:val="24"/>
          <w:szCs w:val="24"/>
        </w:rPr>
        <w:t xml:space="preserve">   Улица почиње од  улице бр 21, између</w:t>
      </w:r>
      <w:r w:rsidR="00A13988" w:rsidRPr="00026100">
        <w:rPr>
          <w:rFonts w:ascii="Arial" w:hAnsi="Arial" w:cs="Arial"/>
          <w:sz w:val="24"/>
          <w:szCs w:val="24"/>
        </w:rPr>
        <w:t xml:space="preserve"> кп 1344 и кп 1261, иде дуж кп </w:t>
      </w:r>
      <w:r w:rsidRPr="00026100">
        <w:rPr>
          <w:rFonts w:ascii="Arial" w:hAnsi="Arial" w:cs="Arial"/>
          <w:sz w:val="24"/>
          <w:szCs w:val="24"/>
        </w:rPr>
        <w:t>1346, затим дуж кп 1275 и завршава се између кп 1266/1 и кп 1287/2, све у КО Цветке.</w:t>
      </w:r>
    </w:p>
    <w:p w:rsidR="00F312DE" w:rsidRPr="00026100" w:rsidRDefault="00F312DE" w:rsidP="00561605">
      <w:pPr>
        <w:pStyle w:val="Default"/>
        <w:ind w:left="720"/>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Милеве Марић</w:t>
      </w:r>
    </w:p>
    <w:p w:rsidR="00561605" w:rsidRPr="00026100" w:rsidRDefault="00561605" w:rsidP="00561605">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бр.18, између кп 1265 и кп 1263, иде дуж кп 1345, и завршава се између кп 1223 и кп 1273/1,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Кнез Михаилова</w:t>
      </w:r>
    </w:p>
    <w:p w:rsidR="00561605" w:rsidRPr="00026100" w:rsidRDefault="00561605" w:rsidP="00561605">
      <w:pPr>
        <w:pStyle w:val="BodyText1"/>
        <w:shd w:val="clear" w:color="auto" w:fill="auto"/>
        <w:tabs>
          <w:tab w:val="left" w:pos="5065"/>
        </w:tabs>
        <w:spacing w:after="0" w:line="274" w:lineRule="exact"/>
        <w:ind w:left="720" w:firstLine="0"/>
        <w:rPr>
          <w:rStyle w:val="BodytextBold"/>
          <w:rFonts w:ascii="Arial" w:hAnsi="Arial" w:cs="Arial"/>
          <w:b w:val="0"/>
          <w:sz w:val="24"/>
          <w:szCs w:val="24"/>
        </w:rPr>
      </w:pPr>
      <w:r w:rsidRPr="00026100">
        <w:rPr>
          <w:rFonts w:ascii="Arial" w:hAnsi="Arial" w:cs="Arial"/>
          <w:sz w:val="24"/>
          <w:szCs w:val="24"/>
        </w:rPr>
        <w:t>Улица почиње од  улице бр.21, између кп 1335 и кп 1331/1, иде дуж кп 1332, иде дуж кп 1345, и завршава се код  улице бр.21, између кп 1328 и кп 1310, све у КО Цветке.</w:t>
      </w:r>
    </w:p>
    <w:p w:rsidR="00561605" w:rsidRPr="00026100" w:rsidRDefault="00561605" w:rsidP="00561605">
      <w:pPr>
        <w:pStyle w:val="BodyText1"/>
        <w:shd w:val="clear" w:color="auto" w:fill="auto"/>
        <w:tabs>
          <w:tab w:val="left" w:pos="5065"/>
        </w:tabs>
        <w:spacing w:after="0" w:line="274" w:lineRule="exact"/>
        <w:ind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 Јована Курсуле</w:t>
      </w:r>
    </w:p>
    <w:p w:rsidR="00561605" w:rsidRPr="00026100" w:rsidRDefault="00561605" w:rsidP="00561605">
      <w:pPr>
        <w:pStyle w:val="Headerorfooter0"/>
        <w:shd w:val="clear" w:color="auto" w:fill="auto"/>
        <w:spacing w:line="254" w:lineRule="exact"/>
        <w:ind w:left="720" w:hanging="11"/>
        <w:jc w:val="both"/>
        <w:rPr>
          <w:rFonts w:ascii="Arial" w:hAnsi="Arial" w:cs="Arial"/>
          <w:sz w:val="24"/>
          <w:szCs w:val="24"/>
        </w:rPr>
      </w:pPr>
      <w:r w:rsidRPr="00026100">
        <w:rPr>
          <w:rFonts w:ascii="Arial" w:hAnsi="Arial" w:cs="Arial"/>
          <w:sz w:val="24"/>
          <w:szCs w:val="24"/>
        </w:rPr>
        <w:t>Улица почиње од  улица бр.15 и бр.16, између кп 1204 и кп 2455, иде дуж кп 2691, и завршава се између кп 632 и кп 547, све у КО Цветке.</w:t>
      </w:r>
    </w:p>
    <w:p w:rsidR="00561605" w:rsidRPr="00026100" w:rsidRDefault="00561605" w:rsidP="00561605">
      <w:pPr>
        <w:pStyle w:val="Headerorfooter0"/>
        <w:shd w:val="clear" w:color="auto" w:fill="auto"/>
        <w:spacing w:line="254" w:lineRule="exact"/>
        <w:ind w:left="720" w:hanging="11"/>
        <w:jc w:val="both"/>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Ђуре Јакшића</w:t>
      </w:r>
    </w:p>
    <w:p w:rsidR="00561605" w:rsidRPr="00026100" w:rsidRDefault="00561605" w:rsidP="00A13988">
      <w:pPr>
        <w:pStyle w:val="Default"/>
        <w:ind w:left="720"/>
        <w:jc w:val="both"/>
      </w:pPr>
      <w:r w:rsidRPr="00026100">
        <w:t>Улица почиње од  улице бр.21, између кп 939/1 и кп 919/1, иде дуж кп 931 и завршава се између кп 900 и кп 932/1,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Степе Степановића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бр.21, између кп 871 и кп 867, иде дуж кп 930, дуж кп 2476, и завршава се између кп 2465/2 и кп 2462, све у КО Цветке.  </w:t>
      </w:r>
    </w:p>
    <w:p w:rsidR="00561605" w:rsidRPr="00026100" w:rsidRDefault="00561605" w:rsidP="00561605">
      <w:pPr>
        <w:pStyle w:val="BodyText1"/>
        <w:shd w:val="clear" w:color="auto" w:fill="auto"/>
        <w:spacing w:after="0" w:line="254" w:lineRule="exact"/>
        <w:ind w:left="720" w:firstLine="0"/>
        <w:rPr>
          <w:rFonts w:ascii="Arial" w:hAnsi="Arial" w:cs="Arial"/>
          <w:sz w:val="24"/>
          <w:szCs w:val="24"/>
        </w:rPr>
      </w:pPr>
    </w:p>
    <w:p w:rsidR="00561605" w:rsidRPr="00026100" w:rsidRDefault="00AB714D"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Десанке Максимовић</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бр.21, у кп 657, иде дуж кп 2700, иде целом дужином дуж кп 571, и завршава се између кп 570 и кп 573,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Надежде Петровић</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бр.17, између кп 100 и кп 94, иде дуж кп 96, и завршава се код  улице бр.26, између кп 89 и кп 107/2,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Доситеја Обрадовића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улица бр.16 и бр.17, између кп 48 и кп 91, иде дуж кп 61, и завршава се између кп 7 и кп 65/1,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Заселак 1: Котленик</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456/2, кп 460/1, кп 451/1, и кп 453, све у КО Цветке.</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p>
    <w:p w:rsidR="00561605" w:rsidRPr="00026100" w:rsidRDefault="00561605" w:rsidP="0076070B">
      <w:pPr>
        <w:pStyle w:val="BodyText1"/>
        <w:numPr>
          <w:ilvl w:val="0"/>
          <w:numId w:val="65"/>
        </w:numPr>
        <w:shd w:val="clear" w:color="auto" w:fill="auto"/>
        <w:tabs>
          <w:tab w:val="left" w:pos="5065"/>
        </w:tabs>
        <w:spacing w:after="0" w:line="274" w:lineRule="exact"/>
        <w:rPr>
          <w:rFonts w:ascii="Arial" w:hAnsi="Arial" w:cs="Arial"/>
          <w:sz w:val="24"/>
          <w:szCs w:val="24"/>
        </w:rPr>
      </w:pPr>
      <w:r w:rsidRPr="00026100">
        <w:rPr>
          <w:rFonts w:ascii="Arial" w:hAnsi="Arial" w:cs="Arial"/>
          <w:sz w:val="24"/>
          <w:szCs w:val="24"/>
        </w:rPr>
        <w:t xml:space="preserve">Заселак 2: </w:t>
      </w:r>
      <w:r w:rsidR="00507223" w:rsidRPr="00026100">
        <w:rPr>
          <w:rFonts w:ascii="Arial" w:hAnsi="Arial" w:cs="Arial"/>
          <w:sz w:val="24"/>
          <w:szCs w:val="24"/>
        </w:rPr>
        <w:t>Хајдук Вељка</w:t>
      </w:r>
    </w:p>
    <w:p w:rsidR="00561605" w:rsidRPr="00026100" w:rsidRDefault="00561605" w:rsidP="00561605">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Заселак се налази на кп 322/2, све у КО Цветке.</w:t>
      </w:r>
    </w:p>
    <w:p w:rsidR="00561605" w:rsidRPr="00026100" w:rsidRDefault="00561605" w:rsidP="005B085D">
      <w:pPr>
        <w:pStyle w:val="Default"/>
        <w:ind w:left="720"/>
      </w:pPr>
    </w:p>
    <w:p w:rsidR="000838B3" w:rsidRPr="00026100" w:rsidRDefault="000838B3" w:rsidP="000838B3">
      <w:pPr>
        <w:pStyle w:val="NoSpacing"/>
        <w:jc w:val="both"/>
        <w:rPr>
          <w:rFonts w:ascii="Arial" w:hAnsi="Arial" w:cs="Arial"/>
          <w:sz w:val="24"/>
          <w:szCs w:val="24"/>
        </w:rPr>
      </w:pPr>
    </w:p>
    <w:p w:rsidR="00F312DE" w:rsidRPr="00026100" w:rsidRDefault="00F312DE" w:rsidP="000838B3">
      <w:pPr>
        <w:pStyle w:val="NoSpacing"/>
        <w:jc w:val="both"/>
        <w:rPr>
          <w:rFonts w:ascii="Arial" w:hAnsi="Arial" w:cs="Arial"/>
          <w:sz w:val="24"/>
          <w:szCs w:val="24"/>
        </w:rPr>
      </w:pPr>
    </w:p>
    <w:p w:rsidR="00F312DE" w:rsidRPr="00026100" w:rsidRDefault="00F312DE" w:rsidP="000838B3">
      <w:pPr>
        <w:pStyle w:val="NoSpacing"/>
        <w:jc w:val="both"/>
        <w:rPr>
          <w:rFonts w:ascii="Arial" w:hAnsi="Arial" w:cs="Arial"/>
          <w:sz w:val="24"/>
          <w:szCs w:val="24"/>
        </w:rPr>
      </w:pPr>
    </w:p>
    <w:p w:rsidR="0061724A" w:rsidRPr="00026100" w:rsidRDefault="0061724A" w:rsidP="0061724A">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XC</w:t>
      </w:r>
      <w:r w:rsidR="000838B3" w:rsidRPr="00026100">
        <w:rPr>
          <w:rFonts w:ascii="Arial" w:hAnsi="Arial" w:cs="Arial"/>
          <w:b w:val="0"/>
          <w:sz w:val="24"/>
          <w:szCs w:val="24"/>
          <w:lang w:val="sr-Cyrl-CS"/>
        </w:rPr>
        <w:t xml:space="preserve">  </w:t>
      </w:r>
      <w:r w:rsidRPr="00026100">
        <w:rPr>
          <w:rFonts w:ascii="Arial" w:hAnsi="Arial" w:cs="Arial"/>
          <w:b w:val="0"/>
          <w:sz w:val="24"/>
          <w:szCs w:val="24"/>
        </w:rPr>
        <w:t>ЗА НАСЕЉЕНО МЕСТО ЧИБУКОВАЦ</w:t>
      </w:r>
    </w:p>
    <w:p w:rsidR="0061724A" w:rsidRPr="00026100" w:rsidRDefault="0061724A" w:rsidP="0061724A">
      <w:pPr>
        <w:pStyle w:val="NoSpacing"/>
        <w:ind w:firstLine="720"/>
        <w:jc w:val="both"/>
        <w:rPr>
          <w:rFonts w:ascii="Arial" w:hAnsi="Arial" w:cs="Arial"/>
          <w:sz w:val="24"/>
          <w:szCs w:val="24"/>
        </w:rPr>
      </w:pPr>
    </w:p>
    <w:p w:rsidR="0061724A" w:rsidRPr="00026100" w:rsidRDefault="0061724A"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Петра Бојовића</w:t>
      </w:r>
    </w:p>
    <w:p w:rsidR="0061724A" w:rsidRPr="00026100" w:rsidRDefault="0061724A" w:rsidP="0061724A">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Браће Пирић, између кп 761/1 и кп 763/2, иде дуж целе кп 727/4, дуж кп 756/1, иде границом кп 729, иде дуж кп 848, и завршава се на граници са насељеним местом Конарево, поред кп 679/1, све у КО Чибуковац.</w:t>
      </w:r>
    </w:p>
    <w:p w:rsidR="0061724A" w:rsidRPr="00026100" w:rsidRDefault="0061724A" w:rsidP="0061724A">
      <w:pPr>
        <w:pStyle w:val="BodyText1"/>
        <w:shd w:val="clear" w:color="auto" w:fill="auto"/>
        <w:tabs>
          <w:tab w:val="left" w:pos="5258"/>
        </w:tabs>
        <w:spacing w:after="0"/>
        <w:ind w:left="720" w:firstLine="0"/>
        <w:rPr>
          <w:rFonts w:ascii="Arial" w:hAnsi="Arial" w:cs="Arial"/>
          <w:sz w:val="24"/>
          <w:szCs w:val="24"/>
        </w:rPr>
      </w:pPr>
    </w:p>
    <w:p w:rsidR="0061724A" w:rsidRPr="00026100" w:rsidRDefault="0061724A"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Јована Цвијића</w:t>
      </w:r>
    </w:p>
    <w:p w:rsidR="0061724A" w:rsidRPr="00026100" w:rsidRDefault="0061724A" w:rsidP="00400C5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Улица почиње од постојеће улице 4. Чибуковачка, између кп 196/1 и кп 195/2, иде дуж целе кп 195/3, и завршава се између кп 196/4 и кп 195/6, све у КО Чибуковац.</w:t>
      </w:r>
    </w:p>
    <w:p w:rsidR="0061724A" w:rsidRPr="00026100" w:rsidRDefault="0061724A" w:rsidP="0061724A">
      <w:pPr>
        <w:pStyle w:val="BodyText1"/>
        <w:shd w:val="clear" w:color="auto" w:fill="auto"/>
        <w:tabs>
          <w:tab w:val="left" w:pos="5258"/>
        </w:tabs>
        <w:spacing w:after="0" w:line="274" w:lineRule="exact"/>
        <w:ind w:left="720" w:firstLine="40"/>
        <w:rPr>
          <w:rFonts w:ascii="Arial" w:hAnsi="Arial" w:cs="Arial"/>
          <w:sz w:val="24"/>
          <w:szCs w:val="24"/>
        </w:rPr>
      </w:pPr>
    </w:p>
    <w:p w:rsidR="0061724A" w:rsidRPr="00026100" w:rsidRDefault="0061724A"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Стевана Сремца</w:t>
      </w:r>
    </w:p>
    <w:p w:rsidR="0061724A" w:rsidRPr="00026100" w:rsidRDefault="0061724A" w:rsidP="00400C51">
      <w:pPr>
        <w:pStyle w:val="BodyText1"/>
        <w:shd w:val="clear" w:color="auto" w:fill="auto"/>
        <w:tabs>
          <w:tab w:val="left" w:pos="5995"/>
        </w:tabs>
        <w:spacing w:after="0" w:line="240" w:lineRule="auto"/>
        <w:ind w:left="927" w:firstLine="0"/>
        <w:rPr>
          <w:rFonts w:ascii="Arial" w:hAnsi="Arial" w:cs="Arial"/>
          <w:sz w:val="24"/>
          <w:szCs w:val="24"/>
        </w:rPr>
      </w:pPr>
      <w:r w:rsidRPr="00026100">
        <w:rPr>
          <w:rFonts w:ascii="Arial" w:hAnsi="Arial" w:cs="Arial"/>
          <w:sz w:val="24"/>
          <w:szCs w:val="24"/>
        </w:rPr>
        <w:t xml:space="preserve">Улица је део постојеће улице Браћа Пирић, почиње поред кп 410/1 (КО Чибуковац), иде границом са насељеним местом Краљево дуж кп 5431/1 ( КО Краљево), и завршава се поред кп 409/3 (КО Чибуковац). </w:t>
      </w:r>
    </w:p>
    <w:p w:rsidR="000838B3" w:rsidRPr="00026100" w:rsidRDefault="000838B3" w:rsidP="00400C51">
      <w:pPr>
        <w:pStyle w:val="NoSpacing"/>
        <w:jc w:val="both"/>
        <w:rPr>
          <w:rFonts w:ascii="Arial" w:hAnsi="Arial" w:cs="Arial"/>
        </w:rPr>
      </w:pPr>
      <w:r w:rsidRPr="00026100">
        <w:rPr>
          <w:rFonts w:ascii="Arial" w:hAnsi="Arial" w:cs="Arial"/>
          <w:sz w:val="24"/>
          <w:szCs w:val="24"/>
          <w:lang w:val="sr-Cyrl-CS"/>
        </w:rPr>
        <w:t xml:space="preserve">    </w:t>
      </w:r>
    </w:p>
    <w:p w:rsidR="00122468" w:rsidRPr="00122468" w:rsidRDefault="00122468" w:rsidP="00C808AA">
      <w:pPr>
        <w:pStyle w:val="BodyText1"/>
        <w:numPr>
          <w:ilvl w:val="0"/>
          <w:numId w:val="47"/>
        </w:numPr>
        <w:shd w:val="clear" w:color="auto" w:fill="auto"/>
        <w:tabs>
          <w:tab w:val="left" w:pos="5995"/>
        </w:tabs>
        <w:spacing w:after="0" w:line="240" w:lineRule="auto"/>
        <w:rPr>
          <w:rFonts w:ascii="Arial" w:hAnsi="Arial" w:cs="Arial"/>
          <w:sz w:val="24"/>
          <w:szCs w:val="24"/>
        </w:rPr>
      </w:pPr>
      <w:r>
        <w:rPr>
          <w:rFonts w:ascii="Arial" w:hAnsi="Arial" w:cs="Arial"/>
          <w:sz w:val="24"/>
          <w:szCs w:val="24"/>
        </w:rPr>
        <w:t>Браће Јовановић У</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 xml:space="preserve">лица која обухвата куће које граниче са војним </w:t>
      </w:r>
      <w:r>
        <w:rPr>
          <w:rFonts w:ascii="Arial" w:hAnsi="Arial" w:cs="Arial"/>
          <w:sz w:val="24"/>
          <w:szCs w:val="24"/>
        </w:rPr>
        <w:t>комплексом касарне у Јарчујаку.</w:t>
      </w:r>
    </w:p>
    <w:p w:rsidR="00400C51" w:rsidRDefault="00400C51" w:rsidP="00400C51">
      <w:pPr>
        <w:pStyle w:val="ListParagraph"/>
        <w:rPr>
          <w:rFonts w:ascii="Arial" w:hAnsi="Arial" w:cs="Arial"/>
        </w:rPr>
      </w:pPr>
    </w:p>
    <w:p w:rsidR="00B77A3D" w:rsidRPr="00B77A3D" w:rsidRDefault="00B77A3D" w:rsidP="00400C51">
      <w:pPr>
        <w:pStyle w:val="ListParagraph"/>
        <w:rPr>
          <w:rFonts w:ascii="Arial" w:hAnsi="Arial" w:cs="Arial"/>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Гаврила </w:t>
      </w:r>
      <w:r w:rsidR="00122468">
        <w:rPr>
          <w:rFonts w:ascii="Arial" w:hAnsi="Arial" w:cs="Arial"/>
          <w:sz w:val="24"/>
          <w:szCs w:val="24"/>
        </w:rPr>
        <w:t xml:space="preserve">Карапанџића Гаја-део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одваја лево од улице Јована Бојовића пре Ружића брда, а затим иде десно према Врдилима, и то лева с</w:t>
      </w:r>
      <w:r>
        <w:rPr>
          <w:rFonts w:ascii="Arial" w:hAnsi="Arial" w:cs="Arial"/>
          <w:sz w:val="24"/>
          <w:szCs w:val="24"/>
        </w:rPr>
        <w:t>трана улице од кућног броја 17.</w:t>
      </w:r>
    </w:p>
    <w:p w:rsidR="00400C51" w:rsidRPr="00026100" w:rsidRDefault="00400C51" w:rsidP="00400C51">
      <w:pPr>
        <w:ind w:left="3330"/>
        <w:jc w:val="both"/>
        <w:rPr>
          <w:rFonts w:ascii="Arial" w:hAnsi="Arial" w:cs="Arial"/>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122468">
        <w:rPr>
          <w:rFonts w:ascii="Arial" w:hAnsi="Arial" w:cs="Arial"/>
          <w:sz w:val="24"/>
          <w:szCs w:val="24"/>
        </w:rPr>
        <w:t>лица која почиње од Ибарске магистрале, протеже  се кроз  Савићевиће и Па</w:t>
      </w:r>
      <w:r>
        <w:rPr>
          <w:rFonts w:ascii="Arial" w:hAnsi="Arial" w:cs="Arial"/>
          <w:sz w:val="24"/>
          <w:szCs w:val="24"/>
        </w:rPr>
        <w:t>њевац  до границе са Конаревом.</w:t>
      </w:r>
    </w:p>
    <w:p w:rsidR="00400C51" w:rsidRPr="00122468" w:rsidRDefault="00400C51" w:rsidP="00122468">
      <w:pPr>
        <w:pStyle w:val="BodyText1"/>
        <w:shd w:val="clear" w:color="auto" w:fill="auto"/>
        <w:tabs>
          <w:tab w:val="left" w:pos="5995"/>
        </w:tabs>
        <w:spacing w:after="0" w:line="240" w:lineRule="auto"/>
        <w:ind w:left="1069" w:firstLine="0"/>
        <w:rPr>
          <w:rFonts w:ascii="Arial" w:hAnsi="Arial" w:cs="Arial"/>
          <w:sz w:val="24"/>
          <w:szCs w:val="24"/>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2. 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С</w:t>
      </w:r>
      <w:r w:rsidR="00400C51" w:rsidRPr="00026100">
        <w:rPr>
          <w:rFonts w:ascii="Arial" w:hAnsi="Arial" w:cs="Arial"/>
          <w:sz w:val="24"/>
          <w:szCs w:val="24"/>
        </w:rPr>
        <w:t>лепа улица која се одваја десно од Чибуковачке улице   према  п</w:t>
      </w:r>
      <w:r>
        <w:rPr>
          <w:rFonts w:ascii="Arial" w:hAnsi="Arial" w:cs="Arial"/>
          <w:sz w:val="24"/>
          <w:szCs w:val="24"/>
        </w:rPr>
        <w:t>ериферији у дужини од око 300м.</w:t>
      </w:r>
    </w:p>
    <w:p w:rsidR="00400C51" w:rsidRPr="00026100" w:rsidRDefault="00400C51" w:rsidP="00400C51">
      <w:pPr>
        <w:jc w:val="both"/>
        <w:rPr>
          <w:rFonts w:ascii="Arial" w:hAnsi="Arial" w:cs="Arial"/>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3. 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122468">
        <w:rPr>
          <w:rFonts w:ascii="Arial" w:hAnsi="Arial" w:cs="Arial"/>
          <w:sz w:val="24"/>
          <w:szCs w:val="24"/>
        </w:rPr>
        <w:t xml:space="preserve">лица која се одваја лево од Чибуковачке улице у правцу Ибарске  магистрале, до пруге </w:t>
      </w:r>
      <w:r>
        <w:rPr>
          <w:rFonts w:ascii="Arial" w:hAnsi="Arial" w:cs="Arial"/>
          <w:sz w:val="24"/>
          <w:szCs w:val="24"/>
        </w:rPr>
        <w:t>Краљево-Рашка.</w:t>
      </w:r>
    </w:p>
    <w:p w:rsidR="00400C51" w:rsidRPr="00026100" w:rsidRDefault="00400C51" w:rsidP="00400C51">
      <w:pPr>
        <w:jc w:val="both"/>
        <w:rPr>
          <w:rFonts w:ascii="Arial" w:hAnsi="Arial" w:cs="Arial"/>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4. 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одваја десно од Чибу</w:t>
      </w:r>
      <w:r>
        <w:rPr>
          <w:rFonts w:ascii="Arial" w:hAnsi="Arial" w:cs="Arial"/>
          <w:sz w:val="24"/>
          <w:szCs w:val="24"/>
        </w:rPr>
        <w:t>ковачке улице према  Златићима</w:t>
      </w:r>
    </w:p>
    <w:p w:rsidR="00400C51" w:rsidRPr="00026100" w:rsidRDefault="00400C51" w:rsidP="00400C51">
      <w:pPr>
        <w:jc w:val="both"/>
        <w:rPr>
          <w:rFonts w:ascii="Arial" w:hAnsi="Arial" w:cs="Arial"/>
        </w:rPr>
      </w:pPr>
    </w:p>
    <w:p w:rsidR="00122468" w:rsidRPr="00122468" w:rsidRDefault="00122468" w:rsidP="00C808AA">
      <w:pPr>
        <w:pStyle w:val="BodyText1"/>
        <w:numPr>
          <w:ilvl w:val="0"/>
          <w:numId w:val="47"/>
        </w:numPr>
        <w:shd w:val="clear" w:color="auto" w:fill="auto"/>
        <w:tabs>
          <w:tab w:val="left" w:pos="5995"/>
        </w:tabs>
        <w:spacing w:after="0" w:line="240" w:lineRule="auto"/>
        <w:rPr>
          <w:rFonts w:ascii="Arial" w:hAnsi="Arial" w:cs="Arial"/>
          <w:sz w:val="24"/>
          <w:szCs w:val="24"/>
        </w:rPr>
      </w:pPr>
      <w:r>
        <w:rPr>
          <w:rFonts w:ascii="Arial" w:hAnsi="Arial" w:cs="Arial"/>
          <w:sz w:val="24"/>
          <w:szCs w:val="24"/>
        </w:rPr>
        <w:t xml:space="preserve">  5. 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122468">
        <w:rPr>
          <w:rFonts w:ascii="Arial" w:hAnsi="Arial" w:cs="Arial"/>
          <w:sz w:val="24"/>
          <w:szCs w:val="24"/>
        </w:rPr>
        <w:t>лица која се одваја лево из Чибуковачке улице према  железничкој прузи Краљево-Рашка, пролази испод исте и иде до  Ибарске  магистрале</w:t>
      </w:r>
      <w:r>
        <w:rPr>
          <w:rFonts w:ascii="Arial" w:hAnsi="Arial" w:cs="Arial"/>
          <w:sz w:val="24"/>
          <w:szCs w:val="24"/>
        </w:rPr>
        <w:t>.</w:t>
      </w:r>
    </w:p>
    <w:p w:rsidR="00400C51" w:rsidRPr="00122468" w:rsidRDefault="00400C51" w:rsidP="00122468">
      <w:pPr>
        <w:pStyle w:val="BodyText1"/>
        <w:shd w:val="clear" w:color="auto" w:fill="auto"/>
        <w:tabs>
          <w:tab w:val="left" w:pos="5995"/>
        </w:tabs>
        <w:spacing w:after="0" w:line="240" w:lineRule="auto"/>
        <w:ind w:left="1069" w:firstLine="0"/>
        <w:rPr>
          <w:rFonts w:ascii="Arial" w:hAnsi="Arial" w:cs="Arial"/>
          <w:sz w:val="24"/>
          <w:szCs w:val="24"/>
        </w:rPr>
      </w:pPr>
    </w:p>
    <w:p w:rsidR="00400C51" w:rsidRPr="00026100" w:rsidRDefault="00122468" w:rsidP="00C808AA">
      <w:pPr>
        <w:pStyle w:val="BodyText1"/>
        <w:numPr>
          <w:ilvl w:val="0"/>
          <w:numId w:val="47"/>
        </w:numPr>
        <w:shd w:val="clear" w:color="auto" w:fill="auto"/>
        <w:tabs>
          <w:tab w:val="left" w:pos="5995"/>
        </w:tabs>
        <w:spacing w:after="0" w:line="240" w:lineRule="auto"/>
        <w:rPr>
          <w:rFonts w:ascii="Arial" w:hAnsi="Arial" w:cs="Arial"/>
          <w:sz w:val="24"/>
          <w:szCs w:val="24"/>
        </w:rPr>
      </w:pPr>
      <w:r>
        <w:rPr>
          <w:rFonts w:ascii="Arial" w:hAnsi="Arial" w:cs="Arial"/>
          <w:sz w:val="24"/>
          <w:szCs w:val="24"/>
        </w:rPr>
        <w:t xml:space="preserve">  6. чибуковачка У</w:t>
      </w:r>
      <w:r w:rsidR="00400C51" w:rsidRPr="00026100">
        <w:rPr>
          <w:rFonts w:ascii="Arial" w:hAnsi="Arial" w:cs="Arial"/>
          <w:sz w:val="24"/>
          <w:szCs w:val="24"/>
        </w:rPr>
        <w:t>лица која се одваја десно од  Чибуковачке у</w:t>
      </w:r>
      <w:r>
        <w:rPr>
          <w:rFonts w:ascii="Arial" w:hAnsi="Arial" w:cs="Arial"/>
          <w:sz w:val="24"/>
          <w:szCs w:val="24"/>
        </w:rPr>
        <w:t>лице  и иде  према  Гуџулићима.</w:t>
      </w:r>
    </w:p>
    <w:p w:rsidR="00400C51" w:rsidRPr="00026100" w:rsidRDefault="00400C51" w:rsidP="00400C51">
      <w:pPr>
        <w:jc w:val="both"/>
        <w:rPr>
          <w:rFonts w:ascii="Arial" w:hAnsi="Arial" w:cs="Arial"/>
        </w:rPr>
      </w:pPr>
    </w:p>
    <w:p w:rsidR="00122468" w:rsidRPr="00122468" w:rsidRDefault="00122468" w:rsidP="00122468">
      <w:pPr>
        <w:pStyle w:val="BodyText1"/>
        <w:numPr>
          <w:ilvl w:val="0"/>
          <w:numId w:val="47"/>
        </w:numPr>
        <w:shd w:val="clear" w:color="auto" w:fill="auto"/>
        <w:tabs>
          <w:tab w:val="left" w:pos="5995"/>
        </w:tabs>
        <w:spacing w:after="0" w:line="240" w:lineRule="auto"/>
        <w:rPr>
          <w:rFonts w:ascii="Arial" w:hAnsi="Arial" w:cs="Arial"/>
          <w:sz w:val="24"/>
          <w:szCs w:val="24"/>
        </w:rPr>
      </w:pPr>
      <w:r w:rsidRPr="00122468">
        <w:rPr>
          <w:rFonts w:ascii="Arial" w:hAnsi="Arial" w:cs="Arial"/>
          <w:sz w:val="24"/>
          <w:szCs w:val="24"/>
        </w:rPr>
        <w:t xml:space="preserve">  7. чибуковачка </w:t>
      </w:r>
    </w:p>
    <w:p w:rsidR="00400C51" w:rsidRPr="00026100"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 xml:space="preserve">лица се која одваја из 5.чибуковачке улице, и иде  паралелно </w:t>
      </w:r>
      <w:r>
        <w:rPr>
          <w:rFonts w:ascii="Arial" w:hAnsi="Arial" w:cs="Arial"/>
          <w:sz w:val="24"/>
          <w:szCs w:val="24"/>
        </w:rPr>
        <w:t>са Чибуковачком, ка периферији.</w:t>
      </w:r>
    </w:p>
    <w:p w:rsidR="00400C51" w:rsidRPr="00026100" w:rsidRDefault="00400C51" w:rsidP="00400C51">
      <w:pPr>
        <w:pStyle w:val="BodyText1"/>
        <w:shd w:val="clear" w:color="auto" w:fill="auto"/>
        <w:tabs>
          <w:tab w:val="left" w:pos="5995"/>
        </w:tabs>
        <w:spacing w:after="0" w:line="240" w:lineRule="auto"/>
        <w:ind w:left="1069" w:firstLine="0"/>
        <w:rPr>
          <w:rFonts w:ascii="Arial" w:hAnsi="Arial" w:cs="Arial"/>
          <w:sz w:val="24"/>
          <w:szCs w:val="24"/>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8. чибуковачка </w:t>
      </w:r>
    </w:p>
    <w:p w:rsidR="00400C51" w:rsidRPr="00122468"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одваја десно од Чибуковачке улице и  простире се кроз з</w:t>
      </w:r>
      <w:r>
        <w:rPr>
          <w:rFonts w:ascii="Arial" w:hAnsi="Arial" w:cs="Arial"/>
          <w:sz w:val="24"/>
          <w:szCs w:val="24"/>
        </w:rPr>
        <w:t>асеок Пањевац према периферији.</w:t>
      </w:r>
    </w:p>
    <w:p w:rsidR="00400C51" w:rsidRPr="00026100" w:rsidRDefault="00400C51" w:rsidP="00400C51">
      <w:pPr>
        <w:jc w:val="both"/>
        <w:rPr>
          <w:rFonts w:ascii="Arial" w:hAnsi="Arial" w:cs="Arial"/>
        </w:rPr>
      </w:pPr>
    </w:p>
    <w:p w:rsidR="00122468" w:rsidRPr="00122468" w:rsidRDefault="00400C51" w:rsidP="00C808AA">
      <w:pPr>
        <w:pStyle w:val="BodyText1"/>
        <w:numPr>
          <w:ilvl w:val="0"/>
          <w:numId w:val="47"/>
        </w:numPr>
        <w:shd w:val="clear" w:color="auto" w:fill="auto"/>
        <w:tabs>
          <w:tab w:val="left" w:pos="5995"/>
        </w:tabs>
        <w:spacing w:after="0" w:line="240" w:lineRule="auto"/>
        <w:rPr>
          <w:rFonts w:ascii="Arial" w:hAnsi="Arial" w:cs="Arial"/>
          <w:sz w:val="24"/>
          <w:szCs w:val="24"/>
        </w:rPr>
      </w:pPr>
      <w:r w:rsidRPr="00026100">
        <w:rPr>
          <w:rFonts w:ascii="Arial" w:hAnsi="Arial" w:cs="Arial"/>
          <w:sz w:val="24"/>
          <w:szCs w:val="24"/>
        </w:rPr>
        <w:t xml:space="preserve">10. чибуковачка </w:t>
      </w:r>
    </w:p>
    <w:p w:rsidR="00400C51" w:rsidRPr="00026100" w:rsidRDefault="00122468" w:rsidP="00122468">
      <w:pPr>
        <w:pStyle w:val="BodyText1"/>
        <w:shd w:val="clear" w:color="auto" w:fill="auto"/>
        <w:tabs>
          <w:tab w:val="left" w:pos="5995"/>
        </w:tabs>
        <w:spacing w:after="0" w:line="240" w:lineRule="auto"/>
        <w:ind w:left="1069" w:firstLine="0"/>
        <w:rPr>
          <w:rFonts w:ascii="Arial" w:hAnsi="Arial" w:cs="Arial"/>
          <w:sz w:val="24"/>
          <w:szCs w:val="24"/>
        </w:rPr>
      </w:pPr>
      <w:r>
        <w:rPr>
          <w:rFonts w:ascii="Arial" w:hAnsi="Arial" w:cs="Arial"/>
          <w:sz w:val="24"/>
          <w:szCs w:val="24"/>
        </w:rPr>
        <w:t>У</w:t>
      </w:r>
      <w:r w:rsidR="00400C51" w:rsidRPr="00026100">
        <w:rPr>
          <w:rFonts w:ascii="Arial" w:hAnsi="Arial" w:cs="Arial"/>
          <w:sz w:val="24"/>
          <w:szCs w:val="24"/>
        </w:rPr>
        <w:t>лица која се одваја десно од улице Чибуковачке</w:t>
      </w:r>
      <w:r>
        <w:rPr>
          <w:rFonts w:ascii="Arial" w:hAnsi="Arial" w:cs="Arial"/>
          <w:sz w:val="24"/>
          <w:szCs w:val="24"/>
        </w:rPr>
        <w:t xml:space="preserve"> и  протеже се према периферији</w:t>
      </w:r>
      <w:r w:rsidR="00400C51" w:rsidRPr="00026100">
        <w:rPr>
          <w:rFonts w:ascii="Arial" w:hAnsi="Arial" w:cs="Arial"/>
          <w:sz w:val="24"/>
          <w:szCs w:val="24"/>
        </w:rPr>
        <w:t>.</w:t>
      </w:r>
    </w:p>
    <w:p w:rsidR="00400C51" w:rsidRPr="00026100" w:rsidRDefault="00400C51" w:rsidP="00400C51">
      <w:pPr>
        <w:jc w:val="both"/>
        <w:rPr>
          <w:rFonts w:ascii="Arial" w:hAnsi="Arial" w:cs="Arial"/>
          <w:color w:val="FF0000"/>
        </w:rPr>
      </w:pPr>
    </w:p>
    <w:p w:rsidR="00F312DE" w:rsidRPr="00026100" w:rsidRDefault="00F312DE" w:rsidP="00400C51">
      <w:pPr>
        <w:jc w:val="both"/>
        <w:rPr>
          <w:rFonts w:ascii="Arial" w:hAnsi="Arial" w:cs="Arial"/>
          <w:color w:val="FF0000"/>
        </w:rPr>
      </w:pPr>
    </w:p>
    <w:p w:rsidR="00F312DE" w:rsidRPr="00026100" w:rsidRDefault="00F312DE" w:rsidP="00400C51">
      <w:pPr>
        <w:jc w:val="both"/>
        <w:rPr>
          <w:rFonts w:ascii="Arial" w:hAnsi="Arial" w:cs="Arial"/>
          <w:color w:val="FF0000"/>
        </w:rPr>
      </w:pPr>
    </w:p>
    <w:p w:rsidR="00723D0D" w:rsidRPr="00026100" w:rsidRDefault="00723D0D" w:rsidP="00723D0D">
      <w:pPr>
        <w:jc w:val="right"/>
        <w:rPr>
          <w:rFonts w:ascii="Arial" w:hAnsi="Arial" w:cs="Arial"/>
        </w:rPr>
      </w:pPr>
    </w:p>
    <w:p w:rsidR="00723D0D" w:rsidRPr="00026100" w:rsidRDefault="00723D0D" w:rsidP="00723D0D">
      <w:pPr>
        <w:jc w:val="right"/>
        <w:rPr>
          <w:rFonts w:ascii="Arial" w:hAnsi="Arial" w:cs="Arial"/>
        </w:rPr>
      </w:pPr>
    </w:p>
    <w:p w:rsidR="00D61AAE" w:rsidRPr="00026100" w:rsidRDefault="00D61AAE" w:rsidP="00D61AAE">
      <w:pPr>
        <w:pStyle w:val="Heading10"/>
        <w:shd w:val="clear" w:color="auto" w:fill="auto"/>
        <w:spacing w:before="0" w:after="0" w:line="210" w:lineRule="exact"/>
        <w:ind w:left="720"/>
        <w:jc w:val="left"/>
        <w:rPr>
          <w:rFonts w:ascii="Arial" w:hAnsi="Arial" w:cs="Arial"/>
          <w:b w:val="0"/>
          <w:sz w:val="24"/>
          <w:szCs w:val="24"/>
        </w:rPr>
      </w:pPr>
      <w:r w:rsidRPr="00026100">
        <w:rPr>
          <w:rFonts w:ascii="Arial" w:hAnsi="Arial" w:cs="Arial"/>
          <w:b w:val="0"/>
          <w:sz w:val="24"/>
          <w:szCs w:val="24"/>
        </w:rPr>
        <w:t>XCI ЗА НАСЕЉЕНО МЕСТО ЧУКОЈЕВАЦ</w:t>
      </w:r>
    </w:p>
    <w:p w:rsidR="00D61AAE" w:rsidRPr="00026100" w:rsidRDefault="00D61AAE" w:rsidP="00D61AAE">
      <w:pPr>
        <w:pStyle w:val="Heading10"/>
        <w:shd w:val="clear" w:color="auto" w:fill="auto"/>
        <w:spacing w:before="0" w:after="0" w:line="210" w:lineRule="exact"/>
        <w:ind w:left="20"/>
        <w:rPr>
          <w:rFonts w:ascii="Arial" w:hAnsi="Arial" w:cs="Arial"/>
          <w:b w:val="0"/>
          <w:sz w:val="24"/>
          <w:szCs w:val="24"/>
        </w:rPr>
      </w:pPr>
    </w:p>
    <w:p w:rsidR="00D61AAE" w:rsidRPr="00026100" w:rsidRDefault="00D61AAE" w:rsidP="00D61AAE">
      <w:pPr>
        <w:pStyle w:val="NoSpacing"/>
        <w:ind w:firstLine="720"/>
        <w:jc w:val="both"/>
        <w:rPr>
          <w:rFonts w:ascii="Arial" w:hAnsi="Arial" w:cs="Arial"/>
          <w:sz w:val="24"/>
          <w:szCs w:val="24"/>
        </w:rPr>
      </w:pPr>
    </w:p>
    <w:p w:rsidR="00D61AAE" w:rsidRPr="00026100" w:rsidRDefault="00D61AAE" w:rsidP="0076070B">
      <w:pPr>
        <w:pStyle w:val="NoSpacing"/>
        <w:numPr>
          <w:ilvl w:val="0"/>
          <w:numId w:val="63"/>
        </w:numPr>
        <w:ind w:left="720"/>
        <w:jc w:val="both"/>
        <w:rPr>
          <w:rFonts w:ascii="Arial" w:hAnsi="Arial" w:cs="Arial"/>
          <w:sz w:val="24"/>
          <w:szCs w:val="24"/>
        </w:rPr>
      </w:pPr>
      <w:r w:rsidRPr="00026100">
        <w:rPr>
          <w:rFonts w:ascii="Arial" w:hAnsi="Arial" w:cs="Arial"/>
          <w:sz w:val="24"/>
          <w:szCs w:val="24"/>
        </w:rPr>
        <w:t>Омладинска</w:t>
      </w:r>
    </w:p>
    <w:p w:rsidR="00D61AAE" w:rsidRPr="00026100" w:rsidRDefault="00D61AAE" w:rsidP="00D61AAE">
      <w:pPr>
        <w:pStyle w:val="NoSpacing"/>
        <w:ind w:left="720"/>
        <w:jc w:val="both"/>
        <w:rPr>
          <w:rFonts w:ascii="Arial" w:hAnsi="Arial" w:cs="Arial"/>
          <w:sz w:val="24"/>
          <w:szCs w:val="24"/>
        </w:rPr>
      </w:pPr>
      <w:r w:rsidRPr="00026100">
        <w:rPr>
          <w:rFonts w:ascii="Arial" w:hAnsi="Arial" w:cs="Arial"/>
          <w:sz w:val="24"/>
          <w:szCs w:val="24"/>
        </w:rPr>
        <w:t>Улица почиње од границе са суседним насељеним местом Витановац, између кп 2264/ 5 и кп 2274, иде дуж кп 2928, иде целом дужином дуж кп 2927/2, дуж кп 2927/1, и завршава се на граници суседног насељеног места Лешево, између кп 614 и кп 189, све у КО Чукојевац.</w:t>
      </w:r>
    </w:p>
    <w:p w:rsidR="00D61AAE" w:rsidRPr="00026100" w:rsidRDefault="00D61AAE" w:rsidP="00D61AAE">
      <w:pPr>
        <w:pStyle w:val="NoSpacing"/>
        <w:ind w:left="720"/>
        <w:jc w:val="both"/>
        <w:rPr>
          <w:rFonts w:ascii="Arial" w:hAnsi="Arial" w:cs="Arial"/>
          <w:sz w:val="24"/>
          <w:szCs w:val="24"/>
        </w:rPr>
      </w:pPr>
    </w:p>
    <w:p w:rsidR="00D61AAE" w:rsidRPr="00026100" w:rsidRDefault="00D61AAE" w:rsidP="0076070B">
      <w:pPr>
        <w:pStyle w:val="NoSpacing"/>
        <w:numPr>
          <w:ilvl w:val="0"/>
          <w:numId w:val="63"/>
        </w:numPr>
        <w:ind w:left="720"/>
        <w:jc w:val="both"/>
        <w:rPr>
          <w:rFonts w:ascii="Arial" w:hAnsi="Arial" w:cs="Arial"/>
          <w:sz w:val="24"/>
          <w:szCs w:val="24"/>
        </w:rPr>
      </w:pPr>
      <w:r w:rsidRPr="00026100">
        <w:rPr>
          <w:rFonts w:ascii="Arial" w:hAnsi="Arial" w:cs="Arial"/>
          <w:sz w:val="24"/>
          <w:szCs w:val="24"/>
        </w:rPr>
        <w:t>Карађорђева</w:t>
      </w:r>
    </w:p>
    <w:p w:rsidR="00D61AAE" w:rsidRPr="00026100" w:rsidRDefault="00D61AAE" w:rsidP="00D61AAE">
      <w:pPr>
        <w:pStyle w:val="NoSpacing"/>
        <w:ind w:left="720"/>
        <w:jc w:val="both"/>
        <w:rPr>
          <w:rFonts w:ascii="Arial" w:hAnsi="Arial" w:cs="Arial"/>
          <w:sz w:val="24"/>
          <w:szCs w:val="24"/>
        </w:rPr>
      </w:pPr>
      <w:r w:rsidRPr="00026100">
        <w:rPr>
          <w:rFonts w:ascii="Arial" w:hAnsi="Arial" w:cs="Arial"/>
          <w:sz w:val="24"/>
          <w:szCs w:val="24"/>
        </w:rPr>
        <w:t>Улица почиње од  улице бр.1, између кп 1781/1 и кп 1701, иде дуж кп 2928, пресеца кп 2944/10, иде целом дужином дуж кп 2929, иде целом дужином дуж кп 2930, и завршава се на граници суседног насељеног места Стубал, између кп 2659/6 и кп 2855/2, све у КО Чукојевац.</w:t>
      </w:r>
    </w:p>
    <w:p w:rsidR="00D61AAE" w:rsidRPr="00026100" w:rsidRDefault="00D61AAE" w:rsidP="00D61AAE">
      <w:pPr>
        <w:pStyle w:val="NoSpacing"/>
        <w:ind w:left="720"/>
        <w:jc w:val="both"/>
        <w:rPr>
          <w:rFonts w:ascii="Arial" w:hAnsi="Arial" w:cs="Arial"/>
          <w:sz w:val="24"/>
          <w:szCs w:val="24"/>
        </w:rPr>
      </w:pPr>
    </w:p>
    <w:p w:rsidR="00D61AAE" w:rsidRPr="00026100" w:rsidRDefault="00D61AAE" w:rsidP="0076070B">
      <w:pPr>
        <w:pStyle w:val="BodyText1"/>
        <w:numPr>
          <w:ilvl w:val="0"/>
          <w:numId w:val="63"/>
        </w:numPr>
        <w:shd w:val="clear" w:color="auto" w:fill="auto"/>
        <w:tabs>
          <w:tab w:val="left" w:pos="5258"/>
        </w:tabs>
        <w:spacing w:after="0"/>
        <w:ind w:left="720"/>
        <w:rPr>
          <w:rFonts w:ascii="Arial" w:hAnsi="Arial" w:cs="Arial"/>
          <w:sz w:val="24"/>
          <w:szCs w:val="24"/>
        </w:rPr>
      </w:pPr>
      <w:r w:rsidRPr="00026100">
        <w:rPr>
          <w:rFonts w:ascii="Arial" w:hAnsi="Arial" w:cs="Arial"/>
          <w:sz w:val="24"/>
          <w:szCs w:val="24"/>
        </w:rPr>
        <w:t>Излетничка</w:t>
      </w:r>
    </w:p>
    <w:p w:rsidR="00D61AAE" w:rsidRPr="00026100" w:rsidRDefault="00D61AAE" w:rsidP="00D61AAE">
      <w:pPr>
        <w:pStyle w:val="BodyText1"/>
        <w:shd w:val="clear" w:color="auto" w:fill="auto"/>
        <w:tabs>
          <w:tab w:val="left" w:pos="5258"/>
        </w:tabs>
        <w:spacing w:after="0"/>
        <w:ind w:left="720" w:firstLine="0"/>
        <w:rPr>
          <w:rFonts w:ascii="Arial" w:hAnsi="Arial" w:cs="Arial"/>
          <w:sz w:val="24"/>
          <w:szCs w:val="24"/>
        </w:rPr>
      </w:pPr>
      <w:r w:rsidRPr="00026100">
        <w:rPr>
          <w:rFonts w:ascii="Arial" w:hAnsi="Arial" w:cs="Arial"/>
          <w:sz w:val="24"/>
          <w:szCs w:val="24"/>
        </w:rPr>
        <w:t>Улица почиње од  улице бр.1, између кп 2241/4 и кп 1754/3, иде целом дужином дуж кп 2913, и завршава се код  улице бр.7, између кп 362 и кп 357/4, све у КО Чукојевац.</w:t>
      </w:r>
    </w:p>
    <w:p w:rsidR="00F74327" w:rsidRPr="00026100" w:rsidRDefault="00F74327" w:rsidP="00D61AAE">
      <w:pPr>
        <w:pStyle w:val="BodyText1"/>
        <w:shd w:val="clear" w:color="auto" w:fill="auto"/>
        <w:tabs>
          <w:tab w:val="left" w:pos="5258"/>
        </w:tabs>
        <w:spacing w:after="0"/>
        <w:ind w:left="720" w:firstLine="0"/>
        <w:rPr>
          <w:rFonts w:ascii="Arial" w:hAnsi="Arial" w:cs="Arial"/>
          <w:sz w:val="24"/>
          <w:szCs w:val="24"/>
        </w:rPr>
      </w:pPr>
    </w:p>
    <w:p w:rsidR="00D61AAE" w:rsidRPr="00026100" w:rsidRDefault="00D61AAE" w:rsidP="0076070B">
      <w:pPr>
        <w:pStyle w:val="BodyText1"/>
        <w:numPr>
          <w:ilvl w:val="0"/>
          <w:numId w:val="63"/>
        </w:numPr>
        <w:shd w:val="clear" w:color="auto" w:fill="auto"/>
        <w:tabs>
          <w:tab w:val="left" w:pos="720"/>
          <w:tab w:val="left" w:pos="5258"/>
        </w:tabs>
        <w:spacing w:after="0" w:line="274" w:lineRule="exact"/>
        <w:ind w:left="720"/>
        <w:rPr>
          <w:rFonts w:ascii="Arial" w:hAnsi="Arial" w:cs="Arial"/>
          <w:sz w:val="24"/>
          <w:szCs w:val="24"/>
        </w:rPr>
      </w:pPr>
      <w:r w:rsidRPr="00026100">
        <w:rPr>
          <w:rFonts w:ascii="Arial" w:hAnsi="Arial" w:cs="Arial"/>
          <w:sz w:val="24"/>
          <w:szCs w:val="24"/>
        </w:rPr>
        <w:t>Патријарха Павла</w:t>
      </w:r>
    </w:p>
    <w:p w:rsidR="00D61AAE" w:rsidRPr="00026100" w:rsidRDefault="00D61AAE" w:rsidP="00D61AAE">
      <w:pPr>
        <w:pStyle w:val="BodyText1"/>
        <w:shd w:val="clear" w:color="auto" w:fill="auto"/>
        <w:tabs>
          <w:tab w:val="left" w:pos="5258"/>
        </w:tabs>
        <w:spacing w:after="0" w:line="274" w:lineRule="exact"/>
        <w:ind w:left="709" w:firstLine="0"/>
        <w:rPr>
          <w:rFonts w:ascii="Arial" w:hAnsi="Arial" w:cs="Arial"/>
          <w:sz w:val="24"/>
          <w:szCs w:val="24"/>
        </w:rPr>
      </w:pPr>
      <w:r w:rsidRPr="00026100">
        <w:rPr>
          <w:rFonts w:ascii="Arial" w:hAnsi="Arial" w:cs="Arial"/>
          <w:sz w:val="24"/>
          <w:szCs w:val="24"/>
        </w:rPr>
        <w:t>Улица почиње од  улице бр.3, између кп 408 и кп 2248, иде дуж кп 2250, иде целом дужином дуж кп 400/1, и завршава се између кп 400/2 и кп 397/1, све у КО Чукојевац.</w:t>
      </w:r>
    </w:p>
    <w:p w:rsidR="00F74327" w:rsidRPr="00026100" w:rsidRDefault="00F74327" w:rsidP="00D61AAE">
      <w:pPr>
        <w:pStyle w:val="BodyText1"/>
        <w:shd w:val="clear" w:color="auto" w:fill="auto"/>
        <w:tabs>
          <w:tab w:val="left" w:pos="5258"/>
        </w:tabs>
        <w:spacing w:after="0" w:line="274" w:lineRule="exact"/>
        <w:ind w:left="709" w:firstLine="0"/>
        <w:rPr>
          <w:rFonts w:ascii="Arial" w:hAnsi="Arial" w:cs="Arial"/>
          <w:sz w:val="24"/>
          <w:szCs w:val="24"/>
        </w:rPr>
      </w:pPr>
    </w:p>
    <w:p w:rsidR="00D61AAE" w:rsidRPr="00026100" w:rsidRDefault="00D61AAE" w:rsidP="0076070B">
      <w:pPr>
        <w:pStyle w:val="BodyText1"/>
        <w:widowControl/>
        <w:numPr>
          <w:ilvl w:val="0"/>
          <w:numId w:val="63"/>
        </w:numPr>
        <w:shd w:val="clear" w:color="auto" w:fill="auto"/>
        <w:tabs>
          <w:tab w:val="left" w:pos="5011"/>
        </w:tabs>
        <w:spacing w:after="0"/>
        <w:ind w:left="720"/>
        <w:rPr>
          <w:rFonts w:ascii="Arial" w:hAnsi="Arial" w:cs="Arial"/>
          <w:sz w:val="24"/>
          <w:szCs w:val="24"/>
        </w:rPr>
      </w:pPr>
      <w:r w:rsidRPr="00026100">
        <w:rPr>
          <w:rFonts w:ascii="Arial" w:hAnsi="Arial" w:cs="Arial"/>
          <w:sz w:val="24"/>
          <w:szCs w:val="24"/>
        </w:rPr>
        <w:t>Хиландарска</w:t>
      </w:r>
    </w:p>
    <w:p w:rsidR="00D61AAE" w:rsidRPr="00026100" w:rsidRDefault="00D61AAE" w:rsidP="00D61AAE">
      <w:pPr>
        <w:pStyle w:val="BodyText1"/>
        <w:widowControl/>
        <w:shd w:val="clear" w:color="auto" w:fill="auto"/>
        <w:tabs>
          <w:tab w:val="left" w:pos="5011"/>
        </w:tabs>
        <w:spacing w:after="0"/>
        <w:ind w:left="709" w:firstLine="0"/>
        <w:rPr>
          <w:rFonts w:ascii="Arial" w:hAnsi="Arial" w:cs="Arial"/>
          <w:sz w:val="24"/>
          <w:szCs w:val="24"/>
        </w:rPr>
      </w:pPr>
      <w:r w:rsidRPr="00026100">
        <w:rPr>
          <w:rFonts w:ascii="Arial" w:hAnsi="Arial" w:cs="Arial"/>
          <w:sz w:val="24"/>
          <w:szCs w:val="24"/>
        </w:rPr>
        <w:t>Улица почиње од  улице бр.1, између кп 1727/1 и кп 1729/2, иде целом дужином дуж кп 1728, и завршава се код  улице бр.3, између кп 1745/3 и кп 414, све у КО Чукојевац.</w:t>
      </w:r>
    </w:p>
    <w:p w:rsidR="00D61AAE" w:rsidRPr="00026100" w:rsidRDefault="00D61AAE" w:rsidP="00D61AAE">
      <w:pPr>
        <w:pStyle w:val="BodyText1"/>
        <w:widowControl/>
        <w:shd w:val="clear" w:color="auto" w:fill="auto"/>
        <w:tabs>
          <w:tab w:val="left" w:pos="5011"/>
        </w:tabs>
        <w:spacing w:after="0"/>
        <w:ind w:left="709" w:firstLine="0"/>
        <w:rPr>
          <w:rFonts w:ascii="Arial" w:hAnsi="Arial" w:cs="Arial"/>
          <w:sz w:val="24"/>
          <w:szCs w:val="24"/>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Радиоаматерска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бр.7, поред кп 359, иде границом са суседним насељеним местом Витановац целом дужином дуж кп 2934, и завршава се поред кп 367, све у КО Чукојевац.</w:t>
      </w:r>
    </w:p>
    <w:p w:rsidR="003C6BF0" w:rsidRPr="003C6BF0" w:rsidRDefault="003C6BF0" w:rsidP="00D61AAE">
      <w:pPr>
        <w:pStyle w:val="ListParagrap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Арчибалда Рајса</w:t>
      </w:r>
    </w:p>
    <w:p w:rsidR="00D61AAE" w:rsidRPr="00026100" w:rsidRDefault="00D61AAE" w:rsidP="00A13988">
      <w:pPr>
        <w:pStyle w:val="ListParagraph"/>
        <w:jc w:val="both"/>
        <w:rPr>
          <w:rFonts w:ascii="Arial" w:hAnsi="Arial" w:cs="Arial"/>
        </w:rPr>
      </w:pPr>
      <w:r w:rsidRPr="00026100">
        <w:rPr>
          <w:rFonts w:ascii="Arial" w:hAnsi="Arial" w:cs="Arial"/>
        </w:rPr>
        <w:t>Улица почиње од границе са суседним насељеним местом Витановац и  улице бр.6, поред кп 359, иде границом са насељеним местом Витановац дуж кп 4233, иде дуж кп 2932, иде целом дужином дуж кп 331, и завршава се између кп 316/1 и кп 526/2, све у КО Чукојевац.</w:t>
      </w:r>
    </w:p>
    <w:p w:rsidR="00D61AAE" w:rsidRDefault="00D61AAE" w:rsidP="00D61AAE">
      <w:pPr>
        <w:pStyle w:val="ListParagraph"/>
        <w:rPr>
          <w:rFonts w:ascii="Arial" w:hAnsi="Arial" w:cs="Arial"/>
        </w:rPr>
      </w:pPr>
    </w:p>
    <w:p w:rsidR="00F312DE" w:rsidRPr="00026100" w:rsidRDefault="00D61AAE" w:rsidP="00A13988">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Милунке Савић</w:t>
      </w:r>
    </w:p>
    <w:p w:rsidR="00D61AAE" w:rsidRDefault="00D61AAE" w:rsidP="00122468">
      <w:pPr>
        <w:pStyle w:val="ListParagraph"/>
        <w:suppressAutoHyphens w:val="0"/>
        <w:spacing w:after="200" w:line="276" w:lineRule="auto"/>
        <w:contextualSpacing/>
        <w:jc w:val="both"/>
        <w:rPr>
          <w:rFonts w:ascii="Arial" w:hAnsi="Arial" w:cs="Arial"/>
        </w:rPr>
      </w:pPr>
      <w:r w:rsidRPr="00026100">
        <w:rPr>
          <w:rFonts w:ascii="Arial" w:hAnsi="Arial" w:cs="Arial"/>
        </w:rPr>
        <w:t>Улица почиње од  улице бр.1, између кп 1749/2 и кп 1751/3, иде целом дужином дуж кп 1752, и завршава се између кп 1748/1 и кп 1748/5, све у КО Чукојевац.</w:t>
      </w:r>
    </w:p>
    <w:p w:rsidR="00122468" w:rsidRPr="00122468" w:rsidRDefault="00122468" w:rsidP="00122468">
      <w:pPr>
        <w:pStyle w:val="ListParagraph"/>
        <w:suppressAutoHyphens w:val="0"/>
        <w:spacing w:after="200" w:line="276" w:lineRule="auto"/>
        <w:contextualSpacing/>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Светог Саве</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447 и кп 449/6, иде целом дужином дуж кп 449/8, иде границом кп 443/3, пресеца кп 453/3, и завршава се између кп 453/5 и кп 453/8, све у КО Чукојевац.</w:t>
      </w:r>
    </w:p>
    <w:p w:rsidR="00D61AAE" w:rsidRPr="00026100" w:rsidRDefault="00D61AAE" w:rsidP="00A251BA">
      <w:pPr>
        <w:pStyle w:val="ListParagraph"/>
        <w:jc w:val="both"/>
        <w:rPr>
          <w:rStyle w:val="BodytextBold"/>
          <w:rFonts w:ascii="Arial" w:eastAsiaTheme="minorHAnsi" w:hAnsi="Arial" w:cs="Arial"/>
          <w:b w:val="0"/>
          <w:bCs w:val="0"/>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Жуто брдо</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862 и кп 860, иде дуж кп 861, иде кроз кп 2944/10, иде дуж кп 1638, и завршава се између кп 1622/1 и кп 1648, све у КО Чукојевац.</w:t>
      </w:r>
    </w:p>
    <w:p w:rsidR="00D61AAE" w:rsidRDefault="00D61AAE" w:rsidP="00A251BA">
      <w:pPr>
        <w:pStyle w:val="ListParagraph"/>
        <w:jc w:val="both"/>
        <w:rPr>
          <w:rFonts w:ascii="Arial" w:hAnsi="Arial" w:cs="Arial"/>
        </w:rPr>
      </w:pPr>
    </w:p>
    <w:p w:rsidR="00B77A3D" w:rsidRDefault="00B77A3D" w:rsidP="00A251BA">
      <w:pPr>
        <w:pStyle w:val="ListParagraph"/>
        <w:jc w:val="both"/>
        <w:rPr>
          <w:rFonts w:ascii="Arial" w:hAnsi="Arial" w:cs="Arial"/>
        </w:rPr>
      </w:pPr>
    </w:p>
    <w:p w:rsidR="00B77A3D" w:rsidRDefault="00B77A3D" w:rsidP="00A251BA">
      <w:pPr>
        <w:pStyle w:val="ListParagraph"/>
        <w:jc w:val="both"/>
        <w:rPr>
          <w:rFonts w:ascii="Arial" w:hAnsi="Arial" w:cs="Arial"/>
        </w:rPr>
      </w:pPr>
    </w:p>
    <w:p w:rsidR="00B77A3D" w:rsidRPr="00B77A3D" w:rsidRDefault="00B77A3D"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Шумадијска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833/1 и кп 822/2, иде дуж кп 825, иде преко кп 2944/1, иде дуж кп 2917, кп 881/3, иде целом дужином дуж кп 907, пружа се дуж кп 909/4, кп 932/2, кп 935, кп 2919, кп 2918, и завршава се између кп 683 и кп 987/1, све у КО Чукојевац.</w:t>
      </w:r>
    </w:p>
    <w:p w:rsidR="00D61AAE" w:rsidRPr="00026100" w:rsidRDefault="00D61AAE" w:rsidP="00A251BA">
      <w:pPr>
        <w:pStyle w:val="ListParagraph"/>
        <w:jc w:val="both"/>
        <w:rPr>
          <w:rStyle w:val="BodytextBold"/>
          <w:rFonts w:ascii="Arial" w:eastAsiaTheme="minorHAnsi" w:hAnsi="Arial" w:cs="Arial"/>
          <w:b w:val="0"/>
          <w:bCs w:val="0"/>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Шумска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бр.11, између кп 922 и кп 692, иде дуж кп 2919, и завршава се између кп 726 и кп 694/2, све у КО Чукојевац.</w:t>
      </w:r>
    </w:p>
    <w:p w:rsidR="00D61AAE" w:rsidRPr="00026100" w:rsidRDefault="00D61AAE" w:rsidP="00A251BA">
      <w:pPr>
        <w:pStyle w:val="ListParagraph"/>
        <w:jc w:val="both"/>
        <w:rPr>
          <w:rStyle w:val="BodytextBold"/>
          <w:rFonts w:ascii="Arial" w:eastAsiaTheme="minorHAnsi" w:hAnsi="Arial" w:cs="Arial"/>
          <w:b w:val="0"/>
          <w:bCs w:val="0"/>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Ливадска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бр.11, између кп 973/3 и кп 960, иде дуж кп 2919, дуж кп 959, и завршава се између кп 948/1 и кп 954, све у КО Чукојевац.</w:t>
      </w:r>
    </w:p>
    <w:p w:rsidR="00D61AAE" w:rsidRPr="00026100" w:rsidRDefault="00D61AAE" w:rsidP="00A251BA">
      <w:pPr>
        <w:pStyle w:val="ListParagraph"/>
        <w:jc w:val="both"/>
        <w:rPr>
          <w:rStyle w:val="BodytextBold"/>
          <w:rFonts w:ascii="Arial" w:eastAsiaTheme="minorHAnsi" w:hAnsi="Arial" w:cs="Arial"/>
          <w:b w:val="0"/>
          <w:bCs w:val="0"/>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Војводе Путника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бр.1, између кп 490/4 и кп 471/2, иде целом дужином дуж кп 2914, и завршава се код  улице бр.7, између кп 513 и кп 332, све у КО Чукојевац.</w:t>
      </w:r>
    </w:p>
    <w:p w:rsidR="00F74327" w:rsidRPr="00026100" w:rsidRDefault="00F74327" w:rsidP="00A251BA">
      <w:pPr>
        <w:pStyle w:val="ListParagraph"/>
        <w:jc w:val="both"/>
        <w:rPr>
          <w:rStyle w:val="BodytextBold"/>
          <w:rFonts w:ascii="Arial" w:eastAsiaTheme="minorHAnsi" w:hAnsi="Arial" w:cs="Arial"/>
          <w:b w:val="0"/>
          <w:bCs w:val="0"/>
        </w:rPr>
      </w:pPr>
    </w:p>
    <w:p w:rsidR="00D61AAE" w:rsidRPr="00026100" w:rsidRDefault="00D61AAE" w:rsidP="0076070B">
      <w:pPr>
        <w:pStyle w:val="ListParagraph"/>
        <w:numPr>
          <w:ilvl w:val="0"/>
          <w:numId w:val="63"/>
        </w:numPr>
        <w:tabs>
          <w:tab w:val="left" w:pos="720"/>
        </w:tabs>
        <w:suppressAutoHyphens w:val="0"/>
        <w:spacing w:after="200" w:line="276" w:lineRule="auto"/>
        <w:ind w:hanging="630"/>
        <w:contextualSpacing/>
        <w:jc w:val="both"/>
        <w:rPr>
          <w:rFonts w:ascii="Arial" w:hAnsi="Arial" w:cs="Arial"/>
        </w:rPr>
      </w:pPr>
      <w:r w:rsidRPr="00026100">
        <w:rPr>
          <w:rFonts w:ascii="Arial" w:hAnsi="Arial" w:cs="Arial"/>
        </w:rPr>
        <w:t>Цара Лазара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572/6 и кп 571/2, иде дуж кп 570/1, дуж кп 2915, и завршава се између кп 533/1 и кп 536,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Цара Душана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577/4 и кп 589/3, иде дуж кп 2912, дуж кп 584/1, и завршава се између кп 579/2 и кп 574, све у КО Чукојевац.</w:t>
      </w:r>
    </w:p>
    <w:p w:rsidR="00D61AAE"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Хероја Маричића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бр.16, између кп 588/2 и кп 590/3, иде дуж кп 2912, и завршава се између кп 229/2 и кп 219/2,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Шумарска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189 и кп 612, иде дуж кп 190, и завршава се између кп 194 и кп 182,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Радоњачка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804 и кп 797/4, иде дуж кп 802, пресеца кп 2944/1, иде дуж кп 737, и завршава се између кп 732 и кп 718/4,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Кнеза Мих</w:t>
      </w:r>
      <w:r w:rsidR="00933FFC" w:rsidRPr="00026100">
        <w:rPr>
          <w:rFonts w:ascii="Arial" w:hAnsi="Arial" w:cs="Arial"/>
        </w:rPr>
        <w:t>и</w:t>
      </w:r>
      <w:r w:rsidRPr="00026100">
        <w:rPr>
          <w:rFonts w:ascii="Arial" w:hAnsi="Arial" w:cs="Arial"/>
        </w:rPr>
        <w:t>ла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1817 и кп 1818/2, иде дуж кп 2919, и завршава се између кп 1612/2 и кп 1932,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Моравска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 између кп 1868/2 и кп 1820, иде дуж кп 1867, и завршава се између кп 1866/1 и кп 1895/2, све у КО Чукојевац.</w:t>
      </w:r>
    </w:p>
    <w:p w:rsidR="00D61AAE" w:rsidRDefault="00D61AAE" w:rsidP="00A251BA">
      <w:pPr>
        <w:pStyle w:val="ListParagraph"/>
        <w:jc w:val="both"/>
        <w:rPr>
          <w:rFonts w:ascii="Arial" w:hAnsi="Arial" w:cs="Arial"/>
        </w:rPr>
      </w:pPr>
    </w:p>
    <w:p w:rsidR="00B77A3D" w:rsidRPr="00B77A3D" w:rsidRDefault="00B77A3D" w:rsidP="00A251BA">
      <w:pPr>
        <w:pStyle w:val="ListParagraph"/>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Индустријска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1870/4 и кп 2097, иде дуж кп 1906, и завршава се између кп 2086/1 и кп 1890/1, све у КО Чукојевац.</w:t>
      </w:r>
    </w:p>
    <w:p w:rsidR="00D61AAE" w:rsidRPr="00026100" w:rsidRDefault="00D61AAE" w:rsidP="00D61AAE">
      <w:pPr>
        <w:pStyle w:val="ListParagrap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Чедомира Велимировића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бр.22, између кп 2089 и кп 2092/4, иде дуж кп 2093/2, иде границом кп 2090, кп 2078/5, кп 2074/3, кп 2074/2 и завршава се код кп 2078/1, између кп 2074/4 и кп 2074/1, све у КО Чукојевац.</w:t>
      </w:r>
    </w:p>
    <w:p w:rsidR="00D61AAE" w:rsidRPr="00026100" w:rsidRDefault="00D61AAE" w:rsidP="00A251BA">
      <w:pPr>
        <w:pStyle w:val="ListParagraph"/>
        <w:ind w:left="990"/>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Доситејева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2127 и кп 2058/2, иде целом дужином дуж кп 2061, и завршава се између кп 2051 и кп 2048/2, све у КО Чукојевац.</w:t>
      </w:r>
    </w:p>
    <w:p w:rsidR="00933FFC" w:rsidRPr="00026100" w:rsidRDefault="00933FFC" w:rsidP="00A251BA">
      <w:pPr>
        <w:pStyle w:val="ListParagraph"/>
        <w:ind w:left="990"/>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Староселска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2594 и кп 2584/1, иде дуж кп 2939, и завршава се између кп 1482 и кп 1530, све у КО Чукојевац.</w:t>
      </w:r>
    </w:p>
    <w:p w:rsidR="00F74327" w:rsidRPr="00026100" w:rsidRDefault="00F74327" w:rsidP="00D61AAE">
      <w:pPr>
        <w:pStyle w:val="ListParagraph"/>
        <w:ind w:left="990"/>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Староградска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бр.25, између кп 1998 и кп 1547, иде дуж кп 1548, иде дуж кп 2923, и завршава се између кп 1990/6 и кп 1555/1, све у КО Чукојевац.</w:t>
      </w:r>
    </w:p>
    <w:p w:rsidR="00D61AAE" w:rsidRPr="00026100" w:rsidRDefault="00D61AAE" w:rsidP="00D61AAE">
      <w:pPr>
        <w:pStyle w:val="ListParagraph"/>
        <w:ind w:left="990"/>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Равни лаз</w:t>
      </w:r>
    </w:p>
    <w:p w:rsidR="00D61AAE" w:rsidRPr="00026100" w:rsidRDefault="00D61AAE" w:rsidP="00D61AAE">
      <w:pPr>
        <w:pStyle w:val="ListParagraph"/>
        <w:rPr>
          <w:rFonts w:ascii="Arial" w:hAnsi="Arial" w:cs="Arial"/>
        </w:rPr>
      </w:pPr>
      <w:r w:rsidRPr="00026100">
        <w:rPr>
          <w:rFonts w:ascii="Arial" w:hAnsi="Arial" w:cs="Arial"/>
        </w:rPr>
        <w:t>Улица почиње од  улице бр.2, између кп 2617 и кп 2855/5, иде целом дужином дуж кп 2607, дуж кп 2922, и завршава се између кп 1391 и кп 1436, све у КО Чукојевац.</w:t>
      </w:r>
    </w:p>
    <w:p w:rsidR="003C6BF0" w:rsidRPr="003C6BF0" w:rsidRDefault="003C6BF0" w:rsidP="00D61AAE">
      <w:pPr>
        <w:pStyle w:val="ListParagraph"/>
        <w:ind w:left="990"/>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Новоселска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2601/2 и кп 2628/1, иде дуж кп 2922, дуж кп 2613, и завршава се код  улице бр.27, између кп 2621 и кп 2612, све у КО Чукојевац.</w:t>
      </w:r>
    </w:p>
    <w:p w:rsidR="00D61AAE" w:rsidRPr="00026100" w:rsidRDefault="00D61AAE" w:rsidP="00D61AAE">
      <w:pPr>
        <w:pStyle w:val="ListParagraph"/>
        <w:ind w:left="990"/>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Радничка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2632/1 и кп 2649/1, иде дуж кп 2632/8, дуж кп 2633/7, кп 2633/8, иде границом кп 2634, кп 2635/1, кп 2636 и завршава се у њој, поред кп 2635/1, све у КО Чукојевац.</w:t>
      </w:r>
    </w:p>
    <w:p w:rsidR="00D61AAE" w:rsidRPr="00026100" w:rsidRDefault="00D61AAE" w:rsidP="00D61AAE">
      <w:pPr>
        <w:pStyle w:val="ListParagraph"/>
        <w:ind w:left="990"/>
        <w:rPr>
          <w:rFonts w:ascii="Arial" w:hAnsi="Arial" w:cs="Arial"/>
        </w:rPr>
      </w:pPr>
    </w:p>
    <w:p w:rsidR="00D61AAE" w:rsidRPr="00026100" w:rsidRDefault="00D61AAE" w:rsidP="0076070B">
      <w:pPr>
        <w:pStyle w:val="ListParagraph"/>
        <w:numPr>
          <w:ilvl w:val="0"/>
          <w:numId w:val="63"/>
        </w:numPr>
        <w:tabs>
          <w:tab w:val="left" w:pos="720"/>
        </w:tabs>
        <w:suppressAutoHyphens w:val="0"/>
        <w:spacing w:after="200" w:line="276" w:lineRule="auto"/>
        <w:ind w:left="720"/>
        <w:contextualSpacing/>
        <w:rPr>
          <w:rFonts w:ascii="Arial" w:hAnsi="Arial" w:cs="Arial"/>
        </w:rPr>
      </w:pPr>
      <w:r w:rsidRPr="00026100">
        <w:rPr>
          <w:rFonts w:ascii="Arial" w:hAnsi="Arial" w:cs="Arial"/>
        </w:rPr>
        <w:t>Туристичка</w:t>
      </w:r>
    </w:p>
    <w:p w:rsidR="00D61AAE" w:rsidRPr="00026100" w:rsidRDefault="00D61AAE" w:rsidP="00A251BA">
      <w:pPr>
        <w:pStyle w:val="ListParagraph"/>
        <w:tabs>
          <w:tab w:val="left" w:pos="720"/>
        </w:tabs>
        <w:jc w:val="both"/>
        <w:rPr>
          <w:rFonts w:ascii="Arial" w:hAnsi="Arial" w:cs="Arial"/>
        </w:rPr>
      </w:pPr>
      <w:r w:rsidRPr="00026100">
        <w:rPr>
          <w:rFonts w:ascii="Arial" w:hAnsi="Arial" w:cs="Arial"/>
        </w:rPr>
        <w:t>Улица почиње од  улице бр.2, између кп 2171/4 и кп 2162/2, иде целом дужином дуж кп 2925/2, и завршава се између кп 2191 и кп 2461/4, све у КО Чукојевац.</w:t>
      </w:r>
    </w:p>
    <w:p w:rsidR="00F312DE" w:rsidRPr="00026100" w:rsidRDefault="00F312DE" w:rsidP="00A251BA">
      <w:pPr>
        <w:pStyle w:val="ListParagraph"/>
        <w:ind w:left="990"/>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Николе Тесле</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бр.2, између кп 2157/1 и кп 2141/5, иде целом дужином дуж кп 2149, и завршава се код  улице бр.30, између кп 2153 и кп 2146/2, све у КО Чукојевац.</w:t>
      </w:r>
    </w:p>
    <w:p w:rsidR="00D61AAE" w:rsidRPr="00026100" w:rsidRDefault="00D61AAE" w:rsidP="00A251BA">
      <w:pPr>
        <w:pStyle w:val="ListParagraph"/>
        <w:jc w:val="both"/>
        <w:rPr>
          <w:rFonts w:ascii="Arial" w:hAnsi="Arial" w:cs="Arial"/>
        </w:rPr>
      </w:pPr>
    </w:p>
    <w:p w:rsidR="00D61AAE" w:rsidRPr="00026100" w:rsidRDefault="00D61AAE" w:rsidP="0076070B">
      <w:pPr>
        <w:pStyle w:val="ListParagraph"/>
        <w:numPr>
          <w:ilvl w:val="0"/>
          <w:numId w:val="63"/>
        </w:numPr>
        <w:tabs>
          <w:tab w:val="left" w:pos="810"/>
        </w:tabs>
        <w:suppressAutoHyphens w:val="0"/>
        <w:spacing w:after="200" w:line="276" w:lineRule="auto"/>
        <w:ind w:left="720"/>
        <w:contextualSpacing/>
        <w:jc w:val="both"/>
        <w:rPr>
          <w:rFonts w:ascii="Arial" w:hAnsi="Arial" w:cs="Arial"/>
        </w:rPr>
      </w:pPr>
      <w:r w:rsidRPr="00026100">
        <w:rPr>
          <w:rFonts w:ascii="Arial" w:hAnsi="Arial" w:cs="Arial"/>
        </w:rPr>
        <w:t>Улица липа</w:t>
      </w:r>
    </w:p>
    <w:p w:rsidR="00D61AAE" w:rsidRPr="00026100" w:rsidRDefault="00D61AAE" w:rsidP="00A251BA">
      <w:pPr>
        <w:pStyle w:val="ListParagraph"/>
        <w:tabs>
          <w:tab w:val="left" w:pos="810"/>
        </w:tabs>
        <w:jc w:val="both"/>
        <w:rPr>
          <w:rFonts w:ascii="Arial" w:hAnsi="Arial" w:cs="Arial"/>
        </w:rPr>
      </w:pPr>
      <w:r w:rsidRPr="00026100">
        <w:rPr>
          <w:rFonts w:ascii="Arial" w:hAnsi="Arial" w:cs="Arial"/>
        </w:rPr>
        <w:t>Улица почиње од  улице бр.30, између кп 2183/1 и кп 2189/3, иде дуж кп 2186, и завршава се између кп 2183/2 и кп 2198/1, све у КО Чукојевац.</w:t>
      </w:r>
    </w:p>
    <w:p w:rsidR="00D61AAE" w:rsidRPr="00026100" w:rsidRDefault="00D61AAE" w:rsidP="00A251BA">
      <w:pPr>
        <w:pStyle w:val="ListParagraph"/>
        <w:ind w:left="1080"/>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Ратарска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од  улице бр.1, између кп 1758/2 и кп 1778/3, иде целом дужином дуж кп 2926, и завршава се између кп 2337 и кп 2211, све у КО Чукојевац.</w:t>
      </w:r>
    </w:p>
    <w:p w:rsidR="00D61AAE" w:rsidRPr="00026100" w:rsidRDefault="00D61AAE" w:rsidP="00A251BA">
      <w:pPr>
        <w:pStyle w:val="ListParagraph"/>
        <w:ind w:left="1080"/>
        <w:jc w:val="bot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jc w:val="both"/>
        <w:rPr>
          <w:rFonts w:ascii="Arial" w:hAnsi="Arial" w:cs="Arial"/>
        </w:rPr>
      </w:pPr>
      <w:r w:rsidRPr="00026100">
        <w:rPr>
          <w:rFonts w:ascii="Arial" w:hAnsi="Arial" w:cs="Arial"/>
        </w:rPr>
        <w:t>Степе Степановића</w:t>
      </w:r>
    </w:p>
    <w:p w:rsidR="00D61AAE" w:rsidRPr="00026100" w:rsidRDefault="00D61AAE" w:rsidP="00A251BA">
      <w:pPr>
        <w:pStyle w:val="ListParagraph"/>
        <w:jc w:val="both"/>
        <w:rPr>
          <w:rFonts w:ascii="Arial" w:hAnsi="Arial" w:cs="Arial"/>
        </w:rPr>
      </w:pPr>
      <w:r w:rsidRPr="00026100">
        <w:rPr>
          <w:rFonts w:ascii="Arial" w:hAnsi="Arial" w:cs="Arial"/>
        </w:rPr>
        <w:t>Улица почиње поред кп 1104, иде границом са суседним насељеним местом Лешево дуж кп 2918, и завршава се поред кп 1165 , све у КО Чукојевац.</w:t>
      </w:r>
    </w:p>
    <w:p w:rsidR="00D61AAE" w:rsidRPr="00026100" w:rsidRDefault="00D61AAE" w:rsidP="00D61AAE">
      <w:pPr>
        <w:pStyle w:val="ListParagrap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Заселак 1</w:t>
      </w:r>
      <w:r w:rsidRPr="00026100">
        <w:rPr>
          <w:rStyle w:val="BodytextBold"/>
          <w:rFonts w:ascii="Arial" w:eastAsiaTheme="minorHAnsi" w:hAnsi="Arial" w:cs="Arial"/>
          <w:b w:val="0"/>
        </w:rPr>
        <w:t xml:space="preserve">: </w:t>
      </w:r>
      <w:r w:rsidRPr="00026100">
        <w:rPr>
          <w:rFonts w:ascii="Arial" w:hAnsi="Arial" w:cs="Arial"/>
        </w:rPr>
        <w:t>Шумарак</w:t>
      </w:r>
    </w:p>
    <w:p w:rsidR="00D61AAE" w:rsidRPr="00026100" w:rsidRDefault="00D61AAE" w:rsidP="00D61AAE">
      <w:pPr>
        <w:pStyle w:val="ListParagraph"/>
        <w:rPr>
          <w:rFonts w:ascii="Arial" w:hAnsi="Arial" w:cs="Arial"/>
        </w:rPr>
      </w:pPr>
      <w:r w:rsidRPr="00026100">
        <w:rPr>
          <w:rFonts w:ascii="Arial" w:hAnsi="Arial" w:cs="Arial"/>
        </w:rPr>
        <w:t>Заселак се налази на кп 177/1 и кп 177/3, све у КО Чукојевац.</w:t>
      </w:r>
    </w:p>
    <w:p w:rsidR="00D61AAE" w:rsidRPr="00026100" w:rsidRDefault="00D61AAE" w:rsidP="00D61AAE">
      <w:pPr>
        <w:pStyle w:val="ListParagraph"/>
        <w:rPr>
          <w:rFonts w:ascii="Arial" w:hAnsi="Arial" w:cs="Arial"/>
        </w:rPr>
      </w:pPr>
    </w:p>
    <w:p w:rsidR="00D61AAE" w:rsidRPr="00026100" w:rsidRDefault="00D61AAE" w:rsidP="0076070B">
      <w:pPr>
        <w:pStyle w:val="ListParagraph"/>
        <w:numPr>
          <w:ilvl w:val="0"/>
          <w:numId w:val="63"/>
        </w:numPr>
        <w:suppressAutoHyphens w:val="0"/>
        <w:spacing w:after="200" w:line="276" w:lineRule="auto"/>
        <w:ind w:left="720"/>
        <w:contextualSpacing/>
        <w:rPr>
          <w:rFonts w:ascii="Arial" w:hAnsi="Arial" w:cs="Arial"/>
        </w:rPr>
      </w:pPr>
      <w:r w:rsidRPr="00026100">
        <w:rPr>
          <w:rFonts w:ascii="Arial" w:hAnsi="Arial" w:cs="Arial"/>
        </w:rPr>
        <w:t>Заселак 2</w:t>
      </w:r>
      <w:r w:rsidRPr="00026100">
        <w:rPr>
          <w:rStyle w:val="BodytextBold"/>
          <w:rFonts w:ascii="Arial" w:eastAsiaTheme="minorHAnsi" w:hAnsi="Arial" w:cs="Arial"/>
          <w:b w:val="0"/>
        </w:rPr>
        <w:t xml:space="preserve">: </w:t>
      </w:r>
      <w:r w:rsidRPr="00026100">
        <w:rPr>
          <w:rFonts w:ascii="Arial" w:hAnsi="Arial" w:cs="Arial"/>
        </w:rPr>
        <w:t>Ћирковска коса</w:t>
      </w:r>
    </w:p>
    <w:p w:rsidR="00D61AAE" w:rsidRPr="00026100" w:rsidRDefault="00D61AAE" w:rsidP="00D61AAE">
      <w:pPr>
        <w:pStyle w:val="ListParagraph"/>
        <w:rPr>
          <w:rFonts w:ascii="Arial" w:hAnsi="Arial" w:cs="Arial"/>
        </w:rPr>
      </w:pPr>
      <w:r w:rsidRPr="00026100">
        <w:rPr>
          <w:rFonts w:ascii="Arial" w:hAnsi="Arial" w:cs="Arial"/>
        </w:rPr>
        <w:t>Заселак се налази на кп 1953, кп 1909, кп 1910 и кп 1948, све у КО Чукојевац.</w:t>
      </w:r>
    </w:p>
    <w:p w:rsidR="00D61AAE" w:rsidRPr="00026100" w:rsidRDefault="00D61AAE" w:rsidP="00D61AAE">
      <w:pPr>
        <w:contextualSpacing/>
        <w:rPr>
          <w:rStyle w:val="BodytextBold"/>
          <w:rFonts w:ascii="Arial" w:eastAsiaTheme="minorHAnsi" w:hAnsi="Arial" w:cs="Arial"/>
          <w:b w:val="0"/>
          <w:bCs w:val="0"/>
        </w:rPr>
      </w:pPr>
    </w:p>
    <w:p w:rsidR="009B5CD2" w:rsidRPr="00026100" w:rsidRDefault="009B5CD2" w:rsidP="00D61AAE">
      <w:pPr>
        <w:contextualSpacing/>
        <w:rPr>
          <w:rStyle w:val="BodytextBold"/>
          <w:rFonts w:ascii="Arial" w:eastAsiaTheme="minorHAnsi" w:hAnsi="Arial" w:cs="Arial"/>
          <w:b w:val="0"/>
          <w:bCs w:val="0"/>
        </w:rPr>
      </w:pPr>
    </w:p>
    <w:p w:rsidR="00D61AAE" w:rsidRPr="00026100" w:rsidRDefault="00D61AAE" w:rsidP="00D61AAE">
      <w:pPr>
        <w:contextualSpacing/>
        <w:rPr>
          <w:rStyle w:val="BodytextBold"/>
          <w:rFonts w:ascii="Arial" w:eastAsiaTheme="minorHAnsi" w:hAnsi="Arial" w:cs="Arial"/>
          <w:b w:val="0"/>
          <w:bCs w:val="0"/>
        </w:rPr>
      </w:pPr>
    </w:p>
    <w:p w:rsidR="00D61AAE" w:rsidRPr="00026100" w:rsidRDefault="00D61AAE" w:rsidP="00D61AAE">
      <w:pPr>
        <w:contextualSpacing/>
        <w:rPr>
          <w:rStyle w:val="BodytextBold"/>
          <w:rFonts w:ascii="Arial" w:eastAsiaTheme="minorHAnsi" w:hAnsi="Arial" w:cs="Arial"/>
          <w:b w:val="0"/>
          <w:bCs w:val="0"/>
        </w:rPr>
      </w:pPr>
    </w:p>
    <w:p w:rsidR="00F74327" w:rsidRPr="00026100" w:rsidRDefault="00F74327" w:rsidP="00D61AAE">
      <w:pPr>
        <w:contextualSpacing/>
        <w:rPr>
          <w:rStyle w:val="BodytextBold"/>
          <w:rFonts w:ascii="Arial" w:eastAsiaTheme="minorHAnsi" w:hAnsi="Arial" w:cs="Arial"/>
          <w:b w:val="0"/>
          <w:bCs w:val="0"/>
        </w:rPr>
      </w:pPr>
    </w:p>
    <w:p w:rsidR="00D61AAE" w:rsidRPr="00026100" w:rsidRDefault="00D61AAE" w:rsidP="00D61AAE">
      <w:pPr>
        <w:pStyle w:val="Heading10"/>
        <w:shd w:val="clear" w:color="auto" w:fill="auto"/>
        <w:spacing w:before="0" w:after="0" w:line="210" w:lineRule="exact"/>
        <w:ind w:left="20" w:firstLine="700"/>
        <w:jc w:val="left"/>
        <w:rPr>
          <w:rFonts w:ascii="Arial" w:hAnsi="Arial" w:cs="Arial"/>
          <w:b w:val="0"/>
          <w:sz w:val="24"/>
          <w:szCs w:val="24"/>
        </w:rPr>
      </w:pPr>
      <w:r w:rsidRPr="00026100">
        <w:rPr>
          <w:rFonts w:ascii="Arial" w:hAnsi="Arial" w:cs="Arial"/>
          <w:b w:val="0"/>
          <w:sz w:val="24"/>
          <w:szCs w:val="24"/>
        </w:rPr>
        <w:t xml:space="preserve"> </w:t>
      </w:r>
      <w:r w:rsidR="00234FB1" w:rsidRPr="00026100">
        <w:rPr>
          <w:rFonts w:ascii="Arial" w:hAnsi="Arial" w:cs="Arial"/>
          <w:b w:val="0"/>
          <w:sz w:val="24"/>
          <w:szCs w:val="24"/>
        </w:rPr>
        <w:t xml:space="preserve">XCII </w:t>
      </w:r>
      <w:r w:rsidRPr="00026100">
        <w:rPr>
          <w:rFonts w:ascii="Arial" w:hAnsi="Arial" w:cs="Arial"/>
          <w:b w:val="0"/>
          <w:sz w:val="24"/>
          <w:szCs w:val="24"/>
        </w:rPr>
        <w:t>ЗА НАСЕЉЕНО МЕСТО ШУМАРИЦЕ</w:t>
      </w:r>
    </w:p>
    <w:p w:rsidR="00D61AAE" w:rsidRPr="00026100" w:rsidRDefault="00D61AAE" w:rsidP="00D61AAE">
      <w:pPr>
        <w:pStyle w:val="Heading10"/>
        <w:shd w:val="clear" w:color="auto" w:fill="auto"/>
        <w:spacing w:before="0" w:after="0" w:line="210" w:lineRule="exact"/>
        <w:ind w:left="20"/>
        <w:rPr>
          <w:rFonts w:ascii="Arial" w:hAnsi="Arial" w:cs="Arial"/>
          <w:b w:val="0"/>
          <w:sz w:val="24"/>
          <w:szCs w:val="24"/>
        </w:rPr>
      </w:pPr>
    </w:p>
    <w:p w:rsidR="00D61AAE" w:rsidRPr="00026100" w:rsidRDefault="00D61AAE" w:rsidP="0076070B">
      <w:pPr>
        <w:pStyle w:val="NoSpacing"/>
        <w:numPr>
          <w:ilvl w:val="0"/>
          <w:numId w:val="64"/>
        </w:numPr>
        <w:jc w:val="both"/>
        <w:rPr>
          <w:rFonts w:ascii="Arial" w:hAnsi="Arial" w:cs="Arial"/>
          <w:bCs/>
          <w:color w:val="000000"/>
          <w:spacing w:val="6"/>
          <w:sz w:val="24"/>
          <w:szCs w:val="24"/>
          <w:shd w:val="clear" w:color="auto" w:fill="FFFFFF"/>
        </w:rPr>
      </w:pPr>
      <w:r w:rsidRPr="00026100">
        <w:rPr>
          <w:rFonts w:ascii="Arial" w:hAnsi="Arial" w:cs="Arial"/>
          <w:sz w:val="24"/>
          <w:szCs w:val="24"/>
        </w:rPr>
        <w:t xml:space="preserve"> Шумадијска</w:t>
      </w:r>
    </w:p>
    <w:p w:rsidR="00D61AAE" w:rsidRPr="00026100" w:rsidRDefault="00D61AAE" w:rsidP="00D61AAE">
      <w:pPr>
        <w:pStyle w:val="BodyText1"/>
        <w:shd w:val="clear" w:color="auto" w:fill="auto"/>
        <w:spacing w:after="0" w:line="250" w:lineRule="exact"/>
        <w:ind w:left="720" w:right="20" w:firstLine="0"/>
        <w:rPr>
          <w:rFonts w:ascii="Arial" w:hAnsi="Arial" w:cs="Arial"/>
          <w:sz w:val="24"/>
          <w:szCs w:val="24"/>
        </w:rPr>
      </w:pPr>
      <w:r w:rsidRPr="00026100">
        <w:rPr>
          <w:rFonts w:ascii="Arial" w:hAnsi="Arial" w:cs="Arial"/>
          <w:sz w:val="24"/>
          <w:szCs w:val="24"/>
        </w:rPr>
        <w:t>Улица почиње од границе са насељеним местом Витановац, између кп 3756/1 и кп 2336, иде дуж целе кп 4218, дуж целе кп 1799, дуж целе кп 1777, дуж целе кп 1662, дуж целе кп 1625, и завршава се на граници са насељеним местом Сирча, између кп 1617/3 и кп 1520, све у КО Витановац.</w:t>
      </w:r>
    </w:p>
    <w:p w:rsidR="00D61AAE" w:rsidRPr="00026100" w:rsidRDefault="00D61AAE" w:rsidP="00D61AAE">
      <w:pPr>
        <w:pStyle w:val="BodyText1"/>
        <w:shd w:val="clear" w:color="auto" w:fill="auto"/>
        <w:tabs>
          <w:tab w:val="left" w:pos="5258"/>
        </w:tabs>
        <w:spacing w:after="0"/>
        <w:ind w:left="720" w:firstLine="4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258"/>
        </w:tabs>
        <w:spacing w:after="0"/>
        <w:rPr>
          <w:rFonts w:ascii="Arial" w:hAnsi="Arial" w:cs="Arial"/>
          <w:bCs/>
          <w:color w:val="000000"/>
          <w:sz w:val="24"/>
          <w:szCs w:val="24"/>
          <w:shd w:val="clear" w:color="auto" w:fill="FFFFFF"/>
        </w:rPr>
      </w:pPr>
      <w:r w:rsidRPr="00026100">
        <w:rPr>
          <w:rFonts w:ascii="Arial" w:hAnsi="Arial" w:cs="Arial"/>
          <w:sz w:val="24"/>
          <w:szCs w:val="24"/>
        </w:rPr>
        <w:t>Алексе Шантића</w:t>
      </w:r>
    </w:p>
    <w:p w:rsidR="00D61AAE" w:rsidRPr="00026100" w:rsidRDefault="00D61AAE" w:rsidP="00D61AAE">
      <w:pPr>
        <w:pStyle w:val="BodyText1"/>
        <w:shd w:val="clear" w:color="auto" w:fill="auto"/>
        <w:tabs>
          <w:tab w:val="left" w:pos="5258"/>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границе са насељеним местом Витановац, поред кп 2336, иде границом кп 4190/1, иде дуж кп 2317, иде границом кп 4190/1, и завршава се између кп 1868/1 и кп 1868/2, све у КО Витановац.</w:t>
      </w:r>
    </w:p>
    <w:p w:rsidR="00122468" w:rsidRPr="00122468" w:rsidRDefault="00122468" w:rsidP="00D61AAE">
      <w:pPr>
        <w:pStyle w:val="BodyText1"/>
        <w:shd w:val="clear" w:color="auto" w:fill="auto"/>
        <w:tabs>
          <w:tab w:val="left" w:pos="5258"/>
        </w:tabs>
        <w:spacing w:after="0" w:line="274" w:lineRule="exact"/>
        <w:ind w:left="720" w:firstLine="4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258"/>
        </w:tabs>
        <w:spacing w:after="0" w:line="274" w:lineRule="exact"/>
        <w:rPr>
          <w:rFonts w:ascii="Arial" w:hAnsi="Arial" w:cs="Arial"/>
          <w:bCs/>
          <w:color w:val="000000"/>
          <w:sz w:val="24"/>
          <w:szCs w:val="24"/>
          <w:shd w:val="clear" w:color="auto" w:fill="FFFFFF"/>
        </w:rPr>
      </w:pPr>
      <w:r w:rsidRPr="00026100">
        <w:rPr>
          <w:rFonts w:ascii="Arial" w:hAnsi="Arial" w:cs="Arial"/>
          <w:sz w:val="24"/>
          <w:szCs w:val="24"/>
        </w:rPr>
        <w:t>Пружна</w:t>
      </w:r>
    </w:p>
    <w:p w:rsidR="00D61AAE" w:rsidRPr="00026100" w:rsidRDefault="00D61AAE" w:rsidP="00D61AAE">
      <w:pPr>
        <w:pStyle w:val="BodyText1"/>
        <w:shd w:val="clear" w:color="auto" w:fill="auto"/>
        <w:spacing w:after="0" w:line="274" w:lineRule="exact"/>
        <w:ind w:left="720" w:right="40" w:firstLine="0"/>
        <w:rPr>
          <w:rFonts w:ascii="Arial" w:hAnsi="Arial" w:cs="Arial"/>
          <w:sz w:val="24"/>
          <w:szCs w:val="24"/>
        </w:rPr>
      </w:pPr>
      <w:r w:rsidRPr="00026100">
        <w:rPr>
          <w:rFonts w:ascii="Arial" w:hAnsi="Arial" w:cs="Arial"/>
          <w:sz w:val="24"/>
          <w:szCs w:val="24"/>
        </w:rPr>
        <w:t xml:space="preserve">Улица почиње од  улице бр. 4, поред кп 1861/1, иде границом кп 4190/1, иде границом кп 1860/2, кп 1860/1, кп 1859, и завршава се у кп 1866/2, поред кп 1865/1, све у КО Витановац. </w:t>
      </w:r>
    </w:p>
    <w:p w:rsidR="00F312DE" w:rsidRPr="00026100" w:rsidRDefault="00F312DE" w:rsidP="00D61AAE">
      <w:pPr>
        <w:pStyle w:val="BodyText1"/>
        <w:shd w:val="clear" w:color="auto" w:fill="auto"/>
        <w:spacing w:after="0" w:line="274" w:lineRule="exact"/>
        <w:ind w:left="720" w:right="40" w:firstLine="0"/>
        <w:rPr>
          <w:rFonts w:ascii="Arial" w:hAnsi="Arial" w:cs="Arial"/>
          <w:sz w:val="24"/>
          <w:szCs w:val="24"/>
        </w:rPr>
      </w:pPr>
    </w:p>
    <w:p w:rsidR="00D61AAE" w:rsidRPr="00026100" w:rsidRDefault="00252655" w:rsidP="0076070B">
      <w:pPr>
        <w:pStyle w:val="BodyText1"/>
        <w:numPr>
          <w:ilvl w:val="0"/>
          <w:numId w:val="64"/>
        </w:numPr>
        <w:shd w:val="clear" w:color="auto" w:fill="auto"/>
        <w:tabs>
          <w:tab w:val="left" w:pos="5011"/>
        </w:tabs>
        <w:spacing w:after="0"/>
        <w:rPr>
          <w:rFonts w:ascii="Arial" w:eastAsia="Candara" w:hAnsi="Arial" w:cs="Arial"/>
          <w:color w:val="000000"/>
          <w:spacing w:val="-13"/>
          <w:sz w:val="24"/>
          <w:szCs w:val="24"/>
          <w:shd w:val="clear" w:color="auto" w:fill="FFFFFF"/>
        </w:rPr>
      </w:pPr>
      <w:r w:rsidRPr="00026100">
        <w:rPr>
          <w:rFonts w:ascii="Arial" w:hAnsi="Arial" w:cs="Arial"/>
          <w:sz w:val="24"/>
          <w:szCs w:val="24"/>
        </w:rPr>
        <w:t>Светосавска</w:t>
      </w:r>
    </w:p>
    <w:p w:rsidR="00D61AAE" w:rsidRPr="00026100" w:rsidRDefault="00D61AAE" w:rsidP="00D61AAE">
      <w:pPr>
        <w:pStyle w:val="BodyText1"/>
        <w:widowControl/>
        <w:shd w:val="clear" w:color="auto" w:fill="auto"/>
        <w:tabs>
          <w:tab w:val="left" w:pos="5011"/>
        </w:tabs>
        <w:spacing w:after="0"/>
        <w:ind w:left="720" w:firstLine="0"/>
        <w:rPr>
          <w:rFonts w:ascii="Arial" w:hAnsi="Arial" w:cs="Arial"/>
          <w:sz w:val="24"/>
          <w:szCs w:val="24"/>
        </w:rPr>
      </w:pPr>
      <w:r w:rsidRPr="00026100">
        <w:rPr>
          <w:rFonts w:ascii="Arial" w:hAnsi="Arial" w:cs="Arial"/>
          <w:sz w:val="24"/>
          <w:szCs w:val="24"/>
        </w:rPr>
        <w:t xml:space="preserve">Улица почиње од  улице бр. 1, у кп 4190/1, поред кп 1851/3, иде границом кп 4190/1, иде дуж кп 1854, дуж кп 1895, и завршава се између кп 1893/1 и кп 1893/3, све у КО Витановац. </w:t>
      </w:r>
    </w:p>
    <w:p w:rsidR="00D61AAE" w:rsidRPr="00026100" w:rsidRDefault="00D61AAE" w:rsidP="00D61AAE">
      <w:pPr>
        <w:pStyle w:val="BodyText1"/>
        <w:widowControl/>
        <w:shd w:val="clear" w:color="auto" w:fill="auto"/>
        <w:tabs>
          <w:tab w:val="left" w:pos="5011"/>
        </w:tabs>
        <w:spacing w:after="0"/>
        <w:ind w:left="720" w:firstLine="0"/>
        <w:rPr>
          <w:rFonts w:ascii="Arial" w:hAnsi="Arial" w:cs="Arial"/>
          <w:sz w:val="24"/>
          <w:szCs w:val="24"/>
        </w:rPr>
      </w:pPr>
    </w:p>
    <w:p w:rsidR="00D61AAE" w:rsidRPr="00026100" w:rsidRDefault="00D61AAE" w:rsidP="0076070B">
      <w:pPr>
        <w:pStyle w:val="BodyText1"/>
        <w:widowControl/>
        <w:numPr>
          <w:ilvl w:val="0"/>
          <w:numId w:val="64"/>
        </w:numPr>
        <w:shd w:val="clear" w:color="auto" w:fill="auto"/>
        <w:tabs>
          <w:tab w:val="left" w:pos="5011"/>
        </w:tabs>
        <w:spacing w:after="0"/>
        <w:rPr>
          <w:rFonts w:ascii="Arial" w:hAnsi="Arial" w:cs="Arial"/>
          <w:bCs/>
          <w:color w:val="000000"/>
          <w:sz w:val="24"/>
          <w:szCs w:val="24"/>
          <w:shd w:val="clear" w:color="auto" w:fill="FFFFFF"/>
        </w:rPr>
      </w:pPr>
      <w:r w:rsidRPr="00026100">
        <w:rPr>
          <w:rFonts w:ascii="Arial" w:hAnsi="Arial" w:cs="Arial"/>
          <w:sz w:val="24"/>
          <w:szCs w:val="24"/>
        </w:rPr>
        <w:t>Милутина Миланковића</w:t>
      </w:r>
    </w:p>
    <w:p w:rsidR="00D61AAE" w:rsidRPr="00026100" w:rsidRDefault="00D61AAE" w:rsidP="00A13988">
      <w:pPr>
        <w:ind w:left="720"/>
        <w:jc w:val="both"/>
        <w:rPr>
          <w:rFonts w:ascii="Arial" w:hAnsi="Arial" w:cs="Arial"/>
        </w:rPr>
      </w:pPr>
      <w:r w:rsidRPr="00026100">
        <w:rPr>
          <w:rFonts w:ascii="Arial" w:hAnsi="Arial" w:cs="Arial"/>
        </w:rPr>
        <w:t xml:space="preserve">Улица почиње од  улице бр. 1, у кп 1800, иде дуж кп 1840, дуж кп 4202, кп 4203, и завршава се између кп 1561 и кп 1560, све у КО Витановац. </w:t>
      </w:r>
    </w:p>
    <w:p w:rsidR="001F2D62" w:rsidRDefault="001F2D62" w:rsidP="00D61AAE">
      <w:pPr>
        <w:ind w:left="720"/>
        <w:rPr>
          <w:rFonts w:ascii="Arial" w:hAnsi="Arial" w:cs="Arial"/>
        </w:rPr>
      </w:pPr>
    </w:p>
    <w:p w:rsidR="00072912" w:rsidRDefault="00072912" w:rsidP="00D61AAE">
      <w:pPr>
        <w:ind w:left="720"/>
        <w:rPr>
          <w:rFonts w:ascii="Arial" w:hAnsi="Arial" w:cs="Arial"/>
        </w:rPr>
      </w:pPr>
    </w:p>
    <w:p w:rsidR="00072912" w:rsidRDefault="00072912" w:rsidP="00D61AAE">
      <w:pPr>
        <w:ind w:left="720"/>
        <w:rPr>
          <w:rFonts w:ascii="Arial" w:hAnsi="Arial" w:cs="Arial"/>
        </w:rPr>
      </w:pPr>
    </w:p>
    <w:p w:rsidR="00072912" w:rsidRPr="00072912" w:rsidRDefault="00072912" w:rsidP="00D61AAE">
      <w:pPr>
        <w:ind w:left="720"/>
        <w:rPr>
          <w:rFonts w:ascii="Arial" w:hAnsi="Arial" w:cs="Arial"/>
        </w:rPr>
      </w:pPr>
    </w:p>
    <w:p w:rsidR="00D61AAE" w:rsidRPr="00026100" w:rsidRDefault="00143B85" w:rsidP="0076070B">
      <w:pPr>
        <w:pStyle w:val="ListParagraph"/>
        <w:numPr>
          <w:ilvl w:val="0"/>
          <w:numId w:val="64"/>
        </w:numPr>
        <w:suppressAutoHyphens w:val="0"/>
        <w:spacing w:after="200" w:line="276" w:lineRule="auto"/>
        <w:contextualSpacing/>
        <w:rPr>
          <w:rFonts w:ascii="Arial" w:hAnsi="Arial" w:cs="Arial"/>
        </w:rPr>
      </w:pPr>
      <w:r w:rsidRPr="00026100">
        <w:rPr>
          <w:rFonts w:ascii="Arial" w:hAnsi="Arial" w:cs="Arial"/>
        </w:rPr>
        <w:t>Деспота Стефана Лазаревића</w:t>
      </w:r>
    </w:p>
    <w:p w:rsidR="00D61AAE" w:rsidRPr="00026100" w:rsidRDefault="00D61AAE" w:rsidP="00A13988">
      <w:pPr>
        <w:pStyle w:val="ListParagraph"/>
        <w:jc w:val="both"/>
        <w:rPr>
          <w:rFonts w:ascii="Arial" w:hAnsi="Arial" w:cs="Arial"/>
        </w:rPr>
      </w:pPr>
      <w:r w:rsidRPr="00026100">
        <w:rPr>
          <w:rFonts w:ascii="Arial" w:hAnsi="Arial" w:cs="Arial"/>
        </w:rPr>
        <w:t>Улица почиње од  улице бр. 1, између кп 1778 и кп 1800, иде дуж кп 4222, иде кроз кп 1778, иде дуж целе кп 1757, и завршава се између кп 1738 и кп 1744, све у КО Витановац.</w:t>
      </w:r>
    </w:p>
    <w:p w:rsidR="001F2D62" w:rsidRPr="00026100" w:rsidRDefault="001F2D62" w:rsidP="00D61AAE">
      <w:pPr>
        <w:pStyle w:val="ListParagraph"/>
        <w:rPr>
          <w:rFonts w:ascii="Arial" w:hAnsi="Arial" w:cs="Arial"/>
        </w:rPr>
      </w:pPr>
    </w:p>
    <w:p w:rsidR="00D61AAE" w:rsidRPr="00026100" w:rsidRDefault="00E71C93" w:rsidP="0076070B">
      <w:pPr>
        <w:pStyle w:val="BodyText1"/>
        <w:numPr>
          <w:ilvl w:val="0"/>
          <w:numId w:val="64"/>
        </w:numPr>
        <w:shd w:val="clear" w:color="auto" w:fill="auto"/>
        <w:tabs>
          <w:tab w:val="left" w:pos="5011"/>
        </w:tabs>
        <w:spacing w:after="0" w:line="274" w:lineRule="exact"/>
        <w:rPr>
          <w:rFonts w:ascii="Arial" w:hAnsi="Arial" w:cs="Arial"/>
          <w:sz w:val="24"/>
          <w:szCs w:val="24"/>
        </w:rPr>
      </w:pPr>
      <w:r w:rsidRPr="00026100">
        <w:rPr>
          <w:rFonts w:ascii="Arial" w:hAnsi="Arial" w:cs="Arial"/>
          <w:sz w:val="24"/>
          <w:szCs w:val="24"/>
        </w:rPr>
        <w:t>Солунских ратника</w:t>
      </w:r>
    </w:p>
    <w:p w:rsidR="00D61AAE" w:rsidRPr="00026100" w:rsidRDefault="00D61AAE" w:rsidP="00D61AAE">
      <w:pPr>
        <w:pStyle w:val="BodyText1"/>
        <w:shd w:val="clear" w:color="auto" w:fill="auto"/>
        <w:tabs>
          <w:tab w:val="left" w:pos="5011"/>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у кп 1663, иде дуж кп 1705, и завршава се између кп 1703/1 и кп 1706, све у КО Витановац.</w:t>
      </w:r>
    </w:p>
    <w:p w:rsidR="00D61AAE" w:rsidRPr="00026100" w:rsidRDefault="00D61AAE" w:rsidP="00D61AAE">
      <w:pPr>
        <w:pStyle w:val="BodyText1"/>
        <w:shd w:val="clear" w:color="auto" w:fill="auto"/>
        <w:tabs>
          <w:tab w:val="left" w:pos="5011"/>
        </w:tabs>
        <w:spacing w:after="0" w:line="274" w:lineRule="exact"/>
        <w:ind w:left="720" w:firstLine="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6127"/>
          <w:tab w:val="left" w:pos="5995"/>
        </w:tabs>
        <w:spacing w:after="0" w:line="281" w:lineRule="exact"/>
        <w:rPr>
          <w:rStyle w:val="BodytextBold"/>
          <w:rFonts w:ascii="Arial" w:hAnsi="Arial" w:cs="Arial"/>
          <w:b w:val="0"/>
          <w:sz w:val="24"/>
          <w:szCs w:val="24"/>
        </w:rPr>
      </w:pPr>
      <w:r w:rsidRPr="00026100">
        <w:rPr>
          <w:rFonts w:ascii="Arial" w:hAnsi="Arial" w:cs="Arial"/>
          <w:sz w:val="24"/>
          <w:szCs w:val="24"/>
        </w:rPr>
        <w:t>Железничка</w:t>
      </w:r>
    </w:p>
    <w:p w:rsidR="00D61AAE" w:rsidRPr="00026100" w:rsidRDefault="00D61AAE" w:rsidP="00D61AAE">
      <w:pPr>
        <w:pStyle w:val="BodyText1"/>
        <w:shd w:val="clear" w:color="auto" w:fill="auto"/>
        <w:spacing w:after="0" w:line="254" w:lineRule="exact"/>
        <w:ind w:left="720" w:firstLine="0"/>
        <w:rPr>
          <w:rFonts w:ascii="Arial" w:hAnsi="Arial" w:cs="Arial"/>
          <w:sz w:val="24"/>
          <w:szCs w:val="24"/>
        </w:rPr>
      </w:pPr>
      <w:r w:rsidRPr="00026100">
        <w:rPr>
          <w:rFonts w:ascii="Arial" w:hAnsi="Arial" w:cs="Arial"/>
          <w:sz w:val="24"/>
          <w:szCs w:val="24"/>
        </w:rPr>
        <w:t>Улица почиње од  улице бр. 1, у кп 1626, поред кп 1530, иде границом кп 1663, иде дуж целе кп 1689, и завршава се између кп 1720 и кп 1686, све у КО Витановац.</w:t>
      </w:r>
    </w:p>
    <w:p w:rsidR="00D61AAE" w:rsidRPr="00026100" w:rsidRDefault="00D61AAE" w:rsidP="00D61AAE">
      <w:pPr>
        <w:pStyle w:val="BodyText1"/>
        <w:shd w:val="clear" w:color="auto" w:fill="auto"/>
        <w:spacing w:after="0" w:line="254" w:lineRule="exact"/>
        <w:ind w:left="720" w:firstLine="0"/>
        <w:rPr>
          <w:rFonts w:ascii="Arial" w:hAnsi="Arial" w:cs="Arial"/>
          <w:sz w:val="24"/>
          <w:szCs w:val="24"/>
        </w:rPr>
      </w:pPr>
    </w:p>
    <w:p w:rsidR="00D61AAE" w:rsidRPr="00026100" w:rsidRDefault="00143B85" w:rsidP="0076070B">
      <w:pPr>
        <w:pStyle w:val="BodyText1"/>
        <w:numPr>
          <w:ilvl w:val="0"/>
          <w:numId w:val="64"/>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Ибарска</w:t>
      </w:r>
    </w:p>
    <w:p w:rsidR="00D61AAE" w:rsidRPr="00026100"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Улица почиње од  улице бр. 1, у кп 1626, иде дуж кп 1522, дуж кп 1535, и завршава се између кп 1505 и кп 1544, све у КО Витановац</w:t>
      </w:r>
    </w:p>
    <w:p w:rsidR="00F74327" w:rsidRPr="00026100" w:rsidRDefault="00F74327" w:rsidP="00D61AAE">
      <w:pPr>
        <w:pStyle w:val="BodyText1"/>
        <w:shd w:val="clear" w:color="auto" w:fill="auto"/>
        <w:spacing w:after="0" w:line="254" w:lineRule="exact"/>
        <w:ind w:left="720" w:right="40" w:firstLine="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065"/>
        </w:tabs>
        <w:spacing w:after="0"/>
        <w:rPr>
          <w:rStyle w:val="BodytextBold"/>
          <w:rFonts w:ascii="Arial" w:hAnsi="Arial" w:cs="Arial"/>
          <w:b w:val="0"/>
          <w:sz w:val="24"/>
          <w:szCs w:val="24"/>
        </w:rPr>
      </w:pPr>
      <w:r w:rsidRPr="00026100">
        <w:rPr>
          <w:rFonts w:ascii="Arial" w:hAnsi="Arial" w:cs="Arial"/>
          <w:sz w:val="24"/>
          <w:szCs w:val="24"/>
        </w:rPr>
        <w:t>Надежде Петровић</w:t>
      </w:r>
    </w:p>
    <w:p w:rsidR="00D61AAE" w:rsidRPr="00026100" w:rsidRDefault="00D61AAE" w:rsidP="00D61AAE">
      <w:pPr>
        <w:pStyle w:val="BodyText1"/>
        <w:shd w:val="clear" w:color="auto" w:fill="auto"/>
        <w:tabs>
          <w:tab w:val="left" w:pos="5065"/>
        </w:tabs>
        <w:spacing w:after="0"/>
        <w:ind w:left="720" w:firstLine="0"/>
        <w:rPr>
          <w:rFonts w:ascii="Arial" w:hAnsi="Arial" w:cs="Arial"/>
          <w:sz w:val="24"/>
          <w:szCs w:val="24"/>
        </w:rPr>
      </w:pPr>
      <w:r w:rsidRPr="00026100">
        <w:rPr>
          <w:rFonts w:ascii="Arial" w:hAnsi="Arial" w:cs="Arial"/>
          <w:sz w:val="24"/>
          <w:szCs w:val="24"/>
        </w:rPr>
        <w:t>Улица почиње од  улице бр. 1, између кп 1780/7 и кп 1775, иде дуж целе кп 4222, и завршава се између кп 1786/1 и кп 1783/3, све у КО Витановац.</w:t>
      </w:r>
    </w:p>
    <w:p w:rsidR="00D61AAE" w:rsidRPr="00026100" w:rsidRDefault="00D61AAE" w:rsidP="00D61AAE">
      <w:pPr>
        <w:pStyle w:val="BodyText1"/>
        <w:shd w:val="clear" w:color="auto" w:fill="auto"/>
        <w:spacing w:after="0" w:line="254" w:lineRule="exact"/>
        <w:ind w:left="720" w:firstLine="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Занатска</w:t>
      </w:r>
    </w:p>
    <w:p w:rsidR="00D61AAE" w:rsidRPr="00026100" w:rsidRDefault="00D61AAE" w:rsidP="00D61AAE">
      <w:pPr>
        <w:pStyle w:val="Headerorfooter0"/>
        <w:shd w:val="clear" w:color="auto" w:fill="auto"/>
        <w:spacing w:line="254" w:lineRule="exact"/>
        <w:ind w:left="720"/>
        <w:jc w:val="both"/>
        <w:rPr>
          <w:rFonts w:ascii="Arial" w:hAnsi="Arial" w:cs="Arial"/>
          <w:sz w:val="24"/>
          <w:szCs w:val="24"/>
        </w:rPr>
      </w:pPr>
      <w:r w:rsidRPr="00026100">
        <w:rPr>
          <w:rFonts w:ascii="Arial" w:hAnsi="Arial" w:cs="Arial"/>
          <w:sz w:val="24"/>
          <w:szCs w:val="24"/>
        </w:rPr>
        <w:t xml:space="preserve">Улица почиње од  улице бр. 1, између кп 1661 и кп 1657/7, иде дуж целе кп 1657/10, и завршава се између кп 1657/9 и кп 1657/12, све у КО Витановац. </w:t>
      </w:r>
    </w:p>
    <w:p w:rsidR="00D61AAE" w:rsidRPr="00026100" w:rsidRDefault="00D61AAE" w:rsidP="00D61AAE">
      <w:pPr>
        <w:pStyle w:val="Headerorfooter0"/>
        <w:shd w:val="clear" w:color="auto" w:fill="auto"/>
        <w:spacing w:line="254" w:lineRule="exact"/>
        <w:ind w:left="720"/>
        <w:jc w:val="both"/>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Моравска</w:t>
      </w:r>
    </w:p>
    <w:p w:rsidR="00D61AAE" w:rsidRPr="00026100"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улице бр. 1, између кп 1657/7 и кп 1758/3, иде дуж целе кп 1776, и завршава се између кп 1657/18 и кп 1759/4, све у КО Витановац. </w:t>
      </w:r>
    </w:p>
    <w:p w:rsidR="00D61AAE" w:rsidRPr="00026100"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065"/>
        </w:tabs>
        <w:spacing w:after="0" w:line="274" w:lineRule="exact"/>
        <w:rPr>
          <w:rStyle w:val="BodytextBold"/>
          <w:rFonts w:ascii="Arial" w:hAnsi="Arial" w:cs="Arial"/>
          <w:b w:val="0"/>
          <w:color w:val="auto"/>
          <w:sz w:val="24"/>
          <w:szCs w:val="24"/>
        </w:rPr>
      </w:pPr>
      <w:r w:rsidRPr="00026100">
        <w:rPr>
          <w:rStyle w:val="BodytextBold"/>
          <w:rFonts w:ascii="Arial" w:hAnsi="Arial" w:cs="Arial"/>
          <w:b w:val="0"/>
          <w:color w:val="auto"/>
          <w:sz w:val="24"/>
          <w:szCs w:val="24"/>
        </w:rPr>
        <w:t>Планинска</w:t>
      </w:r>
    </w:p>
    <w:p w:rsidR="00D61AAE" w:rsidRPr="00026100"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Улица почиње од границе са насељеним местом Витановац, поред кп 1395/2, иде дуж кп 4199, иде дуж кп 1378, иде границом са насељеним местом Милавчићи дуж кп 4226., и завршава се поред кп 1434/1, све у КО Витановац. </w:t>
      </w:r>
    </w:p>
    <w:p w:rsidR="00D61AAE" w:rsidRPr="00026100" w:rsidRDefault="00D61AAE" w:rsidP="00D61AAE">
      <w:pPr>
        <w:pStyle w:val="BodyText1"/>
        <w:shd w:val="clear" w:color="auto" w:fill="auto"/>
        <w:spacing w:after="0" w:line="254" w:lineRule="exact"/>
        <w:ind w:left="720" w:firstLine="0"/>
        <w:rPr>
          <w:rFonts w:ascii="Arial" w:hAnsi="Arial" w:cs="Arial"/>
          <w:sz w:val="24"/>
          <w:szCs w:val="24"/>
        </w:rPr>
      </w:pPr>
    </w:p>
    <w:p w:rsidR="00D61AAE" w:rsidRPr="00026100" w:rsidRDefault="00D61AAE" w:rsidP="0076070B">
      <w:pPr>
        <w:pStyle w:val="BodyText1"/>
        <w:numPr>
          <w:ilvl w:val="0"/>
          <w:numId w:val="64"/>
        </w:numPr>
        <w:shd w:val="clear" w:color="auto" w:fill="auto"/>
        <w:tabs>
          <w:tab w:val="left" w:pos="5065"/>
        </w:tabs>
        <w:spacing w:after="0" w:line="274" w:lineRule="exact"/>
        <w:rPr>
          <w:rStyle w:val="BodytextBold"/>
          <w:rFonts w:ascii="Arial" w:hAnsi="Arial" w:cs="Arial"/>
          <w:b w:val="0"/>
          <w:sz w:val="24"/>
          <w:szCs w:val="24"/>
        </w:rPr>
      </w:pPr>
      <w:r w:rsidRPr="00026100">
        <w:rPr>
          <w:rFonts w:ascii="Arial" w:hAnsi="Arial" w:cs="Arial"/>
          <w:sz w:val="24"/>
          <w:szCs w:val="24"/>
        </w:rPr>
        <w:t xml:space="preserve">Заселак </w:t>
      </w:r>
      <w:r w:rsidRPr="00026100">
        <w:rPr>
          <w:rStyle w:val="BodytextBold"/>
          <w:rFonts w:ascii="Arial" w:hAnsi="Arial" w:cs="Arial"/>
          <w:b w:val="0"/>
          <w:sz w:val="24"/>
          <w:szCs w:val="24"/>
        </w:rPr>
        <w:t>1</w:t>
      </w:r>
      <w:r w:rsidRPr="00026100">
        <w:rPr>
          <w:rFonts w:ascii="Arial" w:hAnsi="Arial" w:cs="Arial"/>
          <w:sz w:val="24"/>
          <w:szCs w:val="24"/>
        </w:rPr>
        <w:t>: Липе</w:t>
      </w:r>
    </w:p>
    <w:p w:rsidR="00D61AAE" w:rsidRPr="00026100"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r w:rsidRPr="00026100">
        <w:rPr>
          <w:rFonts w:ascii="Arial" w:hAnsi="Arial" w:cs="Arial"/>
          <w:sz w:val="24"/>
          <w:szCs w:val="24"/>
        </w:rPr>
        <w:t xml:space="preserve">Заселак се налази на кп 2277/3, кп 2277/1, кп 1961, кп 2262, кп 2258, кп 2254, кп 2206 и кп 2203, све у КО Витановац.   </w:t>
      </w:r>
    </w:p>
    <w:p w:rsidR="00D61AAE" w:rsidRDefault="00D61AAE"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77A3D" w:rsidRPr="00B77A3D" w:rsidRDefault="00B77A3D" w:rsidP="00D61AAE">
      <w:pPr>
        <w:pStyle w:val="BodyText1"/>
        <w:shd w:val="clear" w:color="auto" w:fill="auto"/>
        <w:tabs>
          <w:tab w:val="left" w:pos="5065"/>
        </w:tabs>
        <w:spacing w:after="0" w:line="274" w:lineRule="exact"/>
        <w:ind w:left="720" w:firstLine="0"/>
        <w:rPr>
          <w:rFonts w:ascii="Arial" w:hAnsi="Arial" w:cs="Arial"/>
          <w:sz w:val="24"/>
          <w:szCs w:val="24"/>
        </w:rPr>
      </w:pPr>
    </w:p>
    <w:p w:rsidR="00B12F62" w:rsidRPr="00026100" w:rsidRDefault="0017600C" w:rsidP="00186F7E">
      <w:pPr>
        <w:pStyle w:val="Heading10"/>
        <w:shd w:val="clear" w:color="auto" w:fill="auto"/>
        <w:spacing w:before="0" w:after="278" w:line="210" w:lineRule="exact"/>
        <w:jc w:val="left"/>
        <w:rPr>
          <w:rFonts w:ascii="Arial" w:hAnsi="Arial" w:cs="Arial"/>
          <w:b w:val="0"/>
          <w:color w:val="FF0000"/>
        </w:rPr>
      </w:pPr>
      <w:r w:rsidRPr="00026100">
        <w:rPr>
          <w:rFonts w:ascii="Arial" w:hAnsi="Arial" w:cs="Arial"/>
          <w:b w:val="0"/>
          <w:bCs w:val="0"/>
          <w:color w:val="000000"/>
          <w:spacing w:val="0"/>
          <w:sz w:val="24"/>
          <w:szCs w:val="24"/>
        </w:rPr>
        <w:t xml:space="preserve">              </w:t>
      </w:r>
      <w:r w:rsidR="0081512E" w:rsidRPr="00026100">
        <w:rPr>
          <w:rFonts w:ascii="Arial" w:hAnsi="Arial" w:cs="Arial"/>
          <w:b w:val="0"/>
          <w:sz w:val="24"/>
          <w:szCs w:val="24"/>
        </w:rPr>
        <w:t xml:space="preserve">                                           </w:t>
      </w:r>
    </w:p>
    <w:p w:rsidR="00B12F62" w:rsidRPr="00026100" w:rsidRDefault="00B12F62" w:rsidP="00B12F62">
      <w:pPr>
        <w:tabs>
          <w:tab w:val="left" w:pos="3615"/>
        </w:tabs>
        <w:jc w:val="center"/>
        <w:rPr>
          <w:rFonts w:ascii="Arial" w:hAnsi="Arial" w:cs="Arial"/>
          <w:lang w:val="sr-Cyrl-CS"/>
        </w:rPr>
      </w:pPr>
      <w:r w:rsidRPr="00026100">
        <w:rPr>
          <w:rFonts w:ascii="Arial" w:hAnsi="Arial" w:cs="Arial"/>
          <w:lang w:val="sr-Cyrl-CS"/>
        </w:rPr>
        <w:t>Члан</w:t>
      </w:r>
      <w:r w:rsidRPr="00026100">
        <w:rPr>
          <w:rFonts w:ascii="Arial" w:hAnsi="Arial" w:cs="Arial"/>
        </w:rPr>
        <w:t xml:space="preserve"> 4</w:t>
      </w:r>
      <w:r w:rsidRPr="00026100">
        <w:rPr>
          <w:rFonts w:ascii="Arial" w:hAnsi="Arial" w:cs="Arial"/>
          <w:lang w:val="sr-Cyrl-CS"/>
        </w:rPr>
        <w:t>.</w:t>
      </w:r>
    </w:p>
    <w:p w:rsidR="00B12F62" w:rsidRPr="00026100" w:rsidRDefault="00B12F62" w:rsidP="00B12F62">
      <w:pPr>
        <w:tabs>
          <w:tab w:val="left" w:pos="1080"/>
          <w:tab w:val="center" w:pos="7080"/>
        </w:tabs>
        <w:jc w:val="both"/>
        <w:rPr>
          <w:rFonts w:ascii="Arial" w:hAnsi="Arial" w:cs="Arial"/>
          <w:lang w:val="sr-Cyrl-CS"/>
        </w:rPr>
      </w:pPr>
    </w:p>
    <w:p w:rsidR="00B12F62" w:rsidRPr="00026100" w:rsidRDefault="00B12F62" w:rsidP="00B12F62">
      <w:pPr>
        <w:tabs>
          <w:tab w:val="left" w:pos="1080"/>
          <w:tab w:val="center" w:pos="7080"/>
        </w:tabs>
        <w:jc w:val="both"/>
        <w:rPr>
          <w:rFonts w:ascii="Arial" w:hAnsi="Arial" w:cs="Arial"/>
        </w:rPr>
      </w:pPr>
      <w:r w:rsidRPr="00026100">
        <w:rPr>
          <w:rFonts w:ascii="Arial" w:hAnsi="Arial" w:cs="Arial"/>
          <w:lang w:val="sr-Cyrl-CS"/>
        </w:rPr>
        <w:tab/>
        <w:t xml:space="preserve">Даном ступања на снагу ове одлуке престаје да важи Одлука о одређивању назива тргова и улица на територији Града Краљева („Службени лист Града Краљева 12/2018“,  </w:t>
      </w:r>
      <w:r w:rsidRPr="00026100">
        <w:rPr>
          <w:rFonts w:ascii="Arial" w:hAnsi="Arial" w:cs="Arial"/>
        </w:rPr>
        <w:t>).</w:t>
      </w:r>
    </w:p>
    <w:p w:rsidR="00B12F62" w:rsidRDefault="00B12F62" w:rsidP="00B12F62">
      <w:pPr>
        <w:jc w:val="center"/>
        <w:rPr>
          <w:rFonts w:ascii="Arial" w:hAnsi="Arial" w:cs="Arial"/>
        </w:rPr>
      </w:pPr>
    </w:p>
    <w:p w:rsidR="00072912" w:rsidRDefault="00072912" w:rsidP="00B12F62">
      <w:pPr>
        <w:jc w:val="center"/>
        <w:rPr>
          <w:rFonts w:ascii="Arial" w:hAnsi="Arial" w:cs="Arial"/>
        </w:rPr>
      </w:pPr>
    </w:p>
    <w:p w:rsidR="00072912" w:rsidRDefault="00072912" w:rsidP="00B12F62">
      <w:pPr>
        <w:jc w:val="center"/>
        <w:rPr>
          <w:rFonts w:ascii="Arial" w:hAnsi="Arial" w:cs="Arial"/>
        </w:rPr>
      </w:pPr>
    </w:p>
    <w:p w:rsidR="00072912" w:rsidRDefault="00072912" w:rsidP="00B12F62">
      <w:pPr>
        <w:jc w:val="center"/>
        <w:rPr>
          <w:rFonts w:ascii="Arial" w:hAnsi="Arial" w:cs="Arial"/>
        </w:rPr>
      </w:pPr>
    </w:p>
    <w:p w:rsidR="00072912" w:rsidRPr="00072912" w:rsidRDefault="00072912" w:rsidP="00B12F62">
      <w:pPr>
        <w:jc w:val="center"/>
        <w:rPr>
          <w:rFonts w:ascii="Arial" w:hAnsi="Arial" w:cs="Arial"/>
        </w:rPr>
      </w:pPr>
    </w:p>
    <w:p w:rsidR="00B12F62" w:rsidRPr="00026100" w:rsidRDefault="00B12F62" w:rsidP="00B12F62">
      <w:pPr>
        <w:tabs>
          <w:tab w:val="left" w:pos="3615"/>
        </w:tabs>
        <w:jc w:val="center"/>
        <w:rPr>
          <w:rFonts w:ascii="Arial" w:hAnsi="Arial" w:cs="Arial"/>
          <w:lang w:val="sr-Cyrl-CS"/>
        </w:rPr>
      </w:pPr>
      <w:r w:rsidRPr="00026100">
        <w:rPr>
          <w:rFonts w:ascii="Arial" w:hAnsi="Arial" w:cs="Arial"/>
          <w:lang w:val="sr-Cyrl-CS"/>
        </w:rPr>
        <w:t>Члан</w:t>
      </w:r>
      <w:r w:rsidRPr="00026100">
        <w:rPr>
          <w:rFonts w:ascii="Arial" w:hAnsi="Arial" w:cs="Arial"/>
        </w:rPr>
        <w:t xml:space="preserve"> 5</w:t>
      </w:r>
      <w:r w:rsidRPr="00026100">
        <w:rPr>
          <w:rFonts w:ascii="Arial" w:hAnsi="Arial" w:cs="Arial"/>
          <w:lang w:val="sr-Cyrl-CS"/>
        </w:rPr>
        <w:t>.</w:t>
      </w:r>
    </w:p>
    <w:p w:rsidR="00B12F62" w:rsidRPr="00026100" w:rsidRDefault="00B12F62" w:rsidP="00B12F62">
      <w:pPr>
        <w:tabs>
          <w:tab w:val="left" w:pos="3825"/>
        </w:tabs>
        <w:rPr>
          <w:rFonts w:ascii="Arial" w:hAnsi="Arial" w:cs="Arial"/>
          <w:sz w:val="28"/>
          <w:szCs w:val="28"/>
        </w:rPr>
      </w:pPr>
    </w:p>
    <w:p w:rsidR="00B12F62" w:rsidRPr="00026100" w:rsidRDefault="00B12F62" w:rsidP="00B12F62">
      <w:pPr>
        <w:tabs>
          <w:tab w:val="left" w:pos="1050"/>
        </w:tabs>
        <w:jc w:val="both"/>
        <w:rPr>
          <w:rFonts w:ascii="Arial" w:hAnsi="Arial" w:cs="Arial"/>
        </w:rPr>
      </w:pPr>
      <w:r w:rsidRPr="00026100">
        <w:rPr>
          <w:rFonts w:ascii="Arial" w:hAnsi="Arial" w:cs="Arial"/>
          <w:sz w:val="28"/>
          <w:szCs w:val="28"/>
        </w:rPr>
        <w:tab/>
      </w:r>
      <w:r w:rsidRPr="00026100">
        <w:rPr>
          <w:rFonts w:ascii="Arial" w:hAnsi="Arial" w:cs="Arial"/>
        </w:rPr>
        <w:t>Ова одлука ступа на снагу осмог дана од дана објављивања у „Службеном листу града Краљева“.</w:t>
      </w:r>
    </w:p>
    <w:p w:rsidR="00B12F62" w:rsidRPr="00026100" w:rsidRDefault="00B12F62" w:rsidP="00B12F62">
      <w:pPr>
        <w:jc w:val="both"/>
        <w:rPr>
          <w:rFonts w:ascii="Arial" w:hAnsi="Arial" w:cs="Arial"/>
        </w:rPr>
      </w:pPr>
    </w:p>
    <w:p w:rsidR="00B12F62" w:rsidRPr="00026100" w:rsidRDefault="00B12F62" w:rsidP="00B12F62">
      <w:pPr>
        <w:rPr>
          <w:rFonts w:ascii="Arial" w:hAnsi="Arial" w:cs="Arial"/>
        </w:rPr>
      </w:pPr>
    </w:p>
    <w:p w:rsidR="00B12F62" w:rsidRPr="00026100" w:rsidRDefault="00B12F62" w:rsidP="00B12F62">
      <w:pPr>
        <w:jc w:val="both"/>
        <w:rPr>
          <w:rFonts w:ascii="Arial" w:hAnsi="Arial" w:cs="Arial"/>
        </w:rPr>
      </w:pPr>
      <w:r w:rsidRPr="00026100">
        <w:rPr>
          <w:rFonts w:ascii="Arial" w:hAnsi="Arial" w:cs="Arial"/>
        </w:rPr>
        <w:t>СКУПШТИНА ГРАДА КРАЉЕВА</w:t>
      </w:r>
    </w:p>
    <w:p w:rsidR="00B12F62" w:rsidRPr="00026100" w:rsidRDefault="00B12F62" w:rsidP="00B12F62">
      <w:pPr>
        <w:jc w:val="both"/>
        <w:rPr>
          <w:rFonts w:ascii="Arial" w:hAnsi="Arial" w:cs="Arial"/>
        </w:rPr>
      </w:pPr>
      <w:r w:rsidRPr="00026100">
        <w:rPr>
          <w:rFonts w:ascii="Arial" w:hAnsi="Arial" w:cs="Arial"/>
        </w:rPr>
        <w:t>Број: 011-</w:t>
      </w:r>
      <w:r w:rsidR="00122468">
        <w:rPr>
          <w:rFonts w:ascii="Arial" w:hAnsi="Arial" w:cs="Arial"/>
        </w:rPr>
        <w:t>404</w:t>
      </w:r>
      <w:r w:rsidRPr="00026100">
        <w:rPr>
          <w:rFonts w:ascii="Arial" w:hAnsi="Arial" w:cs="Arial"/>
        </w:rPr>
        <w:t>/2018-I</w:t>
      </w:r>
    </w:p>
    <w:p w:rsidR="00B12F62" w:rsidRPr="00026100" w:rsidRDefault="00B12F62" w:rsidP="00B12F62">
      <w:pPr>
        <w:jc w:val="both"/>
        <w:rPr>
          <w:rFonts w:ascii="Arial" w:hAnsi="Arial" w:cs="Arial"/>
        </w:rPr>
      </w:pPr>
      <w:r w:rsidRPr="00026100">
        <w:rPr>
          <w:rFonts w:ascii="Arial" w:hAnsi="Arial" w:cs="Arial"/>
        </w:rPr>
        <w:t xml:space="preserve">Дана: </w:t>
      </w:r>
      <w:r w:rsidR="00122468">
        <w:rPr>
          <w:rFonts w:ascii="Arial" w:hAnsi="Arial" w:cs="Arial"/>
        </w:rPr>
        <w:t>27.12</w:t>
      </w:r>
      <w:r w:rsidRPr="00026100">
        <w:rPr>
          <w:rFonts w:ascii="Arial" w:hAnsi="Arial" w:cs="Arial"/>
        </w:rPr>
        <w:t xml:space="preserve"> 2018. године                                             Председник</w:t>
      </w:r>
    </w:p>
    <w:p w:rsidR="00B12F62" w:rsidRPr="00026100" w:rsidRDefault="00B12F62" w:rsidP="00B12F62">
      <w:pPr>
        <w:ind w:firstLine="720"/>
        <w:jc w:val="both"/>
        <w:rPr>
          <w:rFonts w:ascii="Arial" w:hAnsi="Arial" w:cs="Arial"/>
        </w:rPr>
      </w:pPr>
      <w:r w:rsidRPr="00026100">
        <w:rPr>
          <w:rFonts w:ascii="Arial" w:hAnsi="Arial" w:cs="Arial"/>
        </w:rPr>
        <w:t xml:space="preserve">                                                                   Скупштине града Краљева</w:t>
      </w:r>
    </w:p>
    <w:p w:rsidR="00B12F62" w:rsidRPr="00026100" w:rsidRDefault="00B12F62" w:rsidP="00B12F62">
      <w:pPr>
        <w:ind w:firstLine="720"/>
        <w:jc w:val="both"/>
        <w:rPr>
          <w:rFonts w:ascii="Arial" w:hAnsi="Arial" w:cs="Arial"/>
        </w:rPr>
      </w:pPr>
    </w:p>
    <w:p w:rsidR="00B12F62" w:rsidRPr="00026100" w:rsidRDefault="00B12F62" w:rsidP="00B12F62">
      <w:pPr>
        <w:ind w:firstLine="720"/>
        <w:jc w:val="both"/>
        <w:rPr>
          <w:rFonts w:ascii="Arial" w:hAnsi="Arial" w:cs="Arial"/>
        </w:rPr>
      </w:pPr>
      <w:r w:rsidRPr="00026100">
        <w:rPr>
          <w:rFonts w:ascii="Arial" w:hAnsi="Arial" w:cs="Arial"/>
        </w:rPr>
        <w:t xml:space="preserve">                                                       Ненад Марковић, дипл. инж. саобраћаја</w:t>
      </w:r>
    </w:p>
    <w:p w:rsidR="00B12F62" w:rsidRPr="00026100" w:rsidRDefault="00B12F62" w:rsidP="00B12F62">
      <w:pPr>
        <w:rPr>
          <w:rFonts w:ascii="Arial" w:hAnsi="Arial" w:cs="Arial"/>
        </w:rPr>
      </w:pPr>
    </w:p>
    <w:p w:rsidR="0081512E" w:rsidRPr="00026100" w:rsidRDefault="0081512E" w:rsidP="0081512E">
      <w:pPr>
        <w:pStyle w:val="NoSpacing"/>
        <w:jc w:val="both"/>
        <w:rPr>
          <w:rFonts w:ascii="Times New Roman" w:hAnsi="Times New Roman"/>
          <w:sz w:val="24"/>
          <w:szCs w:val="24"/>
          <w:lang w:val="sr-Cyrl-CS"/>
        </w:rPr>
      </w:pPr>
    </w:p>
    <w:p w:rsidR="0081512E" w:rsidRPr="00026100" w:rsidRDefault="0081512E" w:rsidP="00FB48AD">
      <w:pPr>
        <w:pStyle w:val="Default"/>
        <w:ind w:left="720"/>
      </w:pPr>
    </w:p>
    <w:p w:rsidR="00FB48AD" w:rsidRPr="00026100" w:rsidRDefault="00FB48AD" w:rsidP="00FB48AD">
      <w:pPr>
        <w:pStyle w:val="Default"/>
        <w:ind w:left="720"/>
      </w:pPr>
    </w:p>
    <w:p w:rsidR="00FB48AD" w:rsidRPr="00026100" w:rsidRDefault="00FB48AD" w:rsidP="00FB48AD">
      <w:pPr>
        <w:pStyle w:val="Default"/>
        <w:ind w:left="720"/>
      </w:pPr>
    </w:p>
    <w:p w:rsidR="00FB48AD" w:rsidRPr="00026100" w:rsidRDefault="00FB48AD" w:rsidP="00FB48AD">
      <w:pPr>
        <w:pStyle w:val="Default"/>
        <w:ind w:left="720"/>
      </w:pPr>
    </w:p>
    <w:p w:rsidR="00E30A66" w:rsidRPr="00026100" w:rsidRDefault="00E30A66" w:rsidP="00FB48AD">
      <w:pPr>
        <w:pStyle w:val="Default"/>
        <w:ind w:left="720"/>
      </w:pPr>
    </w:p>
    <w:sectPr w:rsidR="00E30A66" w:rsidRPr="00026100" w:rsidSect="001B2334">
      <w:footerReference w:type="default" r:id="rId9"/>
      <w:pgSz w:w="11907" w:h="16840"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96" w:rsidRDefault="00DF5596" w:rsidP="00430029">
      <w:r>
        <w:separator/>
      </w:r>
    </w:p>
  </w:endnote>
  <w:endnote w:type="continuationSeparator" w:id="0">
    <w:p w:rsidR="00DF5596" w:rsidRDefault="00DF5596" w:rsidP="0043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45776"/>
      <w:docPartObj>
        <w:docPartGallery w:val="Page Numbers (Bottom of Page)"/>
        <w:docPartUnique/>
      </w:docPartObj>
    </w:sdtPr>
    <w:sdtEndPr/>
    <w:sdtContent>
      <w:p w:rsidR="001D17B6" w:rsidRDefault="00DF5596">
        <w:pPr>
          <w:pStyle w:val="Footer"/>
          <w:jc w:val="right"/>
        </w:pPr>
        <w:r>
          <w:fldChar w:fldCharType="begin"/>
        </w:r>
        <w:r>
          <w:instrText xml:space="preserve"> PAGE   \* MERGEFORMAT </w:instrText>
        </w:r>
        <w:r>
          <w:fldChar w:fldCharType="separate"/>
        </w:r>
        <w:r w:rsidR="00F87ABD">
          <w:rPr>
            <w:noProof/>
          </w:rPr>
          <w:t>2</w:t>
        </w:r>
        <w:r>
          <w:rPr>
            <w:noProof/>
          </w:rPr>
          <w:fldChar w:fldCharType="end"/>
        </w:r>
      </w:p>
    </w:sdtContent>
  </w:sdt>
  <w:p w:rsidR="001D17B6" w:rsidRDefault="001D1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96" w:rsidRDefault="00DF5596" w:rsidP="00430029">
      <w:r>
        <w:separator/>
      </w:r>
    </w:p>
  </w:footnote>
  <w:footnote w:type="continuationSeparator" w:id="0">
    <w:p w:rsidR="00DF5596" w:rsidRDefault="00DF5596" w:rsidP="00430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hint="default"/>
        <w:b/>
      </w:r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rPr>
        <w:rFonts w:hint="default"/>
        <w:b/>
      </w:rPr>
    </w:lvl>
  </w:abstractNum>
  <w:abstractNum w:abstractNumId="2">
    <w:nsid w:val="00000003"/>
    <w:multiLevelType w:val="singleLevel"/>
    <w:tmpl w:val="CF72C4CC"/>
    <w:name w:val="WW8Num3"/>
    <w:lvl w:ilvl="0">
      <w:start w:val="1"/>
      <w:numFmt w:val="decimal"/>
      <w:lvlText w:val="%1."/>
      <w:lvlJc w:val="left"/>
      <w:pPr>
        <w:tabs>
          <w:tab w:val="num" w:pos="975"/>
        </w:tabs>
        <w:ind w:left="975" w:hanging="360"/>
      </w:pPr>
      <w:rPr>
        <w:rFonts w:ascii="Arial" w:hAnsi="Arial" w:cs="Arial" w:hint="default"/>
        <w:color w:val="000000"/>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0"/>
        </w:tabs>
        <w:ind w:left="1065" w:hanging="360"/>
      </w:pPr>
      <w:rPr>
        <w:rFonts w:hint="default"/>
        <w:b/>
      </w:rPr>
    </w:lvl>
  </w:abstractNum>
  <w:abstractNum w:abstractNumId="5">
    <w:nsid w:val="00000006"/>
    <w:multiLevelType w:val="singleLevel"/>
    <w:tmpl w:val="00000006"/>
    <w:name w:val="WW8Num6"/>
    <w:lvl w:ilvl="0">
      <w:start w:val="1"/>
      <w:numFmt w:val="decimal"/>
      <w:lvlText w:val="%1."/>
      <w:lvlJc w:val="left"/>
      <w:pPr>
        <w:tabs>
          <w:tab w:val="num" w:pos="0"/>
        </w:tabs>
        <w:ind w:left="1080" w:hanging="360"/>
      </w:pPr>
      <w:rPr>
        <w:rFonts w:hint="default"/>
        <w:b/>
      </w:r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rFonts w:ascii="Arial" w:hAnsi="Arial" w:cs="Arial" w:hint="default"/>
        <w:b/>
        <w:sz w:val="24"/>
        <w:szCs w:val="24"/>
      </w:rPr>
    </w:lvl>
  </w:abstractNum>
  <w:abstractNum w:abstractNumId="7">
    <w:nsid w:val="0000000B"/>
    <w:multiLevelType w:val="multilevel"/>
    <w:tmpl w:val="5B543F58"/>
    <w:name w:val="WW8Num11"/>
    <w:lvl w:ilvl="0">
      <w:start w:val="1"/>
      <w:numFmt w:val="decimal"/>
      <w:lvlText w:val="%1."/>
      <w:lvlJc w:val="left"/>
      <w:pPr>
        <w:tabs>
          <w:tab w:val="num" w:pos="750"/>
        </w:tabs>
        <w:ind w:left="750" w:hanging="390"/>
      </w:pPr>
      <w:rPr>
        <w:rFonts w:ascii="Arial" w:hAnsi="Arial" w:cs="Arial" w:hint="default"/>
        <w:color w:val="000000"/>
        <w:sz w:val="28"/>
        <w:szCs w:val="28"/>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8">
    <w:nsid w:val="0000000E"/>
    <w:multiLevelType w:val="singleLevel"/>
    <w:tmpl w:val="CE1A6BA4"/>
    <w:name w:val="WW8Num14"/>
    <w:lvl w:ilvl="0">
      <w:start w:val="1"/>
      <w:numFmt w:val="decimal"/>
      <w:lvlText w:val="%1."/>
      <w:lvlJc w:val="left"/>
      <w:pPr>
        <w:tabs>
          <w:tab w:val="num" w:pos="1320"/>
        </w:tabs>
        <w:ind w:left="1320" w:hanging="840"/>
      </w:pPr>
      <w:rPr>
        <w:rFonts w:cs="Arial" w:hint="default"/>
        <w:b w:val="0"/>
        <w:color w:val="auto"/>
      </w:rPr>
    </w:lvl>
  </w:abstractNum>
  <w:abstractNum w:abstractNumId="9">
    <w:nsid w:val="00000010"/>
    <w:multiLevelType w:val="singleLevel"/>
    <w:tmpl w:val="00000010"/>
    <w:name w:val="WW8Num16"/>
    <w:lvl w:ilvl="0">
      <w:start w:val="46"/>
      <w:numFmt w:val="decimal"/>
      <w:lvlText w:val="%1."/>
      <w:lvlJc w:val="left"/>
      <w:pPr>
        <w:tabs>
          <w:tab w:val="num" w:pos="885"/>
        </w:tabs>
        <w:ind w:left="885" w:hanging="405"/>
      </w:pPr>
      <w:rPr>
        <w:rFonts w:cs="Arial" w:hint="default"/>
        <w:lang w:val="en-US"/>
      </w:rPr>
    </w:lvl>
  </w:abstractNum>
  <w:abstractNum w:abstractNumId="10">
    <w:nsid w:val="00000015"/>
    <w:multiLevelType w:val="singleLevel"/>
    <w:tmpl w:val="00000015"/>
    <w:name w:val="WW8Num21"/>
    <w:lvl w:ilvl="0">
      <w:start w:val="1"/>
      <w:numFmt w:val="decimal"/>
      <w:lvlText w:val="%1."/>
      <w:lvlJc w:val="left"/>
      <w:pPr>
        <w:tabs>
          <w:tab w:val="num" w:pos="1455"/>
        </w:tabs>
        <w:ind w:left="1455" w:hanging="840"/>
      </w:pPr>
      <w:rPr>
        <w:rFonts w:ascii="Arial" w:hAnsi="Arial" w:cs="Arial" w:hint="default"/>
        <w:color w:val="000000"/>
        <w:sz w:val="28"/>
        <w:szCs w:val="28"/>
      </w:rPr>
    </w:lvl>
  </w:abstractNum>
  <w:abstractNum w:abstractNumId="11">
    <w:nsid w:val="03783FF4"/>
    <w:multiLevelType w:val="hybridMultilevel"/>
    <w:tmpl w:val="81E49250"/>
    <w:lvl w:ilvl="0" w:tplc="D9AAF0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2102CE"/>
    <w:multiLevelType w:val="hybridMultilevel"/>
    <w:tmpl w:val="2A5089AC"/>
    <w:lvl w:ilvl="0" w:tplc="009CE036">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065475C2"/>
    <w:multiLevelType w:val="hybridMultilevel"/>
    <w:tmpl w:val="494E8E6A"/>
    <w:lvl w:ilvl="0" w:tplc="7B6C47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7420F6"/>
    <w:multiLevelType w:val="hybridMultilevel"/>
    <w:tmpl w:val="FC0886EA"/>
    <w:lvl w:ilvl="0" w:tplc="8BF4A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E465F5"/>
    <w:multiLevelType w:val="hybridMultilevel"/>
    <w:tmpl w:val="08B2E1E8"/>
    <w:lvl w:ilvl="0" w:tplc="2FCE3B8E">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07EB6094"/>
    <w:multiLevelType w:val="hybridMultilevel"/>
    <w:tmpl w:val="AFD8A896"/>
    <w:lvl w:ilvl="0" w:tplc="FBACA990">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084853E1"/>
    <w:multiLevelType w:val="hybridMultilevel"/>
    <w:tmpl w:val="09347828"/>
    <w:lvl w:ilvl="0" w:tplc="85442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6E72BC"/>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71607C"/>
    <w:multiLevelType w:val="hybridMultilevel"/>
    <w:tmpl w:val="89E6DEC4"/>
    <w:lvl w:ilvl="0" w:tplc="CA7698FE">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09A41885"/>
    <w:multiLevelType w:val="hybridMultilevel"/>
    <w:tmpl w:val="E3DAA316"/>
    <w:lvl w:ilvl="0" w:tplc="3286BBFE">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0BAD1EEE"/>
    <w:multiLevelType w:val="hybridMultilevel"/>
    <w:tmpl w:val="318E5B2E"/>
    <w:lvl w:ilvl="0" w:tplc="A61857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223425"/>
    <w:multiLevelType w:val="hybridMultilevel"/>
    <w:tmpl w:val="DC9CE440"/>
    <w:lvl w:ilvl="0" w:tplc="4FDCF9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2F271D"/>
    <w:multiLevelType w:val="hybridMultilevel"/>
    <w:tmpl w:val="4E46550E"/>
    <w:lvl w:ilvl="0" w:tplc="27843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503BD5"/>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1E1A55"/>
    <w:multiLevelType w:val="hybridMultilevel"/>
    <w:tmpl w:val="20663050"/>
    <w:lvl w:ilvl="0" w:tplc="B268F154">
      <w:start w:val="6"/>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633EF7"/>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B849CB"/>
    <w:multiLevelType w:val="hybridMultilevel"/>
    <w:tmpl w:val="5912A01C"/>
    <w:lvl w:ilvl="0" w:tplc="DA5CBD3C">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12FA3FB5"/>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F01110"/>
    <w:multiLevelType w:val="hybridMultilevel"/>
    <w:tmpl w:val="22603B60"/>
    <w:lvl w:ilvl="0" w:tplc="28B2A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72156E"/>
    <w:multiLevelType w:val="hybridMultilevel"/>
    <w:tmpl w:val="1942667E"/>
    <w:lvl w:ilvl="0" w:tplc="64AA611C">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19370D3F"/>
    <w:multiLevelType w:val="hybridMultilevel"/>
    <w:tmpl w:val="963870E2"/>
    <w:lvl w:ilvl="0" w:tplc="16FE6976">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19AE61A7"/>
    <w:multiLevelType w:val="hybridMultilevel"/>
    <w:tmpl w:val="4BA0C14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4C3527"/>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995C44"/>
    <w:multiLevelType w:val="hybridMultilevel"/>
    <w:tmpl w:val="5414F4F6"/>
    <w:lvl w:ilvl="0" w:tplc="DB1C6D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532ABC"/>
    <w:multiLevelType w:val="hybridMultilevel"/>
    <w:tmpl w:val="8B7ED862"/>
    <w:lvl w:ilvl="0" w:tplc="FCA257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513ADB"/>
    <w:multiLevelType w:val="hybridMultilevel"/>
    <w:tmpl w:val="1C044FFC"/>
    <w:lvl w:ilvl="0" w:tplc="E3B8A31A">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1EF13E1E"/>
    <w:multiLevelType w:val="hybridMultilevel"/>
    <w:tmpl w:val="2D30142C"/>
    <w:lvl w:ilvl="0" w:tplc="452E75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BD7A5B"/>
    <w:multiLevelType w:val="hybridMultilevel"/>
    <w:tmpl w:val="8BD00E36"/>
    <w:lvl w:ilvl="0" w:tplc="EF309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5D6FBF"/>
    <w:multiLevelType w:val="hybridMultilevel"/>
    <w:tmpl w:val="4DC4B8C4"/>
    <w:lvl w:ilvl="0" w:tplc="82B49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7B32B1"/>
    <w:multiLevelType w:val="hybridMultilevel"/>
    <w:tmpl w:val="565C9082"/>
    <w:lvl w:ilvl="0" w:tplc="58AAD5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C66C37"/>
    <w:multiLevelType w:val="hybridMultilevel"/>
    <w:tmpl w:val="C2385FC8"/>
    <w:lvl w:ilvl="0" w:tplc="DA906980">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25BD01FD"/>
    <w:multiLevelType w:val="hybridMultilevel"/>
    <w:tmpl w:val="B1D6065A"/>
    <w:lvl w:ilvl="0" w:tplc="FC8E6CA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F03396"/>
    <w:multiLevelType w:val="hybridMultilevel"/>
    <w:tmpl w:val="D5BE8518"/>
    <w:lvl w:ilvl="0" w:tplc="613CCA44">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nsid w:val="26AB211C"/>
    <w:multiLevelType w:val="hybridMultilevel"/>
    <w:tmpl w:val="6A7EE5C4"/>
    <w:lvl w:ilvl="0" w:tplc="79C61E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DB58FD"/>
    <w:multiLevelType w:val="hybridMultilevel"/>
    <w:tmpl w:val="2FE26166"/>
    <w:lvl w:ilvl="0" w:tplc="F75631BC">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nsid w:val="282133A9"/>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992C00"/>
    <w:multiLevelType w:val="hybridMultilevel"/>
    <w:tmpl w:val="65364272"/>
    <w:lvl w:ilvl="0" w:tplc="A73646E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28A03F0C"/>
    <w:multiLevelType w:val="hybridMultilevel"/>
    <w:tmpl w:val="C3B209E6"/>
    <w:lvl w:ilvl="0" w:tplc="0409000F">
      <w:start w:val="1"/>
      <w:numFmt w:val="decimal"/>
      <w:lvlText w:val="%1."/>
      <w:lvlJc w:val="left"/>
      <w:pPr>
        <w:ind w:left="81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28F50B22"/>
    <w:multiLevelType w:val="hybridMultilevel"/>
    <w:tmpl w:val="DB525D58"/>
    <w:lvl w:ilvl="0" w:tplc="58866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0160DF"/>
    <w:multiLevelType w:val="hybridMultilevel"/>
    <w:tmpl w:val="51E29D8A"/>
    <w:name w:val="WW8Num52"/>
    <w:lvl w:ilvl="0" w:tplc="6D3860AE">
      <w:start w:val="2"/>
      <w:numFmt w:val="decimal"/>
      <w:lvlText w:val="%1."/>
      <w:lvlJc w:val="left"/>
      <w:pPr>
        <w:tabs>
          <w:tab w:val="num" w:pos="0"/>
        </w:tabs>
        <w:ind w:left="10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142C88"/>
    <w:multiLevelType w:val="hybridMultilevel"/>
    <w:tmpl w:val="6D0AA17A"/>
    <w:lvl w:ilvl="0" w:tplc="F8A69E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396E61"/>
    <w:multiLevelType w:val="hybridMultilevel"/>
    <w:tmpl w:val="8B2CA752"/>
    <w:lvl w:ilvl="0" w:tplc="6B146E5A">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nsid w:val="36C971BD"/>
    <w:multiLevelType w:val="hybridMultilevel"/>
    <w:tmpl w:val="A9022556"/>
    <w:lvl w:ilvl="0" w:tplc="B70CEE4E">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6A088D"/>
    <w:multiLevelType w:val="hybridMultilevel"/>
    <w:tmpl w:val="F5D2FC04"/>
    <w:lvl w:ilvl="0" w:tplc="C3A41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170523"/>
    <w:multiLevelType w:val="hybridMultilevel"/>
    <w:tmpl w:val="64E054E2"/>
    <w:lvl w:ilvl="0" w:tplc="FCF013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9D09DC"/>
    <w:multiLevelType w:val="hybridMultilevel"/>
    <w:tmpl w:val="DAA47864"/>
    <w:lvl w:ilvl="0" w:tplc="E8FE01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AF4983"/>
    <w:multiLevelType w:val="hybridMultilevel"/>
    <w:tmpl w:val="5102113C"/>
    <w:lvl w:ilvl="0" w:tplc="008675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155FAC"/>
    <w:multiLevelType w:val="hybridMultilevel"/>
    <w:tmpl w:val="10A4BC50"/>
    <w:lvl w:ilvl="0" w:tplc="59428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A45B53"/>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CF3A54"/>
    <w:multiLevelType w:val="hybridMultilevel"/>
    <w:tmpl w:val="3F96E43C"/>
    <w:lvl w:ilvl="0" w:tplc="5C98C7F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0C529B"/>
    <w:multiLevelType w:val="hybridMultilevel"/>
    <w:tmpl w:val="7CB25EA8"/>
    <w:lvl w:ilvl="0" w:tplc="E288396E">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2">
    <w:nsid w:val="403F6486"/>
    <w:multiLevelType w:val="hybridMultilevel"/>
    <w:tmpl w:val="A9022556"/>
    <w:lvl w:ilvl="0" w:tplc="B70CEE4E">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632527"/>
    <w:multiLevelType w:val="hybridMultilevel"/>
    <w:tmpl w:val="721C222E"/>
    <w:lvl w:ilvl="0" w:tplc="475A9D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94876"/>
    <w:multiLevelType w:val="hybridMultilevel"/>
    <w:tmpl w:val="DD6C1AE2"/>
    <w:lvl w:ilvl="0" w:tplc="ABE88F36">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5">
    <w:nsid w:val="44BD531B"/>
    <w:multiLevelType w:val="hybridMultilevel"/>
    <w:tmpl w:val="D564FE1E"/>
    <w:lvl w:ilvl="0" w:tplc="4948CEFA">
      <w:start w:val="3"/>
      <w:numFmt w:val="bullet"/>
      <w:lvlText w:val="-"/>
      <w:lvlJc w:val="left"/>
      <w:pPr>
        <w:ind w:left="720" w:hanging="360"/>
      </w:pPr>
      <w:rPr>
        <w:rFonts w:ascii="Arial" w:eastAsia="Calibr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790483"/>
    <w:multiLevelType w:val="hybridMultilevel"/>
    <w:tmpl w:val="DEA64088"/>
    <w:lvl w:ilvl="0" w:tplc="F0767650">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45FF04EF"/>
    <w:multiLevelType w:val="hybridMultilevel"/>
    <w:tmpl w:val="5CB4BFC4"/>
    <w:lvl w:ilvl="0" w:tplc="9E42DE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1F4FC2"/>
    <w:multiLevelType w:val="hybridMultilevel"/>
    <w:tmpl w:val="B2CCC9E2"/>
    <w:lvl w:ilvl="0" w:tplc="A754D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880E48"/>
    <w:multiLevelType w:val="hybridMultilevel"/>
    <w:tmpl w:val="EF58916A"/>
    <w:lvl w:ilvl="0" w:tplc="1F124CD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82E47FE"/>
    <w:multiLevelType w:val="hybridMultilevel"/>
    <w:tmpl w:val="9F841F68"/>
    <w:lvl w:ilvl="0" w:tplc="3BE4E37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85F2927"/>
    <w:multiLevelType w:val="hybridMultilevel"/>
    <w:tmpl w:val="276251D0"/>
    <w:lvl w:ilvl="0" w:tplc="25F46A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826FF3"/>
    <w:multiLevelType w:val="hybridMultilevel"/>
    <w:tmpl w:val="86562F86"/>
    <w:lvl w:ilvl="0" w:tplc="784697CE">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3">
    <w:nsid w:val="488F6B16"/>
    <w:multiLevelType w:val="hybridMultilevel"/>
    <w:tmpl w:val="A9022556"/>
    <w:lvl w:ilvl="0" w:tplc="B70CEE4E">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B6BEF"/>
    <w:multiLevelType w:val="hybridMultilevel"/>
    <w:tmpl w:val="839684B2"/>
    <w:lvl w:ilvl="0" w:tplc="4326552E">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4C2200B7"/>
    <w:multiLevelType w:val="hybridMultilevel"/>
    <w:tmpl w:val="88C20358"/>
    <w:lvl w:ilvl="0" w:tplc="B0F8CCEC">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C312FE1"/>
    <w:multiLevelType w:val="hybridMultilevel"/>
    <w:tmpl w:val="B310226E"/>
    <w:lvl w:ilvl="0" w:tplc="46825724">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7">
    <w:nsid w:val="50FA5FD2"/>
    <w:multiLevelType w:val="hybridMultilevel"/>
    <w:tmpl w:val="A6CA3ED6"/>
    <w:lvl w:ilvl="0" w:tplc="298C629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823BEC"/>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153054"/>
    <w:multiLevelType w:val="hybridMultilevel"/>
    <w:tmpl w:val="A9022556"/>
    <w:lvl w:ilvl="0" w:tplc="B70CEE4E">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AE2CBA"/>
    <w:multiLevelType w:val="hybridMultilevel"/>
    <w:tmpl w:val="02D4BBFA"/>
    <w:lvl w:ilvl="0" w:tplc="D2DCF92E">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621B95"/>
    <w:multiLevelType w:val="hybridMultilevel"/>
    <w:tmpl w:val="3164339E"/>
    <w:lvl w:ilvl="0" w:tplc="3B301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1B4F7E"/>
    <w:multiLevelType w:val="hybridMultilevel"/>
    <w:tmpl w:val="C40A4DE4"/>
    <w:lvl w:ilvl="0" w:tplc="B4AA5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4645609"/>
    <w:multiLevelType w:val="hybridMultilevel"/>
    <w:tmpl w:val="20047DB6"/>
    <w:lvl w:ilvl="0" w:tplc="17D483D2">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4">
    <w:nsid w:val="56791EC1"/>
    <w:multiLevelType w:val="hybridMultilevel"/>
    <w:tmpl w:val="4C50F1DE"/>
    <w:lvl w:ilvl="0" w:tplc="9A066A6C">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5">
    <w:nsid w:val="58864C3F"/>
    <w:multiLevelType w:val="hybridMultilevel"/>
    <w:tmpl w:val="229AC632"/>
    <w:lvl w:ilvl="0" w:tplc="38407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9A4B4E"/>
    <w:multiLevelType w:val="hybridMultilevel"/>
    <w:tmpl w:val="1F6024DC"/>
    <w:lvl w:ilvl="0" w:tplc="984C13D2">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nsid w:val="590446E8"/>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F571F2"/>
    <w:multiLevelType w:val="hybridMultilevel"/>
    <w:tmpl w:val="C4B63328"/>
    <w:lvl w:ilvl="0" w:tplc="03FAEB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2A6D27"/>
    <w:multiLevelType w:val="hybridMultilevel"/>
    <w:tmpl w:val="2C0C2BBC"/>
    <w:lvl w:ilvl="0" w:tplc="185CE3E4">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0">
    <w:nsid w:val="5D49070F"/>
    <w:multiLevelType w:val="hybridMultilevel"/>
    <w:tmpl w:val="AE14DEF8"/>
    <w:lvl w:ilvl="0" w:tplc="92FA0EA0">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1">
    <w:nsid w:val="5DED18A8"/>
    <w:multiLevelType w:val="hybridMultilevel"/>
    <w:tmpl w:val="6A9A004C"/>
    <w:lvl w:ilvl="0" w:tplc="D1623E6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4D4FE4"/>
    <w:multiLevelType w:val="hybridMultilevel"/>
    <w:tmpl w:val="4B8004B0"/>
    <w:lvl w:ilvl="0" w:tplc="1F92AB6E">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3">
    <w:nsid w:val="60AF6C34"/>
    <w:multiLevelType w:val="hybridMultilevel"/>
    <w:tmpl w:val="56B0039A"/>
    <w:lvl w:ilvl="0" w:tplc="84C4B56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2453923"/>
    <w:multiLevelType w:val="hybridMultilevel"/>
    <w:tmpl w:val="DFFA0CFC"/>
    <w:lvl w:ilvl="0" w:tplc="79EA9B5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3E4CD5"/>
    <w:multiLevelType w:val="hybridMultilevel"/>
    <w:tmpl w:val="02887AD8"/>
    <w:lvl w:ilvl="0" w:tplc="F92812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E30F78"/>
    <w:multiLevelType w:val="hybridMultilevel"/>
    <w:tmpl w:val="14C41A5C"/>
    <w:lvl w:ilvl="0" w:tplc="4F34EE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86F2D98"/>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E94FBA"/>
    <w:multiLevelType w:val="hybridMultilevel"/>
    <w:tmpl w:val="64BC212C"/>
    <w:lvl w:ilvl="0" w:tplc="F7400D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9E5AA7"/>
    <w:multiLevelType w:val="hybridMultilevel"/>
    <w:tmpl w:val="5CB4BFC4"/>
    <w:lvl w:ilvl="0" w:tplc="9E42DE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176D64"/>
    <w:multiLevelType w:val="hybridMultilevel"/>
    <w:tmpl w:val="AF5AB564"/>
    <w:lvl w:ilvl="0" w:tplc="0FEADE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C40343E"/>
    <w:multiLevelType w:val="hybridMultilevel"/>
    <w:tmpl w:val="784439A2"/>
    <w:lvl w:ilvl="0" w:tplc="71924F40">
      <w:start w:val="1"/>
      <w:numFmt w:val="decimal"/>
      <w:lvlText w:val="%1."/>
      <w:lvlJc w:val="left"/>
      <w:pPr>
        <w:ind w:left="927"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2">
    <w:nsid w:val="6D786839"/>
    <w:multiLevelType w:val="hybridMultilevel"/>
    <w:tmpl w:val="5F22FC5A"/>
    <w:lvl w:ilvl="0" w:tplc="C9E60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174484B"/>
    <w:multiLevelType w:val="hybridMultilevel"/>
    <w:tmpl w:val="1F0A3A42"/>
    <w:lvl w:ilvl="0" w:tplc="66CE71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400757A"/>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3F739E"/>
    <w:multiLevelType w:val="hybridMultilevel"/>
    <w:tmpl w:val="54BC41EE"/>
    <w:lvl w:ilvl="0" w:tplc="91A2656C">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6">
    <w:nsid w:val="744F5A3E"/>
    <w:multiLevelType w:val="hybridMultilevel"/>
    <w:tmpl w:val="F5380FA0"/>
    <w:lvl w:ilvl="0" w:tplc="DA78A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4F10C51"/>
    <w:multiLevelType w:val="hybridMultilevel"/>
    <w:tmpl w:val="F5CAE490"/>
    <w:lvl w:ilvl="0" w:tplc="0CC2E1A2">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8">
    <w:nsid w:val="75BC72A5"/>
    <w:multiLevelType w:val="hybridMultilevel"/>
    <w:tmpl w:val="83E0CA42"/>
    <w:lvl w:ilvl="0" w:tplc="E0CA65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5F34149"/>
    <w:multiLevelType w:val="hybridMultilevel"/>
    <w:tmpl w:val="43F0B8E0"/>
    <w:lvl w:ilvl="0" w:tplc="F4644B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75D7A3F"/>
    <w:multiLevelType w:val="hybridMultilevel"/>
    <w:tmpl w:val="CD908942"/>
    <w:lvl w:ilvl="0" w:tplc="9544D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75E1FB1"/>
    <w:multiLevelType w:val="hybridMultilevel"/>
    <w:tmpl w:val="E6E8F58C"/>
    <w:lvl w:ilvl="0" w:tplc="51EC2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DC4820"/>
    <w:multiLevelType w:val="hybridMultilevel"/>
    <w:tmpl w:val="9C32C80A"/>
    <w:lvl w:ilvl="0" w:tplc="ABAEBBD2">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3">
    <w:nsid w:val="7AEE61CD"/>
    <w:multiLevelType w:val="hybridMultilevel"/>
    <w:tmpl w:val="C2A4878A"/>
    <w:lvl w:ilvl="0" w:tplc="24C4EF5C">
      <w:start w:val="1"/>
      <w:numFmt w:val="decimal"/>
      <w:lvlText w:val="%1."/>
      <w:lvlJc w:val="left"/>
      <w:pPr>
        <w:ind w:left="1069" w:hanging="360"/>
      </w:pPr>
      <w:rPr>
        <w:rFonts w:ascii="Arial" w:hAnsi="Arial" w:cs="Arial" w:hint="default"/>
        <w:b w:val="0"/>
        <w:color w:val="auto"/>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4">
    <w:nsid w:val="7BA82286"/>
    <w:multiLevelType w:val="hybridMultilevel"/>
    <w:tmpl w:val="928ED780"/>
    <w:lvl w:ilvl="0" w:tplc="4C28051A">
      <w:start w:val="1"/>
      <w:numFmt w:val="decimal"/>
      <w:lvlText w:val="%1."/>
      <w:lvlJc w:val="left"/>
      <w:pPr>
        <w:ind w:left="720" w:hanging="360"/>
      </w:pPr>
      <w:rPr>
        <w:rFonts w:cs="Arial"/>
        <w:b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442327"/>
    <w:multiLevelType w:val="hybridMultilevel"/>
    <w:tmpl w:val="1A6E7298"/>
    <w:lvl w:ilvl="0" w:tplc="4D787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CB618FD"/>
    <w:multiLevelType w:val="hybridMultilevel"/>
    <w:tmpl w:val="A75C1644"/>
    <w:lvl w:ilvl="0" w:tplc="9926DB9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520B8C"/>
    <w:multiLevelType w:val="hybridMultilevel"/>
    <w:tmpl w:val="0450AAC8"/>
    <w:lvl w:ilvl="0" w:tplc="F68013BC">
      <w:start w:val="1"/>
      <w:numFmt w:val="decimal"/>
      <w:lvlText w:val="%1."/>
      <w:lvlJc w:val="left"/>
      <w:pPr>
        <w:ind w:left="81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7E6301A0"/>
    <w:multiLevelType w:val="hybridMultilevel"/>
    <w:tmpl w:val="282A3A92"/>
    <w:lvl w:ilvl="0" w:tplc="774E85EE">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63"/>
  </w:num>
  <w:num w:numId="2">
    <w:abstractNumId w:val="18"/>
  </w:num>
  <w:num w:numId="3">
    <w:abstractNumId w:val="15"/>
  </w:num>
  <w:num w:numId="4">
    <w:abstractNumId w:val="59"/>
  </w:num>
  <w:num w:numId="5">
    <w:abstractNumId w:val="104"/>
  </w:num>
  <w:num w:numId="6">
    <w:abstractNumId w:val="114"/>
  </w:num>
  <w:num w:numId="7">
    <w:abstractNumId w:val="26"/>
  </w:num>
  <w:num w:numId="8">
    <w:abstractNumId w:val="97"/>
  </w:num>
  <w:num w:numId="9">
    <w:abstractNumId w:val="78"/>
  </w:num>
  <w:num w:numId="10">
    <w:abstractNumId w:val="87"/>
  </w:num>
  <w:num w:numId="11">
    <w:abstractNumId w:val="33"/>
  </w:num>
  <w:num w:numId="12">
    <w:abstractNumId w:val="46"/>
  </w:num>
  <w:num w:numId="13">
    <w:abstractNumId w:val="79"/>
  </w:num>
  <w:num w:numId="14">
    <w:abstractNumId w:val="91"/>
  </w:num>
  <w:num w:numId="15">
    <w:abstractNumId w:val="53"/>
  </w:num>
  <w:num w:numId="16">
    <w:abstractNumId w:val="62"/>
  </w:num>
  <w:num w:numId="17">
    <w:abstractNumId w:val="24"/>
  </w:num>
  <w:num w:numId="18">
    <w:abstractNumId w:val="75"/>
  </w:num>
  <w:num w:numId="19">
    <w:abstractNumId w:val="73"/>
  </w:num>
  <w:num w:numId="20">
    <w:abstractNumId w:val="19"/>
  </w:num>
  <w:num w:numId="21">
    <w:abstractNumId w:val="66"/>
  </w:num>
  <w:num w:numId="22">
    <w:abstractNumId w:val="101"/>
  </w:num>
  <w:num w:numId="23">
    <w:abstractNumId w:val="43"/>
  </w:num>
  <w:num w:numId="24">
    <w:abstractNumId w:val="45"/>
  </w:num>
  <w:num w:numId="25">
    <w:abstractNumId w:val="74"/>
  </w:num>
  <w:num w:numId="26">
    <w:abstractNumId w:val="89"/>
  </w:num>
  <w:num w:numId="27">
    <w:abstractNumId w:val="90"/>
  </w:num>
  <w:num w:numId="28">
    <w:abstractNumId w:val="84"/>
  </w:num>
  <w:num w:numId="29">
    <w:abstractNumId w:val="36"/>
  </w:num>
  <w:num w:numId="30">
    <w:abstractNumId w:val="16"/>
  </w:num>
  <w:num w:numId="31">
    <w:abstractNumId w:val="72"/>
  </w:num>
  <w:num w:numId="32">
    <w:abstractNumId w:val="12"/>
  </w:num>
  <w:num w:numId="33">
    <w:abstractNumId w:val="86"/>
  </w:num>
  <w:num w:numId="34">
    <w:abstractNumId w:val="31"/>
  </w:num>
  <w:num w:numId="35">
    <w:abstractNumId w:val="27"/>
  </w:num>
  <w:num w:numId="36">
    <w:abstractNumId w:val="105"/>
  </w:num>
  <w:num w:numId="37">
    <w:abstractNumId w:val="92"/>
  </w:num>
  <w:num w:numId="38">
    <w:abstractNumId w:val="41"/>
  </w:num>
  <w:num w:numId="39">
    <w:abstractNumId w:val="30"/>
  </w:num>
  <w:num w:numId="40">
    <w:abstractNumId w:val="107"/>
  </w:num>
  <w:num w:numId="41">
    <w:abstractNumId w:val="113"/>
  </w:num>
  <w:num w:numId="42">
    <w:abstractNumId w:val="20"/>
  </w:num>
  <w:num w:numId="43">
    <w:abstractNumId w:val="28"/>
  </w:num>
  <w:num w:numId="44">
    <w:abstractNumId w:val="61"/>
  </w:num>
  <w:num w:numId="45">
    <w:abstractNumId w:val="76"/>
  </w:num>
  <w:num w:numId="46">
    <w:abstractNumId w:val="83"/>
  </w:num>
  <w:num w:numId="47">
    <w:abstractNumId w:val="64"/>
  </w:num>
  <w:num w:numId="48">
    <w:abstractNumId w:val="52"/>
  </w:num>
  <w:num w:numId="49">
    <w:abstractNumId w:val="51"/>
  </w:num>
  <w:num w:numId="50">
    <w:abstractNumId w:val="32"/>
  </w:num>
  <w:num w:numId="51">
    <w:abstractNumId w:val="96"/>
  </w:num>
  <w:num w:numId="52">
    <w:abstractNumId w:val="69"/>
  </w:num>
  <w:num w:numId="53">
    <w:abstractNumId w:val="25"/>
  </w:num>
  <w:num w:numId="54">
    <w:abstractNumId w:val="68"/>
  </w:num>
  <w:num w:numId="55">
    <w:abstractNumId w:val="35"/>
  </w:num>
  <w:num w:numId="56">
    <w:abstractNumId w:val="88"/>
  </w:num>
  <w:num w:numId="57">
    <w:abstractNumId w:val="22"/>
  </w:num>
  <w:num w:numId="58">
    <w:abstractNumId w:val="100"/>
  </w:num>
  <w:num w:numId="59">
    <w:abstractNumId w:val="85"/>
  </w:num>
  <w:num w:numId="60">
    <w:abstractNumId w:val="57"/>
  </w:num>
  <w:num w:numId="61">
    <w:abstractNumId w:val="56"/>
  </w:num>
  <w:num w:numId="62">
    <w:abstractNumId w:val="23"/>
  </w:num>
  <w:num w:numId="63">
    <w:abstractNumId w:val="80"/>
  </w:num>
  <w:num w:numId="64">
    <w:abstractNumId w:val="54"/>
  </w:num>
  <w:num w:numId="65">
    <w:abstractNumId w:val="49"/>
  </w:num>
  <w:num w:numId="66">
    <w:abstractNumId w:val="67"/>
  </w:num>
  <w:num w:numId="67">
    <w:abstractNumId w:val="77"/>
  </w:num>
  <w:num w:numId="68">
    <w:abstractNumId w:val="44"/>
  </w:num>
  <w:num w:numId="69">
    <w:abstractNumId w:val="14"/>
  </w:num>
  <w:num w:numId="70">
    <w:abstractNumId w:val="55"/>
  </w:num>
  <w:num w:numId="71">
    <w:abstractNumId w:val="47"/>
  </w:num>
  <w:num w:numId="72">
    <w:abstractNumId w:val="48"/>
  </w:num>
  <w:num w:numId="73">
    <w:abstractNumId w:val="81"/>
  </w:num>
  <w:num w:numId="74">
    <w:abstractNumId w:val="42"/>
  </w:num>
  <w:num w:numId="75">
    <w:abstractNumId w:val="117"/>
  </w:num>
  <w:num w:numId="76">
    <w:abstractNumId w:val="34"/>
  </w:num>
  <w:num w:numId="77">
    <w:abstractNumId w:val="111"/>
  </w:num>
  <w:num w:numId="78">
    <w:abstractNumId w:val="38"/>
  </w:num>
  <w:num w:numId="79">
    <w:abstractNumId w:val="109"/>
  </w:num>
  <w:num w:numId="80">
    <w:abstractNumId w:val="102"/>
  </w:num>
  <w:num w:numId="81">
    <w:abstractNumId w:val="17"/>
  </w:num>
  <w:num w:numId="82">
    <w:abstractNumId w:val="108"/>
  </w:num>
  <w:num w:numId="83">
    <w:abstractNumId w:val="106"/>
  </w:num>
  <w:num w:numId="84">
    <w:abstractNumId w:val="95"/>
  </w:num>
  <w:num w:numId="85">
    <w:abstractNumId w:val="93"/>
  </w:num>
  <w:num w:numId="86">
    <w:abstractNumId w:val="58"/>
  </w:num>
  <w:num w:numId="87">
    <w:abstractNumId w:val="60"/>
  </w:num>
  <w:num w:numId="88">
    <w:abstractNumId w:val="39"/>
  </w:num>
  <w:num w:numId="89">
    <w:abstractNumId w:val="21"/>
  </w:num>
  <w:num w:numId="90">
    <w:abstractNumId w:val="103"/>
  </w:num>
  <w:num w:numId="91">
    <w:abstractNumId w:val="37"/>
  </w:num>
  <w:num w:numId="92">
    <w:abstractNumId w:val="94"/>
  </w:num>
  <w:num w:numId="93">
    <w:abstractNumId w:val="98"/>
  </w:num>
  <w:num w:numId="94">
    <w:abstractNumId w:val="116"/>
  </w:num>
  <w:num w:numId="95">
    <w:abstractNumId w:val="71"/>
  </w:num>
  <w:num w:numId="96">
    <w:abstractNumId w:val="40"/>
  </w:num>
  <w:num w:numId="97">
    <w:abstractNumId w:val="4"/>
  </w:num>
  <w:num w:numId="98">
    <w:abstractNumId w:val="5"/>
  </w:num>
  <w:num w:numId="99">
    <w:abstractNumId w:val="50"/>
  </w:num>
  <w:num w:numId="100">
    <w:abstractNumId w:val="70"/>
  </w:num>
  <w:num w:numId="101">
    <w:abstractNumId w:val="13"/>
  </w:num>
  <w:num w:numId="102">
    <w:abstractNumId w:val="110"/>
  </w:num>
  <w:num w:numId="103">
    <w:abstractNumId w:val="112"/>
  </w:num>
  <w:num w:numId="104">
    <w:abstractNumId w:val="115"/>
  </w:num>
  <w:num w:numId="105">
    <w:abstractNumId w:val="11"/>
  </w:num>
  <w:num w:numId="106">
    <w:abstractNumId w:val="82"/>
  </w:num>
  <w:num w:numId="107">
    <w:abstractNumId w:val="118"/>
  </w:num>
  <w:num w:numId="108">
    <w:abstractNumId w:val="65"/>
  </w:num>
  <w:num w:numId="109">
    <w:abstractNumId w:val="29"/>
  </w:num>
  <w:num w:numId="110">
    <w:abstractNumId w:val="9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40"/>
    <w:rsid w:val="0001616C"/>
    <w:rsid w:val="00026100"/>
    <w:rsid w:val="00033E74"/>
    <w:rsid w:val="00041CBD"/>
    <w:rsid w:val="0005355B"/>
    <w:rsid w:val="00060F35"/>
    <w:rsid w:val="00067EDA"/>
    <w:rsid w:val="00070754"/>
    <w:rsid w:val="00071A3C"/>
    <w:rsid w:val="00072912"/>
    <w:rsid w:val="00076D83"/>
    <w:rsid w:val="00080F32"/>
    <w:rsid w:val="000838B3"/>
    <w:rsid w:val="000A03A0"/>
    <w:rsid w:val="000A0D85"/>
    <w:rsid w:val="000A1A80"/>
    <w:rsid w:val="000B2BA3"/>
    <w:rsid w:val="000B7345"/>
    <w:rsid w:val="000C2FCD"/>
    <w:rsid w:val="000C6FCF"/>
    <w:rsid w:val="000D433A"/>
    <w:rsid w:val="000F3CF8"/>
    <w:rsid w:val="000F5926"/>
    <w:rsid w:val="00115767"/>
    <w:rsid w:val="00122468"/>
    <w:rsid w:val="00137CE7"/>
    <w:rsid w:val="00140584"/>
    <w:rsid w:val="00143B85"/>
    <w:rsid w:val="001512BE"/>
    <w:rsid w:val="00155FD5"/>
    <w:rsid w:val="00163722"/>
    <w:rsid w:val="0016670C"/>
    <w:rsid w:val="00172FC2"/>
    <w:rsid w:val="0017600C"/>
    <w:rsid w:val="00182F72"/>
    <w:rsid w:val="001831F5"/>
    <w:rsid w:val="00186F7E"/>
    <w:rsid w:val="001A3507"/>
    <w:rsid w:val="001B2334"/>
    <w:rsid w:val="001B2C14"/>
    <w:rsid w:val="001B56DD"/>
    <w:rsid w:val="001C0ECB"/>
    <w:rsid w:val="001C35D1"/>
    <w:rsid w:val="001C56B0"/>
    <w:rsid w:val="001D17B6"/>
    <w:rsid w:val="001E147A"/>
    <w:rsid w:val="001F11CA"/>
    <w:rsid w:val="001F2C3A"/>
    <w:rsid w:val="001F2D62"/>
    <w:rsid w:val="00201BEC"/>
    <w:rsid w:val="00203908"/>
    <w:rsid w:val="00212065"/>
    <w:rsid w:val="0021215D"/>
    <w:rsid w:val="0021238D"/>
    <w:rsid w:val="00233475"/>
    <w:rsid w:val="00234FB1"/>
    <w:rsid w:val="0024763D"/>
    <w:rsid w:val="00252655"/>
    <w:rsid w:val="0026015F"/>
    <w:rsid w:val="00272216"/>
    <w:rsid w:val="00287AF0"/>
    <w:rsid w:val="00292B48"/>
    <w:rsid w:val="002935A8"/>
    <w:rsid w:val="002C6D56"/>
    <w:rsid w:val="002E43F1"/>
    <w:rsid w:val="0030016A"/>
    <w:rsid w:val="003015D5"/>
    <w:rsid w:val="0030599C"/>
    <w:rsid w:val="00312F68"/>
    <w:rsid w:val="003172AB"/>
    <w:rsid w:val="0033620E"/>
    <w:rsid w:val="00340B2C"/>
    <w:rsid w:val="00351CC4"/>
    <w:rsid w:val="003635EE"/>
    <w:rsid w:val="003643A2"/>
    <w:rsid w:val="00367E15"/>
    <w:rsid w:val="00373671"/>
    <w:rsid w:val="00377307"/>
    <w:rsid w:val="003805C5"/>
    <w:rsid w:val="003C6BF0"/>
    <w:rsid w:val="003D36DE"/>
    <w:rsid w:val="003E3329"/>
    <w:rsid w:val="003E5F6F"/>
    <w:rsid w:val="003E725D"/>
    <w:rsid w:val="003F26D3"/>
    <w:rsid w:val="003F644F"/>
    <w:rsid w:val="00400C51"/>
    <w:rsid w:val="00400D0E"/>
    <w:rsid w:val="00402096"/>
    <w:rsid w:val="004119A8"/>
    <w:rsid w:val="00416B86"/>
    <w:rsid w:val="00417D2A"/>
    <w:rsid w:val="00422904"/>
    <w:rsid w:val="00430029"/>
    <w:rsid w:val="00436014"/>
    <w:rsid w:val="00437A35"/>
    <w:rsid w:val="00447973"/>
    <w:rsid w:val="00454031"/>
    <w:rsid w:val="00457319"/>
    <w:rsid w:val="00460545"/>
    <w:rsid w:val="00465C08"/>
    <w:rsid w:val="00467871"/>
    <w:rsid w:val="00476D78"/>
    <w:rsid w:val="0048204F"/>
    <w:rsid w:val="00485F6F"/>
    <w:rsid w:val="0048704A"/>
    <w:rsid w:val="00496525"/>
    <w:rsid w:val="004A3664"/>
    <w:rsid w:val="004A5FF7"/>
    <w:rsid w:val="004B1699"/>
    <w:rsid w:val="004C10BA"/>
    <w:rsid w:val="004C7444"/>
    <w:rsid w:val="004E18E3"/>
    <w:rsid w:val="004E3C2B"/>
    <w:rsid w:val="00503AB6"/>
    <w:rsid w:val="00507223"/>
    <w:rsid w:val="005077D8"/>
    <w:rsid w:val="00516318"/>
    <w:rsid w:val="005304AB"/>
    <w:rsid w:val="00531216"/>
    <w:rsid w:val="00536B05"/>
    <w:rsid w:val="00561605"/>
    <w:rsid w:val="0056438B"/>
    <w:rsid w:val="00582208"/>
    <w:rsid w:val="00586D18"/>
    <w:rsid w:val="005A1B8A"/>
    <w:rsid w:val="005B085D"/>
    <w:rsid w:val="005D4ECE"/>
    <w:rsid w:val="005E248E"/>
    <w:rsid w:val="005F20AB"/>
    <w:rsid w:val="005F704E"/>
    <w:rsid w:val="005F76F6"/>
    <w:rsid w:val="00605F14"/>
    <w:rsid w:val="0061724A"/>
    <w:rsid w:val="00635CED"/>
    <w:rsid w:val="00636435"/>
    <w:rsid w:val="00636876"/>
    <w:rsid w:val="00640D73"/>
    <w:rsid w:val="0064244D"/>
    <w:rsid w:val="00657894"/>
    <w:rsid w:val="006605FA"/>
    <w:rsid w:val="00664863"/>
    <w:rsid w:val="00664C4E"/>
    <w:rsid w:val="0066758B"/>
    <w:rsid w:val="00671840"/>
    <w:rsid w:val="00681DDF"/>
    <w:rsid w:val="00684484"/>
    <w:rsid w:val="006A4DD5"/>
    <w:rsid w:val="006B208C"/>
    <w:rsid w:val="006C23B0"/>
    <w:rsid w:val="006D3106"/>
    <w:rsid w:val="006E018F"/>
    <w:rsid w:val="006F5714"/>
    <w:rsid w:val="0070595D"/>
    <w:rsid w:val="00707459"/>
    <w:rsid w:val="00712E31"/>
    <w:rsid w:val="00723D0D"/>
    <w:rsid w:val="00725BDD"/>
    <w:rsid w:val="00730FA3"/>
    <w:rsid w:val="00732E13"/>
    <w:rsid w:val="007349BC"/>
    <w:rsid w:val="007359E4"/>
    <w:rsid w:val="00750DF1"/>
    <w:rsid w:val="00756126"/>
    <w:rsid w:val="00760514"/>
    <w:rsid w:val="0076070B"/>
    <w:rsid w:val="007758D7"/>
    <w:rsid w:val="00776644"/>
    <w:rsid w:val="007A4565"/>
    <w:rsid w:val="007B74EA"/>
    <w:rsid w:val="007D41BE"/>
    <w:rsid w:val="007D4A9D"/>
    <w:rsid w:val="007E764B"/>
    <w:rsid w:val="007F2CC8"/>
    <w:rsid w:val="00805431"/>
    <w:rsid w:val="00806C23"/>
    <w:rsid w:val="008072A9"/>
    <w:rsid w:val="00813152"/>
    <w:rsid w:val="008136BD"/>
    <w:rsid w:val="0081512E"/>
    <w:rsid w:val="00815864"/>
    <w:rsid w:val="00816EAD"/>
    <w:rsid w:val="00845329"/>
    <w:rsid w:val="008572BE"/>
    <w:rsid w:val="008702B4"/>
    <w:rsid w:val="00873AC4"/>
    <w:rsid w:val="008765E9"/>
    <w:rsid w:val="008841FA"/>
    <w:rsid w:val="00885BED"/>
    <w:rsid w:val="008A7B87"/>
    <w:rsid w:val="008B6717"/>
    <w:rsid w:val="008D0341"/>
    <w:rsid w:val="008D2801"/>
    <w:rsid w:val="008D779D"/>
    <w:rsid w:val="008E19AB"/>
    <w:rsid w:val="008F1224"/>
    <w:rsid w:val="008F2F00"/>
    <w:rsid w:val="009012EE"/>
    <w:rsid w:val="00901542"/>
    <w:rsid w:val="0090386D"/>
    <w:rsid w:val="00903B4E"/>
    <w:rsid w:val="00904C75"/>
    <w:rsid w:val="009054F6"/>
    <w:rsid w:val="00910E1B"/>
    <w:rsid w:val="00915DBB"/>
    <w:rsid w:val="00927B94"/>
    <w:rsid w:val="00933FFC"/>
    <w:rsid w:val="009403E4"/>
    <w:rsid w:val="009405FD"/>
    <w:rsid w:val="00941B96"/>
    <w:rsid w:val="00944F40"/>
    <w:rsid w:val="00962DB7"/>
    <w:rsid w:val="00963412"/>
    <w:rsid w:val="00970A61"/>
    <w:rsid w:val="00971831"/>
    <w:rsid w:val="0098744E"/>
    <w:rsid w:val="00992877"/>
    <w:rsid w:val="0099629C"/>
    <w:rsid w:val="009B213C"/>
    <w:rsid w:val="009B5165"/>
    <w:rsid w:val="009B5CD2"/>
    <w:rsid w:val="009B6349"/>
    <w:rsid w:val="009B7D7F"/>
    <w:rsid w:val="009C1901"/>
    <w:rsid w:val="009D1B77"/>
    <w:rsid w:val="009D7825"/>
    <w:rsid w:val="009E07C9"/>
    <w:rsid w:val="009E0C23"/>
    <w:rsid w:val="009E40D6"/>
    <w:rsid w:val="009E7246"/>
    <w:rsid w:val="009F69F9"/>
    <w:rsid w:val="00A004AC"/>
    <w:rsid w:val="00A02038"/>
    <w:rsid w:val="00A13988"/>
    <w:rsid w:val="00A251BA"/>
    <w:rsid w:val="00A25FC8"/>
    <w:rsid w:val="00A77B3A"/>
    <w:rsid w:val="00A83842"/>
    <w:rsid w:val="00A854C9"/>
    <w:rsid w:val="00A91B56"/>
    <w:rsid w:val="00A97DBC"/>
    <w:rsid w:val="00AB714D"/>
    <w:rsid w:val="00AC2CF2"/>
    <w:rsid w:val="00AC52B3"/>
    <w:rsid w:val="00AE418C"/>
    <w:rsid w:val="00B0159C"/>
    <w:rsid w:val="00B12F62"/>
    <w:rsid w:val="00B17563"/>
    <w:rsid w:val="00B3531E"/>
    <w:rsid w:val="00B56092"/>
    <w:rsid w:val="00B641B9"/>
    <w:rsid w:val="00B66812"/>
    <w:rsid w:val="00B757B3"/>
    <w:rsid w:val="00B77A3D"/>
    <w:rsid w:val="00B8731A"/>
    <w:rsid w:val="00BB26C7"/>
    <w:rsid w:val="00BC6F4B"/>
    <w:rsid w:val="00BE699C"/>
    <w:rsid w:val="00C0786A"/>
    <w:rsid w:val="00C12502"/>
    <w:rsid w:val="00C13841"/>
    <w:rsid w:val="00C216FD"/>
    <w:rsid w:val="00C31E18"/>
    <w:rsid w:val="00C460A1"/>
    <w:rsid w:val="00C503F8"/>
    <w:rsid w:val="00C65ECE"/>
    <w:rsid w:val="00C7046E"/>
    <w:rsid w:val="00C808AA"/>
    <w:rsid w:val="00C80F5B"/>
    <w:rsid w:val="00C82616"/>
    <w:rsid w:val="00C91204"/>
    <w:rsid w:val="00C96344"/>
    <w:rsid w:val="00CA7812"/>
    <w:rsid w:val="00CD36A8"/>
    <w:rsid w:val="00CD45BC"/>
    <w:rsid w:val="00CF4A86"/>
    <w:rsid w:val="00D11667"/>
    <w:rsid w:val="00D13BEE"/>
    <w:rsid w:val="00D35532"/>
    <w:rsid w:val="00D510F8"/>
    <w:rsid w:val="00D61AAE"/>
    <w:rsid w:val="00D64882"/>
    <w:rsid w:val="00D74994"/>
    <w:rsid w:val="00D93147"/>
    <w:rsid w:val="00DB0D15"/>
    <w:rsid w:val="00DB1ED2"/>
    <w:rsid w:val="00DB24BE"/>
    <w:rsid w:val="00DC71A4"/>
    <w:rsid w:val="00DF5596"/>
    <w:rsid w:val="00DF749F"/>
    <w:rsid w:val="00E02538"/>
    <w:rsid w:val="00E153E5"/>
    <w:rsid w:val="00E20176"/>
    <w:rsid w:val="00E2049F"/>
    <w:rsid w:val="00E25CAC"/>
    <w:rsid w:val="00E30A66"/>
    <w:rsid w:val="00E37A92"/>
    <w:rsid w:val="00E51469"/>
    <w:rsid w:val="00E54CF2"/>
    <w:rsid w:val="00E552E2"/>
    <w:rsid w:val="00E60CE1"/>
    <w:rsid w:val="00E6247E"/>
    <w:rsid w:val="00E628E6"/>
    <w:rsid w:val="00E66CFF"/>
    <w:rsid w:val="00E71C93"/>
    <w:rsid w:val="00EC3D09"/>
    <w:rsid w:val="00ED63FF"/>
    <w:rsid w:val="00EF445A"/>
    <w:rsid w:val="00F062B1"/>
    <w:rsid w:val="00F11941"/>
    <w:rsid w:val="00F22410"/>
    <w:rsid w:val="00F312DE"/>
    <w:rsid w:val="00F34E40"/>
    <w:rsid w:val="00F36ACD"/>
    <w:rsid w:val="00F4285A"/>
    <w:rsid w:val="00F6701B"/>
    <w:rsid w:val="00F74327"/>
    <w:rsid w:val="00F74791"/>
    <w:rsid w:val="00F84E72"/>
    <w:rsid w:val="00F87ABD"/>
    <w:rsid w:val="00F94851"/>
    <w:rsid w:val="00FA308D"/>
    <w:rsid w:val="00FA75D5"/>
    <w:rsid w:val="00FB07F8"/>
    <w:rsid w:val="00FB190E"/>
    <w:rsid w:val="00FB2126"/>
    <w:rsid w:val="00FB2865"/>
    <w:rsid w:val="00FB48AD"/>
    <w:rsid w:val="00FD24A7"/>
    <w:rsid w:val="00FD3313"/>
    <w:rsid w:val="00FD52CE"/>
    <w:rsid w:val="00FD5D72"/>
    <w:rsid w:val="00FE737E"/>
    <w:rsid w:val="00F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5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5D"/>
    <w:pPr>
      <w:ind w:left="720"/>
    </w:pPr>
  </w:style>
  <w:style w:type="character" w:customStyle="1" w:styleId="Bodytext">
    <w:name w:val="Body text_"/>
    <w:basedOn w:val="DefaultParagraphFont"/>
    <w:link w:val="BodyText1"/>
    <w:rsid w:val="0021215D"/>
    <w:rPr>
      <w:spacing w:val="6"/>
      <w:sz w:val="21"/>
      <w:szCs w:val="21"/>
      <w:shd w:val="clear" w:color="auto" w:fill="FFFFFF"/>
    </w:rPr>
  </w:style>
  <w:style w:type="paragraph" w:customStyle="1" w:styleId="BodyText1">
    <w:name w:val="Body Text1"/>
    <w:basedOn w:val="Normal"/>
    <w:link w:val="Bodytext"/>
    <w:rsid w:val="0021215D"/>
    <w:pPr>
      <w:widowControl w:val="0"/>
      <w:shd w:val="clear" w:color="auto" w:fill="FFFFFF"/>
      <w:suppressAutoHyphens w:val="0"/>
      <w:spacing w:after="540" w:line="277" w:lineRule="exact"/>
      <w:ind w:hanging="960"/>
      <w:jc w:val="both"/>
    </w:pPr>
    <w:rPr>
      <w:rFonts w:asciiTheme="minorHAnsi" w:eastAsiaTheme="minorHAnsi" w:hAnsiTheme="minorHAnsi" w:cstheme="minorBidi"/>
      <w:spacing w:val="6"/>
      <w:sz w:val="21"/>
      <w:szCs w:val="21"/>
      <w:lang w:eastAsia="en-US"/>
    </w:rPr>
  </w:style>
  <w:style w:type="paragraph" w:styleId="NoSpacing">
    <w:name w:val="No Spacing"/>
    <w:uiPriority w:val="1"/>
    <w:qFormat/>
    <w:rsid w:val="0021215D"/>
    <w:pPr>
      <w:spacing w:after="0" w:line="240" w:lineRule="auto"/>
    </w:pPr>
    <w:rPr>
      <w:rFonts w:ascii="Calibri" w:eastAsia="Calibri" w:hAnsi="Calibri" w:cs="Times New Roman"/>
    </w:rPr>
  </w:style>
  <w:style w:type="character" w:customStyle="1" w:styleId="Headerorfooter">
    <w:name w:val="Header or footer_"/>
    <w:basedOn w:val="DefaultParagraphFont"/>
    <w:link w:val="Headerorfooter0"/>
    <w:rsid w:val="0021215D"/>
    <w:rPr>
      <w:rFonts w:ascii="Arial Unicode MS" w:eastAsia="Arial Unicode MS" w:hAnsi="Arial Unicode MS" w:cs="Arial Unicode MS"/>
      <w:spacing w:val="1"/>
      <w:shd w:val="clear" w:color="auto" w:fill="FFFFFF"/>
    </w:rPr>
  </w:style>
  <w:style w:type="paragraph" w:customStyle="1" w:styleId="Headerorfooter0">
    <w:name w:val="Header or footer"/>
    <w:basedOn w:val="Normal"/>
    <w:link w:val="Headerorfooter"/>
    <w:rsid w:val="0021215D"/>
    <w:pPr>
      <w:widowControl w:val="0"/>
      <w:shd w:val="clear" w:color="auto" w:fill="FFFFFF"/>
      <w:suppressAutoHyphens w:val="0"/>
      <w:spacing w:line="250" w:lineRule="exact"/>
    </w:pPr>
    <w:rPr>
      <w:rFonts w:ascii="Arial Unicode MS" w:eastAsia="Arial Unicode MS" w:hAnsi="Arial Unicode MS" w:cs="Arial Unicode MS"/>
      <w:spacing w:val="1"/>
      <w:sz w:val="22"/>
      <w:szCs w:val="22"/>
      <w:lang w:eastAsia="en-US"/>
    </w:rPr>
  </w:style>
  <w:style w:type="paragraph" w:customStyle="1" w:styleId="Default">
    <w:name w:val="Default"/>
    <w:rsid w:val="0021215D"/>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rsid w:val="0021215D"/>
    <w:rPr>
      <w:rFonts w:ascii="Arial" w:hAnsi="Arial" w:cs="Arial" w:hint="default"/>
      <w:color w:val="000000"/>
      <w:sz w:val="28"/>
      <w:szCs w:val="28"/>
    </w:rPr>
  </w:style>
  <w:style w:type="character" w:customStyle="1" w:styleId="WW8Num2z0">
    <w:name w:val="WW8Num2z0"/>
    <w:rsid w:val="0021215D"/>
    <w:rPr>
      <w:rFonts w:cs="Arial" w:hint="default"/>
    </w:rPr>
  </w:style>
  <w:style w:type="character" w:customStyle="1" w:styleId="WW8Num3z0">
    <w:name w:val="WW8Num3z0"/>
    <w:rsid w:val="0021215D"/>
    <w:rPr>
      <w:rFonts w:ascii="Arial" w:hAnsi="Arial" w:cs="Arial" w:hint="default"/>
      <w:color w:val="000000"/>
      <w:sz w:val="28"/>
      <w:szCs w:val="28"/>
    </w:rPr>
  </w:style>
  <w:style w:type="character" w:customStyle="1" w:styleId="WW8Num4z0">
    <w:name w:val="WW8Num4z0"/>
    <w:rsid w:val="0021215D"/>
    <w:rPr>
      <w:rFonts w:cs="Arial" w:hint="default"/>
      <w:b/>
    </w:rPr>
  </w:style>
  <w:style w:type="character" w:customStyle="1" w:styleId="WW8Num5z0">
    <w:name w:val="WW8Num5z0"/>
    <w:rsid w:val="0021215D"/>
    <w:rPr>
      <w:rFonts w:ascii="Arial" w:hAnsi="Arial" w:cs="Arial" w:hint="default"/>
      <w:color w:val="000000"/>
      <w:sz w:val="28"/>
      <w:szCs w:val="28"/>
      <w:lang w:val="en-US"/>
    </w:rPr>
  </w:style>
  <w:style w:type="character" w:customStyle="1" w:styleId="WW8Num6z0">
    <w:name w:val="WW8Num6z0"/>
    <w:rsid w:val="0021215D"/>
    <w:rPr>
      <w:rFonts w:ascii="Arial" w:hAnsi="Arial" w:cs="Arial" w:hint="default"/>
      <w:color w:val="000000"/>
      <w:sz w:val="28"/>
      <w:szCs w:val="28"/>
    </w:rPr>
  </w:style>
  <w:style w:type="character" w:customStyle="1" w:styleId="WW8Num7z0">
    <w:name w:val="WW8Num7z0"/>
    <w:rsid w:val="0021215D"/>
    <w:rPr>
      <w:rFonts w:cs="Arial" w:hint="default"/>
      <w:lang w:val="en-US"/>
    </w:rPr>
  </w:style>
  <w:style w:type="character" w:customStyle="1" w:styleId="WW8Num8z0">
    <w:name w:val="WW8Num8z0"/>
    <w:rsid w:val="0021215D"/>
  </w:style>
  <w:style w:type="character" w:customStyle="1" w:styleId="WW8Num9z0">
    <w:name w:val="WW8Num9z0"/>
    <w:rsid w:val="0021215D"/>
    <w:rPr>
      <w:rFonts w:cs="Arial" w:hint="default"/>
    </w:rPr>
  </w:style>
  <w:style w:type="character" w:customStyle="1" w:styleId="WW8Num10z0">
    <w:name w:val="WW8Num10z0"/>
    <w:rsid w:val="0021215D"/>
    <w:rPr>
      <w:rFonts w:ascii="Arial" w:hAnsi="Arial" w:cs="Arial" w:hint="default"/>
      <w:color w:val="000000"/>
      <w:sz w:val="28"/>
      <w:szCs w:val="28"/>
      <w:lang w:val="en-US"/>
    </w:rPr>
  </w:style>
  <w:style w:type="character" w:customStyle="1" w:styleId="WW8Num11z0">
    <w:name w:val="WW8Num11z0"/>
    <w:rsid w:val="0021215D"/>
    <w:rPr>
      <w:rFonts w:ascii="Arial" w:hAnsi="Arial" w:cs="Arial" w:hint="default"/>
      <w:color w:val="000000"/>
      <w:sz w:val="28"/>
      <w:szCs w:val="28"/>
    </w:rPr>
  </w:style>
  <w:style w:type="character" w:customStyle="1" w:styleId="WW8Num12z0">
    <w:name w:val="WW8Num12z0"/>
    <w:rsid w:val="0021215D"/>
    <w:rPr>
      <w:rFonts w:cs="Arial" w:hint="default"/>
    </w:rPr>
  </w:style>
  <w:style w:type="character" w:customStyle="1" w:styleId="WW8Num13z0">
    <w:name w:val="WW8Num13z0"/>
    <w:rsid w:val="0021215D"/>
    <w:rPr>
      <w:rFonts w:cs="Arial" w:hint="default"/>
      <w:lang w:val="en-US"/>
    </w:rPr>
  </w:style>
  <w:style w:type="character" w:customStyle="1" w:styleId="WW8Num14z0">
    <w:name w:val="WW8Num14z0"/>
    <w:rsid w:val="0021215D"/>
    <w:rPr>
      <w:rFonts w:cs="Arial" w:hint="default"/>
      <w:b w:val="0"/>
    </w:rPr>
  </w:style>
  <w:style w:type="character" w:customStyle="1" w:styleId="WW8Num15z0">
    <w:name w:val="WW8Num15z0"/>
    <w:rsid w:val="0021215D"/>
    <w:rPr>
      <w:rFonts w:ascii="Arial" w:hAnsi="Arial" w:cs="Arial" w:hint="default"/>
      <w:color w:val="000000"/>
      <w:sz w:val="28"/>
      <w:szCs w:val="28"/>
      <w:lang w:val="en-US"/>
    </w:rPr>
  </w:style>
  <w:style w:type="character" w:customStyle="1" w:styleId="WW8Num16z0">
    <w:name w:val="WW8Num16z0"/>
    <w:rsid w:val="0021215D"/>
    <w:rPr>
      <w:rFonts w:cs="Arial" w:hint="default"/>
      <w:lang w:val="en-US"/>
    </w:rPr>
  </w:style>
  <w:style w:type="character" w:customStyle="1" w:styleId="WW8Num17z0">
    <w:name w:val="WW8Num17z0"/>
    <w:rsid w:val="0021215D"/>
    <w:rPr>
      <w:rFonts w:ascii="Arial" w:hAnsi="Arial" w:cs="Arial" w:hint="default"/>
      <w:color w:val="000000"/>
      <w:sz w:val="28"/>
      <w:szCs w:val="28"/>
      <w:lang w:val="en-US"/>
    </w:rPr>
  </w:style>
  <w:style w:type="character" w:customStyle="1" w:styleId="WW8Num18z0">
    <w:name w:val="WW8Num18z0"/>
    <w:rsid w:val="0021215D"/>
    <w:rPr>
      <w:rFonts w:ascii="Arial" w:hAnsi="Arial" w:cs="Arial" w:hint="default"/>
      <w:color w:val="000000"/>
      <w:sz w:val="28"/>
      <w:szCs w:val="28"/>
      <w:lang w:val="en-US"/>
    </w:rPr>
  </w:style>
  <w:style w:type="character" w:customStyle="1" w:styleId="WW8Num19z0">
    <w:name w:val="WW8Num19z0"/>
    <w:rsid w:val="0021215D"/>
    <w:rPr>
      <w:rFonts w:ascii="Arial" w:hAnsi="Arial" w:cs="Arial" w:hint="default"/>
      <w:color w:val="000000"/>
      <w:sz w:val="28"/>
      <w:szCs w:val="28"/>
      <w:lang w:val="en-US"/>
    </w:rPr>
  </w:style>
  <w:style w:type="character" w:customStyle="1" w:styleId="WW8Num20z0">
    <w:name w:val="WW8Num20z0"/>
    <w:rsid w:val="0021215D"/>
    <w:rPr>
      <w:rFonts w:cs="Arial" w:hint="default"/>
      <w:b w:val="0"/>
      <w:lang w:val="en-US"/>
    </w:rPr>
  </w:style>
  <w:style w:type="character" w:customStyle="1" w:styleId="WW8Num21z0">
    <w:name w:val="WW8Num21z0"/>
    <w:rsid w:val="0021215D"/>
    <w:rPr>
      <w:rFonts w:ascii="Arial" w:hAnsi="Arial" w:cs="Arial" w:hint="default"/>
      <w:color w:val="000000"/>
      <w:sz w:val="28"/>
      <w:szCs w:val="28"/>
    </w:rPr>
  </w:style>
  <w:style w:type="character" w:customStyle="1" w:styleId="WW8Num22z0">
    <w:name w:val="WW8Num22z0"/>
    <w:rsid w:val="0021215D"/>
    <w:rPr>
      <w:rFonts w:cs="Arial" w:hint="default"/>
    </w:rPr>
  </w:style>
  <w:style w:type="character" w:customStyle="1" w:styleId="WW8Num23z0">
    <w:name w:val="WW8Num23z0"/>
    <w:rsid w:val="0021215D"/>
    <w:rPr>
      <w:rFonts w:ascii="Arial" w:hAnsi="Arial" w:cs="Arial" w:hint="default"/>
      <w:color w:val="000000"/>
      <w:sz w:val="28"/>
      <w:szCs w:val="28"/>
    </w:rPr>
  </w:style>
  <w:style w:type="character" w:customStyle="1" w:styleId="WW8Num24z0">
    <w:name w:val="WW8Num24z0"/>
    <w:rsid w:val="0021215D"/>
    <w:rPr>
      <w:rFonts w:ascii="Arial" w:hAnsi="Arial" w:cs="Arial" w:hint="default"/>
      <w:color w:val="000000"/>
      <w:sz w:val="28"/>
      <w:szCs w:val="28"/>
      <w:lang w:val="en-US"/>
    </w:rPr>
  </w:style>
  <w:style w:type="character" w:customStyle="1" w:styleId="WW8Num25z0">
    <w:name w:val="WW8Num25z0"/>
    <w:rsid w:val="0021215D"/>
    <w:rPr>
      <w:rFonts w:ascii="Arial" w:hAnsi="Arial" w:cs="Arial" w:hint="default"/>
      <w:color w:val="000000"/>
      <w:sz w:val="28"/>
      <w:szCs w:val="28"/>
      <w:lang w:val="en-US"/>
    </w:rPr>
  </w:style>
  <w:style w:type="character" w:customStyle="1" w:styleId="WW8Num26z0">
    <w:name w:val="WW8Num26z0"/>
    <w:rsid w:val="0021215D"/>
    <w:rPr>
      <w:rFonts w:ascii="Arial" w:hAnsi="Arial" w:cs="Arial" w:hint="default"/>
      <w:color w:val="000000"/>
      <w:sz w:val="28"/>
      <w:szCs w:val="28"/>
      <w:lang w:val="en-US"/>
    </w:rPr>
  </w:style>
  <w:style w:type="character" w:customStyle="1" w:styleId="WW8Num27z0">
    <w:name w:val="WW8Num27z0"/>
    <w:rsid w:val="0021215D"/>
    <w:rPr>
      <w:rFonts w:cs="Arial"/>
      <w:lang w:val="en-US"/>
    </w:rPr>
  </w:style>
  <w:style w:type="character" w:customStyle="1" w:styleId="WW8Num28z0">
    <w:name w:val="WW8Num28z0"/>
    <w:rsid w:val="0021215D"/>
    <w:rPr>
      <w:rFonts w:ascii="Arial" w:hAnsi="Arial" w:cs="Arial" w:hint="default"/>
      <w:color w:val="000000"/>
      <w:sz w:val="28"/>
      <w:szCs w:val="28"/>
    </w:rPr>
  </w:style>
  <w:style w:type="character" w:customStyle="1" w:styleId="WW8Num29z0">
    <w:name w:val="WW8Num29z0"/>
    <w:rsid w:val="0021215D"/>
    <w:rPr>
      <w:rFonts w:ascii="Arial" w:hAnsi="Arial" w:cs="Arial" w:hint="default"/>
      <w:color w:val="000000"/>
      <w:sz w:val="28"/>
      <w:szCs w:val="28"/>
      <w:lang w:val="en-US"/>
    </w:rPr>
  </w:style>
  <w:style w:type="character" w:customStyle="1" w:styleId="WW8Num30z0">
    <w:name w:val="WW8Num30z0"/>
    <w:rsid w:val="0021215D"/>
    <w:rPr>
      <w:rFonts w:cs="Arial" w:hint="default"/>
      <w:color w:val="000000"/>
      <w:lang w:val="en-US"/>
    </w:rPr>
  </w:style>
  <w:style w:type="character" w:customStyle="1" w:styleId="WW8Num31z0">
    <w:name w:val="WW8Num31z0"/>
    <w:rsid w:val="0021215D"/>
    <w:rPr>
      <w:rFonts w:ascii="Arial" w:hAnsi="Arial" w:cs="Arial" w:hint="default"/>
      <w:color w:val="000000"/>
      <w:sz w:val="28"/>
      <w:szCs w:val="28"/>
      <w:lang w:val="en-US"/>
    </w:rPr>
  </w:style>
  <w:style w:type="character" w:customStyle="1" w:styleId="WW8Num32z0">
    <w:name w:val="WW8Num32z0"/>
    <w:rsid w:val="0021215D"/>
    <w:rPr>
      <w:rFonts w:ascii="Arial" w:hAnsi="Arial" w:cs="Arial" w:hint="default"/>
      <w:color w:val="000000"/>
      <w:sz w:val="28"/>
      <w:szCs w:val="28"/>
    </w:rPr>
  </w:style>
  <w:style w:type="character" w:customStyle="1" w:styleId="WW8Num32z1">
    <w:name w:val="WW8Num32z1"/>
    <w:rsid w:val="0021215D"/>
  </w:style>
  <w:style w:type="character" w:customStyle="1" w:styleId="WW8Num32z2">
    <w:name w:val="WW8Num32z2"/>
    <w:rsid w:val="0021215D"/>
  </w:style>
  <w:style w:type="character" w:customStyle="1" w:styleId="WW8Num32z3">
    <w:name w:val="WW8Num32z3"/>
    <w:rsid w:val="0021215D"/>
  </w:style>
  <w:style w:type="character" w:customStyle="1" w:styleId="WW8Num32z4">
    <w:name w:val="WW8Num32z4"/>
    <w:rsid w:val="0021215D"/>
  </w:style>
  <w:style w:type="character" w:customStyle="1" w:styleId="WW8Num32z5">
    <w:name w:val="WW8Num32z5"/>
    <w:rsid w:val="0021215D"/>
  </w:style>
  <w:style w:type="character" w:customStyle="1" w:styleId="WW8Num32z6">
    <w:name w:val="WW8Num32z6"/>
    <w:rsid w:val="0021215D"/>
  </w:style>
  <w:style w:type="character" w:customStyle="1" w:styleId="WW8Num32z7">
    <w:name w:val="WW8Num32z7"/>
    <w:rsid w:val="0021215D"/>
  </w:style>
  <w:style w:type="character" w:customStyle="1" w:styleId="WW8Num32z8">
    <w:name w:val="WW8Num32z8"/>
    <w:rsid w:val="0021215D"/>
  </w:style>
  <w:style w:type="character" w:customStyle="1" w:styleId="WW8Num1z1">
    <w:name w:val="WW8Num1z1"/>
    <w:rsid w:val="0021215D"/>
  </w:style>
  <w:style w:type="character" w:customStyle="1" w:styleId="WW8Num1z2">
    <w:name w:val="WW8Num1z2"/>
    <w:rsid w:val="0021215D"/>
  </w:style>
  <w:style w:type="character" w:customStyle="1" w:styleId="WW8Num1z3">
    <w:name w:val="WW8Num1z3"/>
    <w:rsid w:val="0021215D"/>
  </w:style>
  <w:style w:type="character" w:customStyle="1" w:styleId="WW8Num1z4">
    <w:name w:val="WW8Num1z4"/>
    <w:rsid w:val="0021215D"/>
  </w:style>
  <w:style w:type="character" w:customStyle="1" w:styleId="WW8Num1z5">
    <w:name w:val="WW8Num1z5"/>
    <w:rsid w:val="0021215D"/>
  </w:style>
  <w:style w:type="character" w:customStyle="1" w:styleId="WW8Num1z6">
    <w:name w:val="WW8Num1z6"/>
    <w:rsid w:val="0021215D"/>
  </w:style>
  <w:style w:type="character" w:customStyle="1" w:styleId="WW8Num1z7">
    <w:name w:val="WW8Num1z7"/>
    <w:rsid w:val="0021215D"/>
  </w:style>
  <w:style w:type="character" w:customStyle="1" w:styleId="WW8Num1z8">
    <w:name w:val="WW8Num1z8"/>
    <w:rsid w:val="0021215D"/>
  </w:style>
  <w:style w:type="character" w:customStyle="1" w:styleId="WW8Num2z1">
    <w:name w:val="WW8Num2z1"/>
    <w:rsid w:val="0021215D"/>
  </w:style>
  <w:style w:type="character" w:customStyle="1" w:styleId="WW8Num2z2">
    <w:name w:val="WW8Num2z2"/>
    <w:rsid w:val="0021215D"/>
  </w:style>
  <w:style w:type="character" w:customStyle="1" w:styleId="WW8Num2z3">
    <w:name w:val="WW8Num2z3"/>
    <w:rsid w:val="0021215D"/>
  </w:style>
  <w:style w:type="character" w:customStyle="1" w:styleId="WW8Num2z4">
    <w:name w:val="WW8Num2z4"/>
    <w:rsid w:val="0021215D"/>
  </w:style>
  <w:style w:type="character" w:customStyle="1" w:styleId="WW8Num2z5">
    <w:name w:val="WW8Num2z5"/>
    <w:rsid w:val="0021215D"/>
  </w:style>
  <w:style w:type="character" w:customStyle="1" w:styleId="WW8Num2z6">
    <w:name w:val="WW8Num2z6"/>
    <w:rsid w:val="0021215D"/>
  </w:style>
  <w:style w:type="character" w:customStyle="1" w:styleId="WW8Num2z7">
    <w:name w:val="WW8Num2z7"/>
    <w:rsid w:val="0021215D"/>
  </w:style>
  <w:style w:type="character" w:customStyle="1" w:styleId="WW8Num2z8">
    <w:name w:val="WW8Num2z8"/>
    <w:rsid w:val="0021215D"/>
  </w:style>
  <w:style w:type="character" w:customStyle="1" w:styleId="WW8Num3z1">
    <w:name w:val="WW8Num3z1"/>
    <w:rsid w:val="0021215D"/>
  </w:style>
  <w:style w:type="character" w:customStyle="1" w:styleId="WW8Num3z2">
    <w:name w:val="WW8Num3z2"/>
    <w:rsid w:val="0021215D"/>
  </w:style>
  <w:style w:type="character" w:customStyle="1" w:styleId="WW8Num3z3">
    <w:name w:val="WW8Num3z3"/>
    <w:rsid w:val="0021215D"/>
  </w:style>
  <w:style w:type="character" w:customStyle="1" w:styleId="WW8Num3z4">
    <w:name w:val="WW8Num3z4"/>
    <w:rsid w:val="0021215D"/>
  </w:style>
  <w:style w:type="character" w:customStyle="1" w:styleId="WW8Num3z5">
    <w:name w:val="WW8Num3z5"/>
    <w:rsid w:val="0021215D"/>
  </w:style>
  <w:style w:type="character" w:customStyle="1" w:styleId="WW8Num3z6">
    <w:name w:val="WW8Num3z6"/>
    <w:rsid w:val="0021215D"/>
  </w:style>
  <w:style w:type="character" w:customStyle="1" w:styleId="WW8Num3z7">
    <w:name w:val="WW8Num3z7"/>
    <w:rsid w:val="0021215D"/>
  </w:style>
  <w:style w:type="character" w:customStyle="1" w:styleId="WW8Num3z8">
    <w:name w:val="WW8Num3z8"/>
    <w:rsid w:val="0021215D"/>
  </w:style>
  <w:style w:type="character" w:customStyle="1" w:styleId="WW8Num4z1">
    <w:name w:val="WW8Num4z1"/>
    <w:rsid w:val="0021215D"/>
  </w:style>
  <w:style w:type="character" w:customStyle="1" w:styleId="WW8Num4z2">
    <w:name w:val="WW8Num4z2"/>
    <w:rsid w:val="0021215D"/>
  </w:style>
  <w:style w:type="character" w:customStyle="1" w:styleId="WW8Num4z3">
    <w:name w:val="WW8Num4z3"/>
    <w:rsid w:val="0021215D"/>
  </w:style>
  <w:style w:type="character" w:customStyle="1" w:styleId="WW8Num4z4">
    <w:name w:val="WW8Num4z4"/>
    <w:rsid w:val="0021215D"/>
  </w:style>
  <w:style w:type="character" w:customStyle="1" w:styleId="WW8Num4z5">
    <w:name w:val="WW8Num4z5"/>
    <w:rsid w:val="0021215D"/>
  </w:style>
  <w:style w:type="character" w:customStyle="1" w:styleId="WW8Num4z6">
    <w:name w:val="WW8Num4z6"/>
    <w:rsid w:val="0021215D"/>
  </w:style>
  <w:style w:type="character" w:customStyle="1" w:styleId="WW8Num4z7">
    <w:name w:val="WW8Num4z7"/>
    <w:rsid w:val="0021215D"/>
  </w:style>
  <w:style w:type="character" w:customStyle="1" w:styleId="WW8Num4z8">
    <w:name w:val="WW8Num4z8"/>
    <w:rsid w:val="0021215D"/>
  </w:style>
  <w:style w:type="character" w:customStyle="1" w:styleId="WW8Num5z1">
    <w:name w:val="WW8Num5z1"/>
    <w:rsid w:val="0021215D"/>
  </w:style>
  <w:style w:type="character" w:customStyle="1" w:styleId="WW8Num5z2">
    <w:name w:val="WW8Num5z2"/>
    <w:rsid w:val="0021215D"/>
  </w:style>
  <w:style w:type="character" w:customStyle="1" w:styleId="WW8Num5z3">
    <w:name w:val="WW8Num5z3"/>
    <w:rsid w:val="0021215D"/>
  </w:style>
  <w:style w:type="character" w:customStyle="1" w:styleId="WW8Num5z4">
    <w:name w:val="WW8Num5z4"/>
    <w:rsid w:val="0021215D"/>
  </w:style>
  <w:style w:type="character" w:customStyle="1" w:styleId="WW8Num5z5">
    <w:name w:val="WW8Num5z5"/>
    <w:rsid w:val="0021215D"/>
  </w:style>
  <w:style w:type="character" w:customStyle="1" w:styleId="WW8Num5z6">
    <w:name w:val="WW8Num5z6"/>
    <w:rsid w:val="0021215D"/>
  </w:style>
  <w:style w:type="character" w:customStyle="1" w:styleId="WW8Num5z7">
    <w:name w:val="WW8Num5z7"/>
    <w:rsid w:val="0021215D"/>
  </w:style>
  <w:style w:type="character" w:customStyle="1" w:styleId="WW8Num5z8">
    <w:name w:val="WW8Num5z8"/>
    <w:rsid w:val="0021215D"/>
  </w:style>
  <w:style w:type="character" w:customStyle="1" w:styleId="WW8Num6z1">
    <w:name w:val="WW8Num6z1"/>
    <w:rsid w:val="0021215D"/>
  </w:style>
  <w:style w:type="character" w:customStyle="1" w:styleId="WW8Num6z2">
    <w:name w:val="WW8Num6z2"/>
    <w:rsid w:val="0021215D"/>
  </w:style>
  <w:style w:type="character" w:customStyle="1" w:styleId="WW8Num6z3">
    <w:name w:val="WW8Num6z3"/>
    <w:rsid w:val="0021215D"/>
  </w:style>
  <w:style w:type="character" w:customStyle="1" w:styleId="WW8Num6z4">
    <w:name w:val="WW8Num6z4"/>
    <w:rsid w:val="0021215D"/>
  </w:style>
  <w:style w:type="character" w:customStyle="1" w:styleId="WW8Num6z5">
    <w:name w:val="WW8Num6z5"/>
    <w:rsid w:val="0021215D"/>
  </w:style>
  <w:style w:type="character" w:customStyle="1" w:styleId="WW8Num6z6">
    <w:name w:val="WW8Num6z6"/>
    <w:rsid w:val="0021215D"/>
  </w:style>
  <w:style w:type="character" w:customStyle="1" w:styleId="WW8Num6z7">
    <w:name w:val="WW8Num6z7"/>
    <w:rsid w:val="0021215D"/>
  </w:style>
  <w:style w:type="character" w:customStyle="1" w:styleId="WW8Num6z8">
    <w:name w:val="WW8Num6z8"/>
    <w:rsid w:val="0021215D"/>
  </w:style>
  <w:style w:type="character" w:customStyle="1" w:styleId="WW8Num7z1">
    <w:name w:val="WW8Num7z1"/>
    <w:rsid w:val="0021215D"/>
  </w:style>
  <w:style w:type="character" w:customStyle="1" w:styleId="WW8Num7z2">
    <w:name w:val="WW8Num7z2"/>
    <w:rsid w:val="0021215D"/>
  </w:style>
  <w:style w:type="character" w:customStyle="1" w:styleId="WW8Num7z3">
    <w:name w:val="WW8Num7z3"/>
    <w:rsid w:val="0021215D"/>
  </w:style>
  <w:style w:type="character" w:customStyle="1" w:styleId="WW8Num7z4">
    <w:name w:val="WW8Num7z4"/>
    <w:rsid w:val="0021215D"/>
  </w:style>
  <w:style w:type="character" w:customStyle="1" w:styleId="WW8Num7z5">
    <w:name w:val="WW8Num7z5"/>
    <w:rsid w:val="0021215D"/>
  </w:style>
  <w:style w:type="character" w:customStyle="1" w:styleId="WW8Num7z6">
    <w:name w:val="WW8Num7z6"/>
    <w:rsid w:val="0021215D"/>
  </w:style>
  <w:style w:type="character" w:customStyle="1" w:styleId="WW8Num7z7">
    <w:name w:val="WW8Num7z7"/>
    <w:rsid w:val="0021215D"/>
  </w:style>
  <w:style w:type="character" w:customStyle="1" w:styleId="WW8Num7z8">
    <w:name w:val="WW8Num7z8"/>
    <w:rsid w:val="0021215D"/>
  </w:style>
  <w:style w:type="character" w:customStyle="1" w:styleId="WW8Num8z1">
    <w:name w:val="WW8Num8z1"/>
    <w:rsid w:val="0021215D"/>
  </w:style>
  <w:style w:type="character" w:customStyle="1" w:styleId="WW8Num8z2">
    <w:name w:val="WW8Num8z2"/>
    <w:rsid w:val="0021215D"/>
  </w:style>
  <w:style w:type="character" w:customStyle="1" w:styleId="WW8Num8z3">
    <w:name w:val="WW8Num8z3"/>
    <w:rsid w:val="0021215D"/>
  </w:style>
  <w:style w:type="character" w:customStyle="1" w:styleId="WW8Num8z4">
    <w:name w:val="WW8Num8z4"/>
    <w:rsid w:val="0021215D"/>
  </w:style>
  <w:style w:type="character" w:customStyle="1" w:styleId="WW8Num8z5">
    <w:name w:val="WW8Num8z5"/>
    <w:rsid w:val="0021215D"/>
  </w:style>
  <w:style w:type="character" w:customStyle="1" w:styleId="WW8Num8z6">
    <w:name w:val="WW8Num8z6"/>
    <w:rsid w:val="0021215D"/>
  </w:style>
  <w:style w:type="character" w:customStyle="1" w:styleId="WW8Num8z7">
    <w:name w:val="WW8Num8z7"/>
    <w:rsid w:val="0021215D"/>
  </w:style>
  <w:style w:type="character" w:customStyle="1" w:styleId="WW8Num8z8">
    <w:name w:val="WW8Num8z8"/>
    <w:rsid w:val="0021215D"/>
  </w:style>
  <w:style w:type="character" w:customStyle="1" w:styleId="WW8Num9z1">
    <w:name w:val="WW8Num9z1"/>
    <w:rsid w:val="0021215D"/>
  </w:style>
  <w:style w:type="character" w:customStyle="1" w:styleId="WW8Num9z2">
    <w:name w:val="WW8Num9z2"/>
    <w:rsid w:val="0021215D"/>
  </w:style>
  <w:style w:type="character" w:customStyle="1" w:styleId="WW8Num9z3">
    <w:name w:val="WW8Num9z3"/>
    <w:rsid w:val="0021215D"/>
  </w:style>
  <w:style w:type="character" w:customStyle="1" w:styleId="WW8Num9z4">
    <w:name w:val="WW8Num9z4"/>
    <w:rsid w:val="0021215D"/>
  </w:style>
  <w:style w:type="character" w:customStyle="1" w:styleId="WW8Num9z5">
    <w:name w:val="WW8Num9z5"/>
    <w:rsid w:val="0021215D"/>
  </w:style>
  <w:style w:type="character" w:customStyle="1" w:styleId="WW8Num9z6">
    <w:name w:val="WW8Num9z6"/>
    <w:rsid w:val="0021215D"/>
  </w:style>
  <w:style w:type="character" w:customStyle="1" w:styleId="WW8Num9z7">
    <w:name w:val="WW8Num9z7"/>
    <w:rsid w:val="0021215D"/>
  </w:style>
  <w:style w:type="character" w:customStyle="1" w:styleId="WW8Num9z8">
    <w:name w:val="WW8Num9z8"/>
    <w:rsid w:val="0021215D"/>
  </w:style>
  <w:style w:type="character" w:customStyle="1" w:styleId="WW8Num10z1">
    <w:name w:val="WW8Num10z1"/>
    <w:rsid w:val="0021215D"/>
  </w:style>
  <w:style w:type="character" w:customStyle="1" w:styleId="WW8Num10z2">
    <w:name w:val="WW8Num10z2"/>
    <w:rsid w:val="0021215D"/>
  </w:style>
  <w:style w:type="character" w:customStyle="1" w:styleId="WW8Num10z3">
    <w:name w:val="WW8Num10z3"/>
    <w:rsid w:val="0021215D"/>
  </w:style>
  <w:style w:type="character" w:customStyle="1" w:styleId="WW8Num10z4">
    <w:name w:val="WW8Num10z4"/>
    <w:rsid w:val="0021215D"/>
  </w:style>
  <w:style w:type="character" w:customStyle="1" w:styleId="WW8Num10z5">
    <w:name w:val="WW8Num10z5"/>
    <w:rsid w:val="0021215D"/>
  </w:style>
  <w:style w:type="character" w:customStyle="1" w:styleId="WW8Num10z6">
    <w:name w:val="WW8Num10z6"/>
    <w:rsid w:val="0021215D"/>
  </w:style>
  <w:style w:type="character" w:customStyle="1" w:styleId="WW8Num10z7">
    <w:name w:val="WW8Num10z7"/>
    <w:rsid w:val="0021215D"/>
  </w:style>
  <w:style w:type="character" w:customStyle="1" w:styleId="WW8Num10z8">
    <w:name w:val="WW8Num10z8"/>
    <w:rsid w:val="0021215D"/>
  </w:style>
  <w:style w:type="character" w:customStyle="1" w:styleId="WW8Num11z1">
    <w:name w:val="WW8Num11z1"/>
    <w:rsid w:val="0021215D"/>
  </w:style>
  <w:style w:type="character" w:customStyle="1" w:styleId="WW8Num11z2">
    <w:name w:val="WW8Num11z2"/>
    <w:rsid w:val="0021215D"/>
  </w:style>
  <w:style w:type="character" w:customStyle="1" w:styleId="WW8Num11z3">
    <w:name w:val="WW8Num11z3"/>
    <w:rsid w:val="0021215D"/>
  </w:style>
  <w:style w:type="character" w:customStyle="1" w:styleId="WW8Num11z4">
    <w:name w:val="WW8Num11z4"/>
    <w:rsid w:val="0021215D"/>
  </w:style>
  <w:style w:type="character" w:customStyle="1" w:styleId="WW8Num11z5">
    <w:name w:val="WW8Num11z5"/>
    <w:rsid w:val="0021215D"/>
  </w:style>
  <w:style w:type="character" w:customStyle="1" w:styleId="WW8Num11z6">
    <w:name w:val="WW8Num11z6"/>
    <w:rsid w:val="0021215D"/>
  </w:style>
  <w:style w:type="character" w:customStyle="1" w:styleId="WW8Num11z7">
    <w:name w:val="WW8Num11z7"/>
    <w:rsid w:val="0021215D"/>
  </w:style>
  <w:style w:type="character" w:customStyle="1" w:styleId="WW8Num11z8">
    <w:name w:val="WW8Num11z8"/>
    <w:rsid w:val="0021215D"/>
  </w:style>
  <w:style w:type="character" w:customStyle="1" w:styleId="WW8Num12z1">
    <w:name w:val="WW8Num12z1"/>
    <w:rsid w:val="0021215D"/>
  </w:style>
  <w:style w:type="character" w:customStyle="1" w:styleId="WW8Num12z2">
    <w:name w:val="WW8Num12z2"/>
    <w:rsid w:val="0021215D"/>
  </w:style>
  <w:style w:type="character" w:customStyle="1" w:styleId="WW8Num12z3">
    <w:name w:val="WW8Num12z3"/>
    <w:rsid w:val="0021215D"/>
  </w:style>
  <w:style w:type="character" w:customStyle="1" w:styleId="WW8Num12z4">
    <w:name w:val="WW8Num12z4"/>
    <w:rsid w:val="0021215D"/>
  </w:style>
  <w:style w:type="character" w:customStyle="1" w:styleId="WW8Num12z5">
    <w:name w:val="WW8Num12z5"/>
    <w:rsid w:val="0021215D"/>
  </w:style>
  <w:style w:type="character" w:customStyle="1" w:styleId="WW8Num12z6">
    <w:name w:val="WW8Num12z6"/>
    <w:rsid w:val="0021215D"/>
  </w:style>
  <w:style w:type="character" w:customStyle="1" w:styleId="WW8Num12z7">
    <w:name w:val="WW8Num12z7"/>
    <w:rsid w:val="0021215D"/>
  </w:style>
  <w:style w:type="character" w:customStyle="1" w:styleId="WW8Num12z8">
    <w:name w:val="WW8Num12z8"/>
    <w:rsid w:val="0021215D"/>
  </w:style>
  <w:style w:type="character" w:customStyle="1" w:styleId="WW8Num13z1">
    <w:name w:val="WW8Num13z1"/>
    <w:rsid w:val="0021215D"/>
  </w:style>
  <w:style w:type="character" w:customStyle="1" w:styleId="WW8Num13z2">
    <w:name w:val="WW8Num13z2"/>
    <w:rsid w:val="0021215D"/>
  </w:style>
  <w:style w:type="character" w:customStyle="1" w:styleId="WW8Num13z3">
    <w:name w:val="WW8Num13z3"/>
    <w:rsid w:val="0021215D"/>
  </w:style>
  <w:style w:type="character" w:customStyle="1" w:styleId="WW8Num13z4">
    <w:name w:val="WW8Num13z4"/>
    <w:rsid w:val="0021215D"/>
  </w:style>
  <w:style w:type="character" w:customStyle="1" w:styleId="WW8Num13z5">
    <w:name w:val="WW8Num13z5"/>
    <w:rsid w:val="0021215D"/>
  </w:style>
  <w:style w:type="character" w:customStyle="1" w:styleId="WW8Num13z6">
    <w:name w:val="WW8Num13z6"/>
    <w:rsid w:val="0021215D"/>
  </w:style>
  <w:style w:type="character" w:customStyle="1" w:styleId="WW8Num13z7">
    <w:name w:val="WW8Num13z7"/>
    <w:rsid w:val="0021215D"/>
  </w:style>
  <w:style w:type="character" w:customStyle="1" w:styleId="WW8Num13z8">
    <w:name w:val="WW8Num13z8"/>
    <w:rsid w:val="0021215D"/>
  </w:style>
  <w:style w:type="character" w:customStyle="1" w:styleId="WW8Num14z1">
    <w:name w:val="WW8Num14z1"/>
    <w:rsid w:val="0021215D"/>
  </w:style>
  <w:style w:type="character" w:customStyle="1" w:styleId="WW8Num14z2">
    <w:name w:val="WW8Num14z2"/>
    <w:rsid w:val="0021215D"/>
  </w:style>
  <w:style w:type="character" w:customStyle="1" w:styleId="WW8Num14z3">
    <w:name w:val="WW8Num14z3"/>
    <w:rsid w:val="0021215D"/>
  </w:style>
  <w:style w:type="character" w:customStyle="1" w:styleId="WW8Num14z4">
    <w:name w:val="WW8Num14z4"/>
    <w:rsid w:val="0021215D"/>
  </w:style>
  <w:style w:type="character" w:customStyle="1" w:styleId="WW8Num14z5">
    <w:name w:val="WW8Num14z5"/>
    <w:rsid w:val="0021215D"/>
  </w:style>
  <w:style w:type="character" w:customStyle="1" w:styleId="WW8Num14z6">
    <w:name w:val="WW8Num14z6"/>
    <w:rsid w:val="0021215D"/>
  </w:style>
  <w:style w:type="character" w:customStyle="1" w:styleId="WW8Num14z7">
    <w:name w:val="WW8Num14z7"/>
    <w:rsid w:val="0021215D"/>
  </w:style>
  <w:style w:type="character" w:customStyle="1" w:styleId="WW8Num14z8">
    <w:name w:val="WW8Num14z8"/>
    <w:rsid w:val="0021215D"/>
  </w:style>
  <w:style w:type="character" w:customStyle="1" w:styleId="WW8Num15z1">
    <w:name w:val="WW8Num15z1"/>
    <w:rsid w:val="0021215D"/>
  </w:style>
  <w:style w:type="character" w:customStyle="1" w:styleId="WW8Num15z2">
    <w:name w:val="WW8Num15z2"/>
    <w:rsid w:val="0021215D"/>
  </w:style>
  <w:style w:type="character" w:customStyle="1" w:styleId="WW8Num15z3">
    <w:name w:val="WW8Num15z3"/>
    <w:rsid w:val="0021215D"/>
  </w:style>
  <w:style w:type="character" w:customStyle="1" w:styleId="WW8Num15z4">
    <w:name w:val="WW8Num15z4"/>
    <w:rsid w:val="0021215D"/>
  </w:style>
  <w:style w:type="character" w:customStyle="1" w:styleId="WW8Num15z5">
    <w:name w:val="WW8Num15z5"/>
    <w:rsid w:val="0021215D"/>
  </w:style>
  <w:style w:type="character" w:customStyle="1" w:styleId="WW8Num15z6">
    <w:name w:val="WW8Num15z6"/>
    <w:rsid w:val="0021215D"/>
  </w:style>
  <w:style w:type="character" w:customStyle="1" w:styleId="WW8Num15z7">
    <w:name w:val="WW8Num15z7"/>
    <w:rsid w:val="0021215D"/>
  </w:style>
  <w:style w:type="character" w:customStyle="1" w:styleId="WW8Num15z8">
    <w:name w:val="WW8Num15z8"/>
    <w:rsid w:val="0021215D"/>
  </w:style>
  <w:style w:type="character" w:customStyle="1" w:styleId="WW8Num16z1">
    <w:name w:val="WW8Num16z1"/>
    <w:rsid w:val="0021215D"/>
  </w:style>
  <w:style w:type="character" w:customStyle="1" w:styleId="WW8Num16z2">
    <w:name w:val="WW8Num16z2"/>
    <w:rsid w:val="0021215D"/>
  </w:style>
  <w:style w:type="character" w:customStyle="1" w:styleId="WW8Num16z3">
    <w:name w:val="WW8Num16z3"/>
    <w:rsid w:val="0021215D"/>
  </w:style>
  <w:style w:type="character" w:customStyle="1" w:styleId="WW8Num16z4">
    <w:name w:val="WW8Num16z4"/>
    <w:rsid w:val="0021215D"/>
  </w:style>
  <w:style w:type="character" w:customStyle="1" w:styleId="WW8Num16z5">
    <w:name w:val="WW8Num16z5"/>
    <w:rsid w:val="0021215D"/>
  </w:style>
  <w:style w:type="character" w:customStyle="1" w:styleId="WW8Num16z6">
    <w:name w:val="WW8Num16z6"/>
    <w:rsid w:val="0021215D"/>
  </w:style>
  <w:style w:type="character" w:customStyle="1" w:styleId="WW8Num16z7">
    <w:name w:val="WW8Num16z7"/>
    <w:rsid w:val="0021215D"/>
  </w:style>
  <w:style w:type="character" w:customStyle="1" w:styleId="WW8Num16z8">
    <w:name w:val="WW8Num16z8"/>
    <w:rsid w:val="0021215D"/>
  </w:style>
  <w:style w:type="character" w:customStyle="1" w:styleId="WW8Num17z1">
    <w:name w:val="WW8Num17z1"/>
    <w:rsid w:val="0021215D"/>
  </w:style>
  <w:style w:type="character" w:customStyle="1" w:styleId="WW8Num17z2">
    <w:name w:val="WW8Num17z2"/>
    <w:rsid w:val="0021215D"/>
  </w:style>
  <w:style w:type="character" w:customStyle="1" w:styleId="WW8Num17z3">
    <w:name w:val="WW8Num17z3"/>
    <w:rsid w:val="0021215D"/>
  </w:style>
  <w:style w:type="character" w:customStyle="1" w:styleId="WW8Num17z4">
    <w:name w:val="WW8Num17z4"/>
    <w:rsid w:val="0021215D"/>
  </w:style>
  <w:style w:type="character" w:customStyle="1" w:styleId="WW8Num17z5">
    <w:name w:val="WW8Num17z5"/>
    <w:rsid w:val="0021215D"/>
  </w:style>
  <w:style w:type="character" w:customStyle="1" w:styleId="WW8Num17z6">
    <w:name w:val="WW8Num17z6"/>
    <w:rsid w:val="0021215D"/>
  </w:style>
  <w:style w:type="character" w:customStyle="1" w:styleId="WW8Num17z7">
    <w:name w:val="WW8Num17z7"/>
    <w:rsid w:val="0021215D"/>
  </w:style>
  <w:style w:type="character" w:customStyle="1" w:styleId="WW8Num17z8">
    <w:name w:val="WW8Num17z8"/>
    <w:rsid w:val="0021215D"/>
  </w:style>
  <w:style w:type="character" w:customStyle="1" w:styleId="WW8Num18z2">
    <w:name w:val="WW8Num18z2"/>
    <w:rsid w:val="0021215D"/>
  </w:style>
  <w:style w:type="character" w:customStyle="1" w:styleId="WW8Num18z3">
    <w:name w:val="WW8Num18z3"/>
    <w:rsid w:val="0021215D"/>
  </w:style>
  <w:style w:type="character" w:customStyle="1" w:styleId="WW8Num18z4">
    <w:name w:val="WW8Num18z4"/>
    <w:rsid w:val="0021215D"/>
  </w:style>
  <w:style w:type="character" w:customStyle="1" w:styleId="WW8Num18z5">
    <w:name w:val="WW8Num18z5"/>
    <w:rsid w:val="0021215D"/>
  </w:style>
  <w:style w:type="character" w:customStyle="1" w:styleId="WW8Num18z6">
    <w:name w:val="WW8Num18z6"/>
    <w:rsid w:val="0021215D"/>
  </w:style>
  <w:style w:type="character" w:customStyle="1" w:styleId="WW8Num18z7">
    <w:name w:val="WW8Num18z7"/>
    <w:rsid w:val="0021215D"/>
  </w:style>
  <w:style w:type="character" w:customStyle="1" w:styleId="WW8Num18z8">
    <w:name w:val="WW8Num18z8"/>
    <w:rsid w:val="0021215D"/>
  </w:style>
  <w:style w:type="character" w:customStyle="1" w:styleId="WW8Num19z1">
    <w:name w:val="WW8Num19z1"/>
    <w:rsid w:val="0021215D"/>
  </w:style>
  <w:style w:type="character" w:customStyle="1" w:styleId="WW8Num19z2">
    <w:name w:val="WW8Num19z2"/>
    <w:rsid w:val="0021215D"/>
  </w:style>
  <w:style w:type="character" w:customStyle="1" w:styleId="WW8Num19z3">
    <w:name w:val="WW8Num19z3"/>
    <w:rsid w:val="0021215D"/>
  </w:style>
  <w:style w:type="character" w:customStyle="1" w:styleId="WW8Num19z4">
    <w:name w:val="WW8Num19z4"/>
    <w:rsid w:val="0021215D"/>
  </w:style>
  <w:style w:type="character" w:customStyle="1" w:styleId="WW8Num19z5">
    <w:name w:val="WW8Num19z5"/>
    <w:rsid w:val="0021215D"/>
  </w:style>
  <w:style w:type="character" w:customStyle="1" w:styleId="WW8Num19z6">
    <w:name w:val="WW8Num19z6"/>
    <w:rsid w:val="0021215D"/>
  </w:style>
  <w:style w:type="character" w:customStyle="1" w:styleId="WW8Num19z7">
    <w:name w:val="WW8Num19z7"/>
    <w:rsid w:val="0021215D"/>
  </w:style>
  <w:style w:type="character" w:customStyle="1" w:styleId="WW8Num19z8">
    <w:name w:val="WW8Num19z8"/>
    <w:rsid w:val="0021215D"/>
  </w:style>
  <w:style w:type="character" w:customStyle="1" w:styleId="WW8Num20z1">
    <w:name w:val="WW8Num20z1"/>
    <w:rsid w:val="0021215D"/>
  </w:style>
  <w:style w:type="character" w:customStyle="1" w:styleId="WW8Num20z2">
    <w:name w:val="WW8Num20z2"/>
    <w:rsid w:val="0021215D"/>
  </w:style>
  <w:style w:type="character" w:customStyle="1" w:styleId="WW8Num20z3">
    <w:name w:val="WW8Num20z3"/>
    <w:rsid w:val="0021215D"/>
  </w:style>
  <w:style w:type="character" w:customStyle="1" w:styleId="WW8Num20z4">
    <w:name w:val="WW8Num20z4"/>
    <w:rsid w:val="0021215D"/>
  </w:style>
  <w:style w:type="character" w:customStyle="1" w:styleId="WW8Num20z5">
    <w:name w:val="WW8Num20z5"/>
    <w:rsid w:val="0021215D"/>
  </w:style>
  <w:style w:type="character" w:customStyle="1" w:styleId="WW8Num20z6">
    <w:name w:val="WW8Num20z6"/>
    <w:rsid w:val="0021215D"/>
  </w:style>
  <w:style w:type="character" w:customStyle="1" w:styleId="WW8Num20z7">
    <w:name w:val="WW8Num20z7"/>
    <w:rsid w:val="0021215D"/>
  </w:style>
  <w:style w:type="character" w:customStyle="1" w:styleId="WW8Num20z8">
    <w:name w:val="WW8Num20z8"/>
    <w:rsid w:val="0021215D"/>
  </w:style>
  <w:style w:type="character" w:customStyle="1" w:styleId="WW8Num21z1">
    <w:name w:val="WW8Num21z1"/>
    <w:rsid w:val="0021215D"/>
  </w:style>
  <w:style w:type="character" w:customStyle="1" w:styleId="WW8Num21z2">
    <w:name w:val="WW8Num21z2"/>
    <w:rsid w:val="0021215D"/>
  </w:style>
  <w:style w:type="character" w:customStyle="1" w:styleId="WW8Num21z3">
    <w:name w:val="WW8Num21z3"/>
    <w:rsid w:val="0021215D"/>
  </w:style>
  <w:style w:type="character" w:customStyle="1" w:styleId="WW8Num21z4">
    <w:name w:val="WW8Num21z4"/>
    <w:rsid w:val="0021215D"/>
  </w:style>
  <w:style w:type="character" w:customStyle="1" w:styleId="WW8Num21z5">
    <w:name w:val="WW8Num21z5"/>
    <w:rsid w:val="0021215D"/>
  </w:style>
  <w:style w:type="character" w:customStyle="1" w:styleId="WW8Num21z6">
    <w:name w:val="WW8Num21z6"/>
    <w:rsid w:val="0021215D"/>
  </w:style>
  <w:style w:type="character" w:customStyle="1" w:styleId="WW8Num21z7">
    <w:name w:val="WW8Num21z7"/>
    <w:rsid w:val="0021215D"/>
  </w:style>
  <w:style w:type="character" w:customStyle="1" w:styleId="WW8Num21z8">
    <w:name w:val="WW8Num21z8"/>
    <w:rsid w:val="0021215D"/>
  </w:style>
  <w:style w:type="character" w:customStyle="1" w:styleId="WW8Num22z1">
    <w:name w:val="WW8Num22z1"/>
    <w:rsid w:val="0021215D"/>
  </w:style>
  <w:style w:type="character" w:customStyle="1" w:styleId="WW8Num22z2">
    <w:name w:val="WW8Num22z2"/>
    <w:rsid w:val="0021215D"/>
  </w:style>
  <w:style w:type="character" w:customStyle="1" w:styleId="WW8Num22z3">
    <w:name w:val="WW8Num22z3"/>
    <w:rsid w:val="0021215D"/>
  </w:style>
  <w:style w:type="character" w:customStyle="1" w:styleId="WW8Num22z4">
    <w:name w:val="WW8Num22z4"/>
    <w:rsid w:val="0021215D"/>
  </w:style>
  <w:style w:type="character" w:customStyle="1" w:styleId="WW8Num22z5">
    <w:name w:val="WW8Num22z5"/>
    <w:rsid w:val="0021215D"/>
  </w:style>
  <w:style w:type="character" w:customStyle="1" w:styleId="WW8Num22z6">
    <w:name w:val="WW8Num22z6"/>
    <w:rsid w:val="0021215D"/>
  </w:style>
  <w:style w:type="character" w:customStyle="1" w:styleId="WW8Num22z7">
    <w:name w:val="WW8Num22z7"/>
    <w:rsid w:val="0021215D"/>
  </w:style>
  <w:style w:type="character" w:customStyle="1" w:styleId="WW8Num22z8">
    <w:name w:val="WW8Num22z8"/>
    <w:rsid w:val="0021215D"/>
  </w:style>
  <w:style w:type="character" w:customStyle="1" w:styleId="WW8Num23z1">
    <w:name w:val="WW8Num23z1"/>
    <w:rsid w:val="0021215D"/>
  </w:style>
  <w:style w:type="character" w:customStyle="1" w:styleId="WW8Num23z2">
    <w:name w:val="WW8Num23z2"/>
    <w:rsid w:val="0021215D"/>
  </w:style>
  <w:style w:type="character" w:customStyle="1" w:styleId="WW8Num23z3">
    <w:name w:val="WW8Num23z3"/>
    <w:rsid w:val="0021215D"/>
  </w:style>
  <w:style w:type="character" w:customStyle="1" w:styleId="WW8Num23z4">
    <w:name w:val="WW8Num23z4"/>
    <w:rsid w:val="0021215D"/>
  </w:style>
  <w:style w:type="character" w:customStyle="1" w:styleId="WW8Num23z5">
    <w:name w:val="WW8Num23z5"/>
    <w:rsid w:val="0021215D"/>
  </w:style>
  <w:style w:type="character" w:customStyle="1" w:styleId="WW8Num23z6">
    <w:name w:val="WW8Num23z6"/>
    <w:rsid w:val="0021215D"/>
  </w:style>
  <w:style w:type="character" w:customStyle="1" w:styleId="WW8Num23z7">
    <w:name w:val="WW8Num23z7"/>
    <w:rsid w:val="0021215D"/>
  </w:style>
  <w:style w:type="character" w:customStyle="1" w:styleId="WW8Num23z8">
    <w:name w:val="WW8Num23z8"/>
    <w:rsid w:val="0021215D"/>
  </w:style>
  <w:style w:type="character" w:customStyle="1" w:styleId="WW8Num24z1">
    <w:name w:val="WW8Num24z1"/>
    <w:rsid w:val="0021215D"/>
  </w:style>
  <w:style w:type="character" w:customStyle="1" w:styleId="WW8Num24z2">
    <w:name w:val="WW8Num24z2"/>
    <w:rsid w:val="0021215D"/>
  </w:style>
  <w:style w:type="character" w:customStyle="1" w:styleId="WW8Num24z3">
    <w:name w:val="WW8Num24z3"/>
    <w:rsid w:val="0021215D"/>
  </w:style>
  <w:style w:type="character" w:customStyle="1" w:styleId="WW8Num24z4">
    <w:name w:val="WW8Num24z4"/>
    <w:rsid w:val="0021215D"/>
  </w:style>
  <w:style w:type="character" w:customStyle="1" w:styleId="WW8Num24z5">
    <w:name w:val="WW8Num24z5"/>
    <w:rsid w:val="0021215D"/>
  </w:style>
  <w:style w:type="character" w:customStyle="1" w:styleId="WW8Num24z6">
    <w:name w:val="WW8Num24z6"/>
    <w:rsid w:val="0021215D"/>
  </w:style>
  <w:style w:type="character" w:customStyle="1" w:styleId="WW8Num24z7">
    <w:name w:val="WW8Num24z7"/>
    <w:rsid w:val="0021215D"/>
  </w:style>
  <w:style w:type="character" w:customStyle="1" w:styleId="WW8Num24z8">
    <w:name w:val="WW8Num24z8"/>
    <w:rsid w:val="0021215D"/>
  </w:style>
  <w:style w:type="character" w:customStyle="1" w:styleId="WW8Num25z1">
    <w:name w:val="WW8Num25z1"/>
    <w:rsid w:val="0021215D"/>
  </w:style>
  <w:style w:type="character" w:customStyle="1" w:styleId="WW8Num25z2">
    <w:name w:val="WW8Num25z2"/>
    <w:rsid w:val="0021215D"/>
  </w:style>
  <w:style w:type="character" w:customStyle="1" w:styleId="WW8Num25z3">
    <w:name w:val="WW8Num25z3"/>
    <w:rsid w:val="0021215D"/>
  </w:style>
  <w:style w:type="character" w:customStyle="1" w:styleId="WW8Num25z4">
    <w:name w:val="WW8Num25z4"/>
    <w:rsid w:val="0021215D"/>
  </w:style>
  <w:style w:type="character" w:customStyle="1" w:styleId="WW8Num25z5">
    <w:name w:val="WW8Num25z5"/>
    <w:rsid w:val="0021215D"/>
  </w:style>
  <w:style w:type="character" w:customStyle="1" w:styleId="WW8Num25z6">
    <w:name w:val="WW8Num25z6"/>
    <w:rsid w:val="0021215D"/>
  </w:style>
  <w:style w:type="character" w:customStyle="1" w:styleId="WW8Num25z7">
    <w:name w:val="WW8Num25z7"/>
    <w:rsid w:val="0021215D"/>
  </w:style>
  <w:style w:type="character" w:customStyle="1" w:styleId="WW8Num25z8">
    <w:name w:val="WW8Num25z8"/>
    <w:rsid w:val="0021215D"/>
  </w:style>
  <w:style w:type="character" w:customStyle="1" w:styleId="WW8Num26z1">
    <w:name w:val="WW8Num26z1"/>
    <w:rsid w:val="0021215D"/>
  </w:style>
  <w:style w:type="character" w:customStyle="1" w:styleId="WW8Num26z2">
    <w:name w:val="WW8Num26z2"/>
    <w:rsid w:val="0021215D"/>
  </w:style>
  <w:style w:type="character" w:customStyle="1" w:styleId="WW8Num26z3">
    <w:name w:val="WW8Num26z3"/>
    <w:rsid w:val="0021215D"/>
  </w:style>
  <w:style w:type="character" w:customStyle="1" w:styleId="WW8Num26z4">
    <w:name w:val="WW8Num26z4"/>
    <w:rsid w:val="0021215D"/>
  </w:style>
  <w:style w:type="character" w:customStyle="1" w:styleId="WW8Num26z5">
    <w:name w:val="WW8Num26z5"/>
    <w:rsid w:val="0021215D"/>
  </w:style>
  <w:style w:type="character" w:customStyle="1" w:styleId="WW8Num26z6">
    <w:name w:val="WW8Num26z6"/>
    <w:rsid w:val="0021215D"/>
  </w:style>
  <w:style w:type="character" w:customStyle="1" w:styleId="WW8Num26z7">
    <w:name w:val="WW8Num26z7"/>
    <w:rsid w:val="0021215D"/>
  </w:style>
  <w:style w:type="character" w:customStyle="1" w:styleId="WW8Num26z8">
    <w:name w:val="WW8Num26z8"/>
    <w:rsid w:val="0021215D"/>
  </w:style>
  <w:style w:type="character" w:customStyle="1" w:styleId="WW8Num27z1">
    <w:name w:val="WW8Num27z1"/>
    <w:rsid w:val="0021215D"/>
  </w:style>
  <w:style w:type="character" w:customStyle="1" w:styleId="WW8Num27z2">
    <w:name w:val="WW8Num27z2"/>
    <w:rsid w:val="0021215D"/>
  </w:style>
  <w:style w:type="character" w:customStyle="1" w:styleId="WW8Num27z3">
    <w:name w:val="WW8Num27z3"/>
    <w:rsid w:val="0021215D"/>
  </w:style>
  <w:style w:type="character" w:customStyle="1" w:styleId="WW8Num27z4">
    <w:name w:val="WW8Num27z4"/>
    <w:rsid w:val="0021215D"/>
  </w:style>
  <w:style w:type="character" w:customStyle="1" w:styleId="WW8Num27z5">
    <w:name w:val="WW8Num27z5"/>
    <w:rsid w:val="0021215D"/>
  </w:style>
  <w:style w:type="character" w:customStyle="1" w:styleId="WW8Num27z6">
    <w:name w:val="WW8Num27z6"/>
    <w:rsid w:val="0021215D"/>
  </w:style>
  <w:style w:type="character" w:customStyle="1" w:styleId="WW8Num27z7">
    <w:name w:val="WW8Num27z7"/>
    <w:rsid w:val="0021215D"/>
  </w:style>
  <w:style w:type="character" w:customStyle="1" w:styleId="WW8Num27z8">
    <w:name w:val="WW8Num27z8"/>
    <w:rsid w:val="0021215D"/>
  </w:style>
  <w:style w:type="character" w:customStyle="1" w:styleId="WW8Num28z2">
    <w:name w:val="WW8Num28z2"/>
    <w:rsid w:val="0021215D"/>
  </w:style>
  <w:style w:type="character" w:customStyle="1" w:styleId="WW8Num28z3">
    <w:name w:val="WW8Num28z3"/>
    <w:rsid w:val="0021215D"/>
  </w:style>
  <w:style w:type="character" w:customStyle="1" w:styleId="WW8Num28z4">
    <w:name w:val="WW8Num28z4"/>
    <w:rsid w:val="0021215D"/>
  </w:style>
  <w:style w:type="character" w:customStyle="1" w:styleId="WW8Num28z5">
    <w:name w:val="WW8Num28z5"/>
    <w:rsid w:val="0021215D"/>
  </w:style>
  <w:style w:type="character" w:customStyle="1" w:styleId="WW8Num28z6">
    <w:name w:val="WW8Num28z6"/>
    <w:rsid w:val="0021215D"/>
  </w:style>
  <w:style w:type="character" w:customStyle="1" w:styleId="WW8Num28z7">
    <w:name w:val="WW8Num28z7"/>
    <w:rsid w:val="0021215D"/>
  </w:style>
  <w:style w:type="character" w:customStyle="1" w:styleId="WW8Num28z8">
    <w:name w:val="WW8Num28z8"/>
    <w:rsid w:val="0021215D"/>
  </w:style>
  <w:style w:type="character" w:customStyle="1" w:styleId="WW8Num29z1">
    <w:name w:val="WW8Num29z1"/>
    <w:rsid w:val="0021215D"/>
  </w:style>
  <w:style w:type="character" w:customStyle="1" w:styleId="WW8Num29z2">
    <w:name w:val="WW8Num29z2"/>
    <w:rsid w:val="0021215D"/>
  </w:style>
  <w:style w:type="character" w:customStyle="1" w:styleId="WW8Num29z3">
    <w:name w:val="WW8Num29z3"/>
    <w:rsid w:val="0021215D"/>
  </w:style>
  <w:style w:type="character" w:customStyle="1" w:styleId="WW8Num29z4">
    <w:name w:val="WW8Num29z4"/>
    <w:rsid w:val="0021215D"/>
  </w:style>
  <w:style w:type="character" w:customStyle="1" w:styleId="WW8Num29z5">
    <w:name w:val="WW8Num29z5"/>
    <w:rsid w:val="0021215D"/>
  </w:style>
  <w:style w:type="character" w:customStyle="1" w:styleId="WW8Num29z6">
    <w:name w:val="WW8Num29z6"/>
    <w:rsid w:val="0021215D"/>
  </w:style>
  <w:style w:type="character" w:customStyle="1" w:styleId="WW8Num29z7">
    <w:name w:val="WW8Num29z7"/>
    <w:rsid w:val="0021215D"/>
  </w:style>
  <w:style w:type="character" w:customStyle="1" w:styleId="WW8Num29z8">
    <w:name w:val="WW8Num29z8"/>
    <w:rsid w:val="0021215D"/>
  </w:style>
  <w:style w:type="character" w:customStyle="1" w:styleId="WW8Num30z1">
    <w:name w:val="WW8Num30z1"/>
    <w:rsid w:val="0021215D"/>
  </w:style>
  <w:style w:type="character" w:customStyle="1" w:styleId="WW8Num30z2">
    <w:name w:val="WW8Num30z2"/>
    <w:rsid w:val="0021215D"/>
  </w:style>
  <w:style w:type="character" w:customStyle="1" w:styleId="WW8Num30z3">
    <w:name w:val="WW8Num30z3"/>
    <w:rsid w:val="0021215D"/>
  </w:style>
  <w:style w:type="character" w:customStyle="1" w:styleId="WW8Num30z4">
    <w:name w:val="WW8Num30z4"/>
    <w:rsid w:val="0021215D"/>
  </w:style>
  <w:style w:type="character" w:customStyle="1" w:styleId="WW8Num30z5">
    <w:name w:val="WW8Num30z5"/>
    <w:rsid w:val="0021215D"/>
  </w:style>
  <w:style w:type="character" w:customStyle="1" w:styleId="WW8Num30z6">
    <w:name w:val="WW8Num30z6"/>
    <w:rsid w:val="0021215D"/>
  </w:style>
  <w:style w:type="character" w:customStyle="1" w:styleId="WW8Num30z7">
    <w:name w:val="WW8Num30z7"/>
    <w:rsid w:val="0021215D"/>
  </w:style>
  <w:style w:type="character" w:customStyle="1" w:styleId="WW8Num30z8">
    <w:name w:val="WW8Num30z8"/>
    <w:rsid w:val="0021215D"/>
  </w:style>
  <w:style w:type="character" w:customStyle="1" w:styleId="WW8Num31z1">
    <w:name w:val="WW8Num31z1"/>
    <w:rsid w:val="0021215D"/>
  </w:style>
  <w:style w:type="character" w:customStyle="1" w:styleId="WW8Num31z2">
    <w:name w:val="WW8Num31z2"/>
    <w:rsid w:val="0021215D"/>
  </w:style>
  <w:style w:type="character" w:customStyle="1" w:styleId="WW8Num31z3">
    <w:name w:val="WW8Num31z3"/>
    <w:rsid w:val="0021215D"/>
  </w:style>
  <w:style w:type="character" w:customStyle="1" w:styleId="WW8Num31z4">
    <w:name w:val="WW8Num31z4"/>
    <w:rsid w:val="0021215D"/>
  </w:style>
  <w:style w:type="character" w:customStyle="1" w:styleId="WW8Num31z5">
    <w:name w:val="WW8Num31z5"/>
    <w:rsid w:val="0021215D"/>
  </w:style>
  <w:style w:type="character" w:customStyle="1" w:styleId="WW8Num31z6">
    <w:name w:val="WW8Num31z6"/>
    <w:rsid w:val="0021215D"/>
  </w:style>
  <w:style w:type="character" w:customStyle="1" w:styleId="WW8Num31z7">
    <w:name w:val="WW8Num31z7"/>
    <w:rsid w:val="0021215D"/>
  </w:style>
  <w:style w:type="character" w:customStyle="1" w:styleId="WW8Num31z8">
    <w:name w:val="WW8Num31z8"/>
    <w:rsid w:val="0021215D"/>
  </w:style>
  <w:style w:type="character" w:customStyle="1" w:styleId="WW8Num33z0">
    <w:name w:val="WW8Num33z0"/>
    <w:rsid w:val="0021215D"/>
    <w:rPr>
      <w:rFonts w:ascii="Arial" w:hAnsi="Arial" w:cs="Arial" w:hint="default"/>
      <w:color w:val="000000"/>
      <w:sz w:val="28"/>
      <w:szCs w:val="28"/>
    </w:rPr>
  </w:style>
  <w:style w:type="character" w:customStyle="1" w:styleId="WW8Num33z1">
    <w:name w:val="WW8Num33z1"/>
    <w:rsid w:val="0021215D"/>
  </w:style>
  <w:style w:type="character" w:customStyle="1" w:styleId="WW8Num33z2">
    <w:name w:val="WW8Num33z2"/>
    <w:rsid w:val="0021215D"/>
  </w:style>
  <w:style w:type="character" w:customStyle="1" w:styleId="WW8Num33z3">
    <w:name w:val="WW8Num33z3"/>
    <w:rsid w:val="0021215D"/>
  </w:style>
  <w:style w:type="character" w:customStyle="1" w:styleId="WW8Num33z4">
    <w:name w:val="WW8Num33z4"/>
    <w:rsid w:val="0021215D"/>
  </w:style>
  <w:style w:type="character" w:customStyle="1" w:styleId="WW8Num33z5">
    <w:name w:val="WW8Num33z5"/>
    <w:rsid w:val="0021215D"/>
  </w:style>
  <w:style w:type="character" w:customStyle="1" w:styleId="WW8Num33z6">
    <w:name w:val="WW8Num33z6"/>
    <w:rsid w:val="0021215D"/>
  </w:style>
  <w:style w:type="character" w:customStyle="1" w:styleId="WW8Num33z7">
    <w:name w:val="WW8Num33z7"/>
    <w:rsid w:val="0021215D"/>
  </w:style>
  <w:style w:type="character" w:customStyle="1" w:styleId="WW8Num33z8">
    <w:name w:val="WW8Num33z8"/>
    <w:rsid w:val="0021215D"/>
  </w:style>
  <w:style w:type="character" w:customStyle="1" w:styleId="WW8Num34z0">
    <w:name w:val="WW8Num34z0"/>
    <w:rsid w:val="0021215D"/>
    <w:rPr>
      <w:rFonts w:ascii="Arial" w:hAnsi="Arial" w:cs="Arial" w:hint="default"/>
      <w:color w:val="000000"/>
      <w:sz w:val="28"/>
      <w:szCs w:val="28"/>
    </w:rPr>
  </w:style>
  <w:style w:type="character" w:customStyle="1" w:styleId="WW8Num34z1">
    <w:name w:val="WW8Num34z1"/>
    <w:rsid w:val="0021215D"/>
  </w:style>
  <w:style w:type="character" w:customStyle="1" w:styleId="WW8Num34z2">
    <w:name w:val="WW8Num34z2"/>
    <w:rsid w:val="0021215D"/>
  </w:style>
  <w:style w:type="character" w:customStyle="1" w:styleId="WW8Num34z3">
    <w:name w:val="WW8Num34z3"/>
    <w:rsid w:val="0021215D"/>
  </w:style>
  <w:style w:type="character" w:customStyle="1" w:styleId="WW8Num34z4">
    <w:name w:val="WW8Num34z4"/>
    <w:rsid w:val="0021215D"/>
  </w:style>
  <w:style w:type="character" w:customStyle="1" w:styleId="WW8Num34z5">
    <w:name w:val="WW8Num34z5"/>
    <w:rsid w:val="0021215D"/>
  </w:style>
  <w:style w:type="character" w:customStyle="1" w:styleId="WW8Num34z6">
    <w:name w:val="WW8Num34z6"/>
    <w:rsid w:val="0021215D"/>
  </w:style>
  <w:style w:type="character" w:customStyle="1" w:styleId="WW8Num34z7">
    <w:name w:val="WW8Num34z7"/>
    <w:rsid w:val="0021215D"/>
  </w:style>
  <w:style w:type="character" w:customStyle="1" w:styleId="WW8Num34z8">
    <w:name w:val="WW8Num34z8"/>
    <w:rsid w:val="0021215D"/>
  </w:style>
  <w:style w:type="character" w:customStyle="1" w:styleId="WW8Num35z0">
    <w:name w:val="WW8Num35z0"/>
    <w:rsid w:val="0021215D"/>
    <w:rPr>
      <w:rFonts w:ascii="Arial" w:hAnsi="Arial" w:cs="Arial" w:hint="default"/>
      <w:color w:val="000000"/>
      <w:sz w:val="28"/>
      <w:szCs w:val="28"/>
      <w:lang w:val="en-US"/>
    </w:rPr>
  </w:style>
  <w:style w:type="character" w:customStyle="1" w:styleId="WW8Num35z1">
    <w:name w:val="WW8Num35z1"/>
    <w:rsid w:val="0021215D"/>
  </w:style>
  <w:style w:type="character" w:customStyle="1" w:styleId="WW8Num35z2">
    <w:name w:val="WW8Num35z2"/>
    <w:rsid w:val="0021215D"/>
  </w:style>
  <w:style w:type="character" w:customStyle="1" w:styleId="WW8Num35z3">
    <w:name w:val="WW8Num35z3"/>
    <w:rsid w:val="0021215D"/>
  </w:style>
  <w:style w:type="character" w:customStyle="1" w:styleId="WW8Num35z4">
    <w:name w:val="WW8Num35z4"/>
    <w:rsid w:val="0021215D"/>
  </w:style>
  <w:style w:type="character" w:customStyle="1" w:styleId="WW8Num35z5">
    <w:name w:val="WW8Num35z5"/>
    <w:rsid w:val="0021215D"/>
  </w:style>
  <w:style w:type="character" w:customStyle="1" w:styleId="WW8Num35z6">
    <w:name w:val="WW8Num35z6"/>
    <w:rsid w:val="0021215D"/>
  </w:style>
  <w:style w:type="character" w:customStyle="1" w:styleId="WW8Num35z7">
    <w:name w:val="WW8Num35z7"/>
    <w:rsid w:val="0021215D"/>
  </w:style>
  <w:style w:type="character" w:customStyle="1" w:styleId="WW8Num35z8">
    <w:name w:val="WW8Num35z8"/>
    <w:rsid w:val="0021215D"/>
  </w:style>
  <w:style w:type="character" w:customStyle="1" w:styleId="WW8Num36z0">
    <w:name w:val="WW8Num36z0"/>
    <w:rsid w:val="0021215D"/>
    <w:rPr>
      <w:rFonts w:ascii="Arial" w:hAnsi="Arial" w:cs="Arial" w:hint="default"/>
      <w:color w:val="000000"/>
      <w:sz w:val="28"/>
      <w:szCs w:val="28"/>
    </w:rPr>
  </w:style>
  <w:style w:type="character" w:customStyle="1" w:styleId="WW8Num36z1">
    <w:name w:val="WW8Num36z1"/>
    <w:rsid w:val="0021215D"/>
  </w:style>
  <w:style w:type="character" w:customStyle="1" w:styleId="WW8Num36z2">
    <w:name w:val="WW8Num36z2"/>
    <w:rsid w:val="0021215D"/>
  </w:style>
  <w:style w:type="character" w:customStyle="1" w:styleId="WW8Num36z3">
    <w:name w:val="WW8Num36z3"/>
    <w:rsid w:val="0021215D"/>
  </w:style>
  <w:style w:type="character" w:customStyle="1" w:styleId="WW8Num36z4">
    <w:name w:val="WW8Num36z4"/>
    <w:rsid w:val="0021215D"/>
  </w:style>
  <w:style w:type="character" w:customStyle="1" w:styleId="WW8Num36z5">
    <w:name w:val="WW8Num36z5"/>
    <w:rsid w:val="0021215D"/>
  </w:style>
  <w:style w:type="character" w:customStyle="1" w:styleId="WW8Num36z6">
    <w:name w:val="WW8Num36z6"/>
    <w:rsid w:val="0021215D"/>
  </w:style>
  <w:style w:type="character" w:customStyle="1" w:styleId="WW8Num36z7">
    <w:name w:val="WW8Num36z7"/>
    <w:rsid w:val="0021215D"/>
  </w:style>
  <w:style w:type="character" w:customStyle="1" w:styleId="WW8Num36z8">
    <w:name w:val="WW8Num36z8"/>
    <w:rsid w:val="0021215D"/>
  </w:style>
  <w:style w:type="character" w:customStyle="1" w:styleId="WW8Num37z0">
    <w:name w:val="WW8Num37z0"/>
    <w:rsid w:val="0021215D"/>
    <w:rPr>
      <w:rFonts w:ascii="Arial" w:hAnsi="Arial" w:cs="Arial" w:hint="default"/>
      <w:color w:val="000000"/>
      <w:sz w:val="28"/>
      <w:szCs w:val="28"/>
    </w:rPr>
  </w:style>
  <w:style w:type="character" w:customStyle="1" w:styleId="WW8Num37z2">
    <w:name w:val="WW8Num37z2"/>
    <w:rsid w:val="0021215D"/>
  </w:style>
  <w:style w:type="character" w:customStyle="1" w:styleId="WW8Num37z3">
    <w:name w:val="WW8Num37z3"/>
    <w:rsid w:val="0021215D"/>
  </w:style>
  <w:style w:type="character" w:customStyle="1" w:styleId="WW8Num37z4">
    <w:name w:val="WW8Num37z4"/>
    <w:rsid w:val="0021215D"/>
  </w:style>
  <w:style w:type="character" w:customStyle="1" w:styleId="WW8Num37z5">
    <w:name w:val="WW8Num37z5"/>
    <w:rsid w:val="0021215D"/>
  </w:style>
  <w:style w:type="character" w:customStyle="1" w:styleId="WW8Num37z6">
    <w:name w:val="WW8Num37z6"/>
    <w:rsid w:val="0021215D"/>
  </w:style>
  <w:style w:type="character" w:customStyle="1" w:styleId="WW8Num37z7">
    <w:name w:val="WW8Num37z7"/>
    <w:rsid w:val="0021215D"/>
  </w:style>
  <w:style w:type="character" w:customStyle="1" w:styleId="WW8Num37z8">
    <w:name w:val="WW8Num37z8"/>
    <w:rsid w:val="0021215D"/>
  </w:style>
  <w:style w:type="character" w:customStyle="1" w:styleId="WW8Num38z0">
    <w:name w:val="WW8Num38z0"/>
    <w:rsid w:val="0021215D"/>
    <w:rPr>
      <w:rFonts w:hint="default"/>
      <w:b/>
    </w:rPr>
  </w:style>
  <w:style w:type="character" w:customStyle="1" w:styleId="WW8Num38z1">
    <w:name w:val="WW8Num38z1"/>
    <w:rsid w:val="0021215D"/>
  </w:style>
  <w:style w:type="character" w:customStyle="1" w:styleId="WW8Num38z2">
    <w:name w:val="WW8Num38z2"/>
    <w:rsid w:val="0021215D"/>
  </w:style>
  <w:style w:type="character" w:customStyle="1" w:styleId="WW8Num38z3">
    <w:name w:val="WW8Num38z3"/>
    <w:rsid w:val="0021215D"/>
  </w:style>
  <w:style w:type="character" w:customStyle="1" w:styleId="WW8Num38z4">
    <w:name w:val="WW8Num38z4"/>
    <w:rsid w:val="0021215D"/>
  </w:style>
  <w:style w:type="character" w:customStyle="1" w:styleId="WW8Num38z5">
    <w:name w:val="WW8Num38z5"/>
    <w:rsid w:val="0021215D"/>
  </w:style>
  <w:style w:type="character" w:customStyle="1" w:styleId="WW8Num38z6">
    <w:name w:val="WW8Num38z6"/>
    <w:rsid w:val="0021215D"/>
  </w:style>
  <w:style w:type="character" w:customStyle="1" w:styleId="WW8Num38z7">
    <w:name w:val="WW8Num38z7"/>
    <w:rsid w:val="0021215D"/>
  </w:style>
  <w:style w:type="character" w:customStyle="1" w:styleId="WW8Num38z8">
    <w:name w:val="WW8Num38z8"/>
    <w:rsid w:val="0021215D"/>
  </w:style>
  <w:style w:type="character" w:customStyle="1" w:styleId="WW8Num39z0">
    <w:name w:val="WW8Num39z0"/>
    <w:rsid w:val="0021215D"/>
  </w:style>
  <w:style w:type="character" w:customStyle="1" w:styleId="WW8Num39z1">
    <w:name w:val="WW8Num39z1"/>
    <w:rsid w:val="0021215D"/>
  </w:style>
  <w:style w:type="character" w:customStyle="1" w:styleId="WW8Num39z2">
    <w:name w:val="WW8Num39z2"/>
    <w:rsid w:val="0021215D"/>
  </w:style>
  <w:style w:type="character" w:customStyle="1" w:styleId="WW8Num39z3">
    <w:name w:val="WW8Num39z3"/>
    <w:rsid w:val="0021215D"/>
  </w:style>
  <w:style w:type="character" w:customStyle="1" w:styleId="WW8Num39z4">
    <w:name w:val="WW8Num39z4"/>
    <w:rsid w:val="0021215D"/>
  </w:style>
  <w:style w:type="character" w:customStyle="1" w:styleId="WW8Num39z5">
    <w:name w:val="WW8Num39z5"/>
    <w:rsid w:val="0021215D"/>
  </w:style>
  <w:style w:type="character" w:customStyle="1" w:styleId="WW8Num39z6">
    <w:name w:val="WW8Num39z6"/>
    <w:rsid w:val="0021215D"/>
  </w:style>
  <w:style w:type="character" w:customStyle="1" w:styleId="WW8Num39z7">
    <w:name w:val="WW8Num39z7"/>
    <w:rsid w:val="0021215D"/>
  </w:style>
  <w:style w:type="character" w:customStyle="1" w:styleId="WW8Num39z8">
    <w:name w:val="WW8Num39z8"/>
    <w:rsid w:val="0021215D"/>
  </w:style>
  <w:style w:type="character" w:customStyle="1" w:styleId="WW8Num40z0">
    <w:name w:val="WW8Num40z0"/>
    <w:rsid w:val="0021215D"/>
    <w:rPr>
      <w:rFonts w:ascii="Arial" w:hAnsi="Arial" w:cs="Arial" w:hint="default"/>
      <w:b w:val="0"/>
      <w:color w:val="000000"/>
      <w:sz w:val="28"/>
      <w:szCs w:val="28"/>
      <w:lang w:val="en-US"/>
    </w:rPr>
  </w:style>
  <w:style w:type="character" w:customStyle="1" w:styleId="WW8Num40z2">
    <w:name w:val="WW8Num40z2"/>
    <w:rsid w:val="0021215D"/>
  </w:style>
  <w:style w:type="character" w:customStyle="1" w:styleId="WW8Num40z3">
    <w:name w:val="WW8Num40z3"/>
    <w:rsid w:val="0021215D"/>
  </w:style>
  <w:style w:type="character" w:customStyle="1" w:styleId="WW8Num40z4">
    <w:name w:val="WW8Num40z4"/>
    <w:rsid w:val="0021215D"/>
  </w:style>
  <w:style w:type="character" w:customStyle="1" w:styleId="WW8Num40z5">
    <w:name w:val="WW8Num40z5"/>
    <w:rsid w:val="0021215D"/>
  </w:style>
  <w:style w:type="character" w:customStyle="1" w:styleId="WW8Num40z6">
    <w:name w:val="WW8Num40z6"/>
    <w:rsid w:val="0021215D"/>
  </w:style>
  <w:style w:type="character" w:customStyle="1" w:styleId="WW8Num40z7">
    <w:name w:val="WW8Num40z7"/>
    <w:rsid w:val="0021215D"/>
  </w:style>
  <w:style w:type="character" w:customStyle="1" w:styleId="WW8Num40z8">
    <w:name w:val="WW8Num40z8"/>
    <w:rsid w:val="0021215D"/>
  </w:style>
  <w:style w:type="character" w:customStyle="1" w:styleId="WW8Num41z0">
    <w:name w:val="WW8Num41z0"/>
    <w:rsid w:val="0021215D"/>
    <w:rPr>
      <w:rFonts w:ascii="Arial" w:hAnsi="Arial" w:cs="Arial" w:hint="default"/>
      <w:color w:val="000000"/>
      <w:sz w:val="28"/>
      <w:szCs w:val="28"/>
      <w:lang w:val="en-US"/>
    </w:rPr>
  </w:style>
  <w:style w:type="character" w:customStyle="1" w:styleId="WW8Num41z2">
    <w:name w:val="WW8Num41z2"/>
    <w:rsid w:val="0021215D"/>
  </w:style>
  <w:style w:type="character" w:customStyle="1" w:styleId="WW8Num41z3">
    <w:name w:val="WW8Num41z3"/>
    <w:rsid w:val="0021215D"/>
  </w:style>
  <w:style w:type="character" w:customStyle="1" w:styleId="WW8Num41z4">
    <w:name w:val="WW8Num41z4"/>
    <w:rsid w:val="0021215D"/>
  </w:style>
  <w:style w:type="character" w:customStyle="1" w:styleId="WW8Num41z5">
    <w:name w:val="WW8Num41z5"/>
    <w:rsid w:val="0021215D"/>
  </w:style>
  <w:style w:type="character" w:customStyle="1" w:styleId="WW8Num41z6">
    <w:name w:val="WW8Num41z6"/>
    <w:rsid w:val="0021215D"/>
  </w:style>
  <w:style w:type="character" w:customStyle="1" w:styleId="WW8Num41z7">
    <w:name w:val="WW8Num41z7"/>
    <w:rsid w:val="0021215D"/>
  </w:style>
  <w:style w:type="character" w:customStyle="1" w:styleId="WW8Num41z8">
    <w:name w:val="WW8Num41z8"/>
    <w:rsid w:val="0021215D"/>
  </w:style>
  <w:style w:type="character" w:customStyle="1" w:styleId="WW8Num42z0">
    <w:name w:val="WW8Num42z0"/>
    <w:rsid w:val="0021215D"/>
    <w:rPr>
      <w:rFonts w:cs="Arial" w:hint="default"/>
    </w:rPr>
  </w:style>
  <w:style w:type="character" w:customStyle="1" w:styleId="WW8Num42z1">
    <w:name w:val="WW8Num42z1"/>
    <w:rsid w:val="0021215D"/>
    <w:rPr>
      <w:rFonts w:hint="default"/>
      <w:color w:val="000000"/>
    </w:rPr>
  </w:style>
  <w:style w:type="character" w:customStyle="1" w:styleId="WW8Num42z2">
    <w:name w:val="WW8Num42z2"/>
    <w:rsid w:val="0021215D"/>
  </w:style>
  <w:style w:type="character" w:customStyle="1" w:styleId="WW8Num42z3">
    <w:name w:val="WW8Num42z3"/>
    <w:rsid w:val="0021215D"/>
  </w:style>
  <w:style w:type="character" w:customStyle="1" w:styleId="WW8Num42z4">
    <w:name w:val="WW8Num42z4"/>
    <w:rsid w:val="0021215D"/>
  </w:style>
  <w:style w:type="character" w:customStyle="1" w:styleId="WW8Num42z5">
    <w:name w:val="WW8Num42z5"/>
    <w:rsid w:val="0021215D"/>
  </w:style>
  <w:style w:type="character" w:customStyle="1" w:styleId="WW8Num42z6">
    <w:name w:val="WW8Num42z6"/>
    <w:rsid w:val="0021215D"/>
  </w:style>
  <w:style w:type="character" w:customStyle="1" w:styleId="WW8Num42z7">
    <w:name w:val="WW8Num42z7"/>
    <w:rsid w:val="0021215D"/>
  </w:style>
  <w:style w:type="character" w:customStyle="1" w:styleId="WW8Num42z8">
    <w:name w:val="WW8Num42z8"/>
    <w:rsid w:val="0021215D"/>
  </w:style>
  <w:style w:type="character" w:customStyle="1" w:styleId="WW8Num43z0">
    <w:name w:val="WW8Num43z0"/>
    <w:rsid w:val="0021215D"/>
    <w:rPr>
      <w:rFonts w:ascii="Arial" w:hAnsi="Arial" w:cs="Arial" w:hint="default"/>
      <w:color w:val="000000"/>
      <w:sz w:val="28"/>
      <w:szCs w:val="28"/>
      <w:lang w:val="en-US"/>
    </w:rPr>
  </w:style>
  <w:style w:type="character" w:customStyle="1" w:styleId="WW8Num43z1">
    <w:name w:val="WW8Num43z1"/>
    <w:rsid w:val="0021215D"/>
  </w:style>
  <w:style w:type="character" w:customStyle="1" w:styleId="WW8Num43z2">
    <w:name w:val="WW8Num43z2"/>
    <w:rsid w:val="0021215D"/>
  </w:style>
  <w:style w:type="character" w:customStyle="1" w:styleId="WW8Num43z3">
    <w:name w:val="WW8Num43z3"/>
    <w:rsid w:val="0021215D"/>
  </w:style>
  <w:style w:type="character" w:customStyle="1" w:styleId="WW8Num43z4">
    <w:name w:val="WW8Num43z4"/>
    <w:rsid w:val="0021215D"/>
  </w:style>
  <w:style w:type="character" w:customStyle="1" w:styleId="WW8Num43z5">
    <w:name w:val="WW8Num43z5"/>
    <w:rsid w:val="0021215D"/>
  </w:style>
  <w:style w:type="character" w:customStyle="1" w:styleId="WW8Num43z6">
    <w:name w:val="WW8Num43z6"/>
    <w:rsid w:val="0021215D"/>
  </w:style>
  <w:style w:type="character" w:customStyle="1" w:styleId="WW8Num43z7">
    <w:name w:val="WW8Num43z7"/>
    <w:rsid w:val="0021215D"/>
  </w:style>
  <w:style w:type="character" w:customStyle="1" w:styleId="WW8Num43z8">
    <w:name w:val="WW8Num43z8"/>
    <w:rsid w:val="0021215D"/>
  </w:style>
  <w:style w:type="character" w:customStyle="1" w:styleId="WW8Num44z0">
    <w:name w:val="WW8Num44z0"/>
    <w:rsid w:val="0021215D"/>
    <w:rPr>
      <w:rFonts w:hint="default"/>
      <w:b/>
    </w:rPr>
  </w:style>
  <w:style w:type="character" w:customStyle="1" w:styleId="WW8Num44z1">
    <w:name w:val="WW8Num44z1"/>
    <w:rsid w:val="0021215D"/>
  </w:style>
  <w:style w:type="character" w:customStyle="1" w:styleId="WW8Num44z2">
    <w:name w:val="WW8Num44z2"/>
    <w:rsid w:val="0021215D"/>
  </w:style>
  <w:style w:type="character" w:customStyle="1" w:styleId="WW8Num44z3">
    <w:name w:val="WW8Num44z3"/>
    <w:rsid w:val="0021215D"/>
  </w:style>
  <w:style w:type="character" w:customStyle="1" w:styleId="WW8Num44z4">
    <w:name w:val="WW8Num44z4"/>
    <w:rsid w:val="0021215D"/>
  </w:style>
  <w:style w:type="character" w:customStyle="1" w:styleId="WW8Num44z5">
    <w:name w:val="WW8Num44z5"/>
    <w:rsid w:val="0021215D"/>
  </w:style>
  <w:style w:type="character" w:customStyle="1" w:styleId="WW8Num44z6">
    <w:name w:val="WW8Num44z6"/>
    <w:rsid w:val="0021215D"/>
  </w:style>
  <w:style w:type="character" w:customStyle="1" w:styleId="WW8Num44z7">
    <w:name w:val="WW8Num44z7"/>
    <w:rsid w:val="0021215D"/>
  </w:style>
  <w:style w:type="character" w:customStyle="1" w:styleId="WW8Num44z8">
    <w:name w:val="WW8Num44z8"/>
    <w:rsid w:val="0021215D"/>
  </w:style>
  <w:style w:type="character" w:customStyle="1" w:styleId="WW8Num45z0">
    <w:name w:val="WW8Num45z0"/>
    <w:rsid w:val="0021215D"/>
    <w:rPr>
      <w:rFonts w:ascii="Arial" w:hAnsi="Arial" w:cs="Arial" w:hint="default"/>
      <w:color w:val="000000"/>
      <w:sz w:val="28"/>
      <w:szCs w:val="28"/>
    </w:rPr>
  </w:style>
  <w:style w:type="character" w:customStyle="1" w:styleId="WW8Num45z1">
    <w:name w:val="WW8Num45z1"/>
    <w:rsid w:val="0021215D"/>
    <w:rPr>
      <w:rFonts w:hint="default"/>
      <w:color w:val="FF0000"/>
    </w:rPr>
  </w:style>
  <w:style w:type="character" w:customStyle="1" w:styleId="WW8Num45z2">
    <w:name w:val="WW8Num45z2"/>
    <w:rsid w:val="0021215D"/>
  </w:style>
  <w:style w:type="character" w:customStyle="1" w:styleId="WW8Num45z3">
    <w:name w:val="WW8Num45z3"/>
    <w:rsid w:val="0021215D"/>
  </w:style>
  <w:style w:type="character" w:customStyle="1" w:styleId="WW8Num45z4">
    <w:name w:val="WW8Num45z4"/>
    <w:rsid w:val="0021215D"/>
  </w:style>
  <w:style w:type="character" w:customStyle="1" w:styleId="WW8Num45z5">
    <w:name w:val="WW8Num45z5"/>
    <w:rsid w:val="0021215D"/>
  </w:style>
  <w:style w:type="character" w:customStyle="1" w:styleId="WW8Num45z6">
    <w:name w:val="WW8Num45z6"/>
    <w:rsid w:val="0021215D"/>
  </w:style>
  <w:style w:type="character" w:customStyle="1" w:styleId="WW8Num45z7">
    <w:name w:val="WW8Num45z7"/>
    <w:rsid w:val="0021215D"/>
  </w:style>
  <w:style w:type="character" w:customStyle="1" w:styleId="WW8Num45z8">
    <w:name w:val="WW8Num45z8"/>
    <w:rsid w:val="0021215D"/>
  </w:style>
  <w:style w:type="character" w:styleId="PageNumber">
    <w:name w:val="page number"/>
    <w:basedOn w:val="DefaultParagraphFont"/>
    <w:rsid w:val="0021215D"/>
  </w:style>
  <w:style w:type="paragraph" w:customStyle="1" w:styleId="a">
    <w:name w:val="Заглавље"/>
    <w:basedOn w:val="Normal"/>
    <w:next w:val="BodyText0"/>
    <w:rsid w:val="0021215D"/>
    <w:pPr>
      <w:keepNext/>
      <w:spacing w:before="240" w:after="120"/>
    </w:pPr>
    <w:rPr>
      <w:rFonts w:ascii="Arial" w:eastAsia="Microsoft YaHei" w:hAnsi="Arial" w:cs="Mangal"/>
      <w:sz w:val="28"/>
      <w:szCs w:val="28"/>
    </w:rPr>
  </w:style>
  <w:style w:type="paragraph" w:styleId="BodyText0">
    <w:name w:val="Body Text"/>
    <w:basedOn w:val="Normal"/>
    <w:link w:val="BodyTextChar"/>
    <w:rsid w:val="0021215D"/>
    <w:pPr>
      <w:spacing w:after="120"/>
    </w:pPr>
  </w:style>
  <w:style w:type="character" w:customStyle="1" w:styleId="BodyTextChar">
    <w:name w:val="Body Text Char"/>
    <w:basedOn w:val="DefaultParagraphFont"/>
    <w:link w:val="BodyText0"/>
    <w:rsid w:val="0021215D"/>
    <w:rPr>
      <w:rFonts w:ascii="Times New Roman" w:eastAsia="Times New Roman" w:hAnsi="Times New Roman" w:cs="Times New Roman"/>
      <w:sz w:val="24"/>
      <w:szCs w:val="24"/>
      <w:lang w:eastAsia="ar-SA"/>
    </w:rPr>
  </w:style>
  <w:style w:type="paragraph" w:styleId="List">
    <w:name w:val="List"/>
    <w:basedOn w:val="BodyText0"/>
    <w:rsid w:val="0021215D"/>
    <w:rPr>
      <w:rFonts w:cs="Mangal"/>
    </w:rPr>
  </w:style>
  <w:style w:type="paragraph" w:customStyle="1" w:styleId="a0">
    <w:name w:val="Наслов"/>
    <w:basedOn w:val="Normal"/>
    <w:rsid w:val="0021215D"/>
    <w:pPr>
      <w:suppressLineNumbers/>
      <w:spacing w:before="120" w:after="120"/>
    </w:pPr>
    <w:rPr>
      <w:rFonts w:cs="Mangal"/>
      <w:i/>
      <w:iCs/>
    </w:rPr>
  </w:style>
  <w:style w:type="paragraph" w:customStyle="1" w:styleId="a1">
    <w:name w:val="Индекс"/>
    <w:basedOn w:val="Normal"/>
    <w:rsid w:val="0021215D"/>
    <w:pPr>
      <w:suppressLineNumbers/>
    </w:pPr>
    <w:rPr>
      <w:rFonts w:cs="Mangal"/>
    </w:rPr>
  </w:style>
  <w:style w:type="paragraph" w:styleId="BalloonText">
    <w:name w:val="Balloon Text"/>
    <w:basedOn w:val="Normal"/>
    <w:link w:val="BalloonTextChar"/>
    <w:rsid w:val="0021215D"/>
    <w:rPr>
      <w:rFonts w:ascii="Tahoma" w:hAnsi="Tahoma" w:cs="Tahoma"/>
      <w:sz w:val="16"/>
      <w:szCs w:val="16"/>
    </w:rPr>
  </w:style>
  <w:style w:type="character" w:customStyle="1" w:styleId="BalloonTextChar">
    <w:name w:val="Balloon Text Char"/>
    <w:basedOn w:val="DefaultParagraphFont"/>
    <w:link w:val="BalloonText"/>
    <w:rsid w:val="0021215D"/>
    <w:rPr>
      <w:rFonts w:ascii="Tahoma" w:eastAsia="Times New Roman" w:hAnsi="Tahoma" w:cs="Tahoma"/>
      <w:sz w:val="16"/>
      <w:szCs w:val="16"/>
      <w:lang w:eastAsia="ar-SA"/>
    </w:rPr>
  </w:style>
  <w:style w:type="paragraph" w:styleId="Footer">
    <w:name w:val="footer"/>
    <w:basedOn w:val="Normal"/>
    <w:link w:val="FooterChar"/>
    <w:uiPriority w:val="99"/>
    <w:rsid w:val="0021215D"/>
    <w:pPr>
      <w:tabs>
        <w:tab w:val="center" w:pos="4320"/>
        <w:tab w:val="right" w:pos="8640"/>
      </w:tabs>
    </w:pPr>
  </w:style>
  <w:style w:type="character" w:customStyle="1" w:styleId="FooterChar">
    <w:name w:val="Footer Char"/>
    <w:basedOn w:val="DefaultParagraphFont"/>
    <w:link w:val="Footer"/>
    <w:uiPriority w:val="99"/>
    <w:rsid w:val="0021215D"/>
    <w:rPr>
      <w:rFonts w:ascii="Times New Roman" w:eastAsia="Times New Roman" w:hAnsi="Times New Roman" w:cs="Times New Roman"/>
      <w:sz w:val="24"/>
      <w:szCs w:val="24"/>
      <w:lang w:eastAsia="ar-SA"/>
    </w:rPr>
  </w:style>
  <w:style w:type="paragraph" w:customStyle="1" w:styleId="a2">
    <w:name w:val="Садржај оквира"/>
    <w:basedOn w:val="BodyText0"/>
    <w:rsid w:val="0021215D"/>
  </w:style>
  <w:style w:type="paragraph" w:styleId="Header">
    <w:name w:val="header"/>
    <w:basedOn w:val="Normal"/>
    <w:link w:val="HeaderChar"/>
    <w:rsid w:val="0021215D"/>
    <w:pPr>
      <w:suppressLineNumbers/>
      <w:tabs>
        <w:tab w:val="center" w:pos="4986"/>
        <w:tab w:val="right" w:pos="9972"/>
      </w:tabs>
    </w:pPr>
  </w:style>
  <w:style w:type="character" w:customStyle="1" w:styleId="HeaderChar">
    <w:name w:val="Header Char"/>
    <w:basedOn w:val="DefaultParagraphFont"/>
    <w:link w:val="Header"/>
    <w:rsid w:val="0021215D"/>
    <w:rPr>
      <w:rFonts w:ascii="Times New Roman" w:eastAsia="Times New Roman" w:hAnsi="Times New Roman" w:cs="Times New Roman"/>
      <w:sz w:val="24"/>
      <w:szCs w:val="24"/>
      <w:lang w:eastAsia="ar-SA"/>
    </w:rPr>
  </w:style>
  <w:style w:type="character" w:customStyle="1" w:styleId="BodytextBold">
    <w:name w:val="Body text + Bold"/>
    <w:basedOn w:val="Bodytext"/>
    <w:rsid w:val="0021215D"/>
    <w:rPr>
      <w:b/>
      <w:bCs/>
      <w:i w:val="0"/>
      <w:iCs w:val="0"/>
      <w:smallCaps w:val="0"/>
      <w:strike w:val="0"/>
      <w:color w:val="000000"/>
      <w:spacing w:val="6"/>
      <w:w w:val="100"/>
      <w:position w:val="0"/>
      <w:sz w:val="21"/>
      <w:szCs w:val="21"/>
      <w:u w:val="none"/>
      <w:shd w:val="clear" w:color="auto" w:fill="FFFFFF"/>
    </w:rPr>
  </w:style>
  <w:style w:type="character" w:customStyle="1" w:styleId="Heading1">
    <w:name w:val="Heading #1_"/>
    <w:basedOn w:val="DefaultParagraphFont"/>
    <w:link w:val="Heading10"/>
    <w:rsid w:val="0021215D"/>
    <w:rPr>
      <w:b/>
      <w:bCs/>
      <w:spacing w:val="6"/>
      <w:sz w:val="21"/>
      <w:szCs w:val="21"/>
      <w:shd w:val="clear" w:color="auto" w:fill="FFFFFF"/>
    </w:rPr>
  </w:style>
  <w:style w:type="paragraph" w:customStyle="1" w:styleId="Heading10">
    <w:name w:val="Heading #1"/>
    <w:basedOn w:val="Normal"/>
    <w:link w:val="Heading1"/>
    <w:rsid w:val="0021215D"/>
    <w:pPr>
      <w:widowControl w:val="0"/>
      <w:shd w:val="clear" w:color="auto" w:fill="FFFFFF"/>
      <w:suppressAutoHyphens w:val="0"/>
      <w:spacing w:before="540" w:after="600" w:line="0" w:lineRule="atLeast"/>
      <w:jc w:val="center"/>
      <w:outlineLvl w:val="0"/>
    </w:pPr>
    <w:rPr>
      <w:rFonts w:asciiTheme="minorHAnsi" w:eastAsiaTheme="minorHAnsi" w:hAnsiTheme="minorHAnsi" w:cstheme="minorBidi"/>
      <w:b/>
      <w:bCs/>
      <w:spacing w:val="6"/>
      <w:sz w:val="21"/>
      <w:szCs w:val="21"/>
      <w:lang w:eastAsia="en-US"/>
    </w:rPr>
  </w:style>
  <w:style w:type="character" w:customStyle="1" w:styleId="BodytextCandara">
    <w:name w:val="Body text + Candara"/>
    <w:aliases w:val="Spacing 0 pt,Body text + 9 pt,Bold,Body text + Tahoma,8.5 pt,Italic"/>
    <w:basedOn w:val="Bodytext"/>
    <w:rsid w:val="0021215D"/>
    <w:rPr>
      <w:rFonts w:ascii="Candara" w:eastAsia="Candara" w:hAnsi="Candara" w:cs="Candara"/>
      <w:b w:val="0"/>
      <w:bCs w:val="0"/>
      <w:i w:val="0"/>
      <w:iCs w:val="0"/>
      <w:smallCaps w:val="0"/>
      <w:strike w:val="0"/>
      <w:color w:val="000000"/>
      <w:spacing w:val="-13"/>
      <w:w w:val="100"/>
      <w:position w:val="0"/>
      <w:sz w:val="21"/>
      <w:szCs w:val="21"/>
      <w:u w:val="none"/>
      <w:shd w:val="clear" w:color="auto" w:fill="FFFFFF"/>
    </w:rPr>
  </w:style>
  <w:style w:type="paragraph" w:customStyle="1" w:styleId="wyq110---naslov-clana">
    <w:name w:val="wyq110---naslov-clana"/>
    <w:basedOn w:val="Normal"/>
    <w:rsid w:val="00AC2CF2"/>
    <w:pPr>
      <w:suppressAutoHyphens w:val="0"/>
      <w:spacing w:before="100" w:beforeAutospacing="1" w:after="100" w:afterAutospacing="1"/>
    </w:pPr>
    <w:rPr>
      <w:lang w:val="sr-Latn-CS" w:eastAsia="sr-Latn-CS"/>
    </w:rPr>
  </w:style>
  <w:style w:type="character" w:styleId="Emphasis">
    <w:name w:val="Emphasis"/>
    <w:basedOn w:val="DefaultParagraphFont"/>
    <w:uiPriority w:val="20"/>
    <w:qFormat/>
    <w:rsid w:val="001C0ECB"/>
    <w:rPr>
      <w:i/>
      <w:iCs/>
    </w:rPr>
  </w:style>
  <w:style w:type="character" w:styleId="Hyperlink">
    <w:name w:val="Hyperlink"/>
    <w:basedOn w:val="DefaultParagraphFont"/>
    <w:uiPriority w:val="99"/>
    <w:semiHidden/>
    <w:unhideWhenUsed/>
    <w:rsid w:val="001C0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5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5D"/>
    <w:pPr>
      <w:ind w:left="720"/>
    </w:pPr>
  </w:style>
  <w:style w:type="character" w:customStyle="1" w:styleId="Bodytext">
    <w:name w:val="Body text_"/>
    <w:basedOn w:val="DefaultParagraphFont"/>
    <w:link w:val="BodyText1"/>
    <w:rsid w:val="0021215D"/>
    <w:rPr>
      <w:spacing w:val="6"/>
      <w:sz w:val="21"/>
      <w:szCs w:val="21"/>
      <w:shd w:val="clear" w:color="auto" w:fill="FFFFFF"/>
    </w:rPr>
  </w:style>
  <w:style w:type="paragraph" w:customStyle="1" w:styleId="BodyText1">
    <w:name w:val="Body Text1"/>
    <w:basedOn w:val="Normal"/>
    <w:link w:val="Bodytext"/>
    <w:rsid w:val="0021215D"/>
    <w:pPr>
      <w:widowControl w:val="0"/>
      <w:shd w:val="clear" w:color="auto" w:fill="FFFFFF"/>
      <w:suppressAutoHyphens w:val="0"/>
      <w:spacing w:after="540" w:line="277" w:lineRule="exact"/>
      <w:ind w:hanging="960"/>
      <w:jc w:val="both"/>
    </w:pPr>
    <w:rPr>
      <w:rFonts w:asciiTheme="minorHAnsi" w:eastAsiaTheme="minorHAnsi" w:hAnsiTheme="minorHAnsi" w:cstheme="minorBidi"/>
      <w:spacing w:val="6"/>
      <w:sz w:val="21"/>
      <w:szCs w:val="21"/>
      <w:lang w:eastAsia="en-US"/>
    </w:rPr>
  </w:style>
  <w:style w:type="paragraph" w:styleId="NoSpacing">
    <w:name w:val="No Spacing"/>
    <w:uiPriority w:val="1"/>
    <w:qFormat/>
    <w:rsid w:val="0021215D"/>
    <w:pPr>
      <w:spacing w:after="0" w:line="240" w:lineRule="auto"/>
    </w:pPr>
    <w:rPr>
      <w:rFonts w:ascii="Calibri" w:eastAsia="Calibri" w:hAnsi="Calibri" w:cs="Times New Roman"/>
    </w:rPr>
  </w:style>
  <w:style w:type="character" w:customStyle="1" w:styleId="Headerorfooter">
    <w:name w:val="Header or footer_"/>
    <w:basedOn w:val="DefaultParagraphFont"/>
    <w:link w:val="Headerorfooter0"/>
    <w:rsid w:val="0021215D"/>
    <w:rPr>
      <w:rFonts w:ascii="Arial Unicode MS" w:eastAsia="Arial Unicode MS" w:hAnsi="Arial Unicode MS" w:cs="Arial Unicode MS"/>
      <w:spacing w:val="1"/>
      <w:shd w:val="clear" w:color="auto" w:fill="FFFFFF"/>
    </w:rPr>
  </w:style>
  <w:style w:type="paragraph" w:customStyle="1" w:styleId="Headerorfooter0">
    <w:name w:val="Header or footer"/>
    <w:basedOn w:val="Normal"/>
    <w:link w:val="Headerorfooter"/>
    <w:rsid w:val="0021215D"/>
    <w:pPr>
      <w:widowControl w:val="0"/>
      <w:shd w:val="clear" w:color="auto" w:fill="FFFFFF"/>
      <w:suppressAutoHyphens w:val="0"/>
      <w:spacing w:line="250" w:lineRule="exact"/>
    </w:pPr>
    <w:rPr>
      <w:rFonts w:ascii="Arial Unicode MS" w:eastAsia="Arial Unicode MS" w:hAnsi="Arial Unicode MS" w:cs="Arial Unicode MS"/>
      <w:spacing w:val="1"/>
      <w:sz w:val="22"/>
      <w:szCs w:val="22"/>
      <w:lang w:eastAsia="en-US"/>
    </w:rPr>
  </w:style>
  <w:style w:type="paragraph" w:customStyle="1" w:styleId="Default">
    <w:name w:val="Default"/>
    <w:rsid w:val="0021215D"/>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rsid w:val="0021215D"/>
    <w:rPr>
      <w:rFonts w:ascii="Arial" w:hAnsi="Arial" w:cs="Arial" w:hint="default"/>
      <w:color w:val="000000"/>
      <w:sz w:val="28"/>
      <w:szCs w:val="28"/>
    </w:rPr>
  </w:style>
  <w:style w:type="character" w:customStyle="1" w:styleId="WW8Num2z0">
    <w:name w:val="WW8Num2z0"/>
    <w:rsid w:val="0021215D"/>
    <w:rPr>
      <w:rFonts w:cs="Arial" w:hint="default"/>
    </w:rPr>
  </w:style>
  <w:style w:type="character" w:customStyle="1" w:styleId="WW8Num3z0">
    <w:name w:val="WW8Num3z0"/>
    <w:rsid w:val="0021215D"/>
    <w:rPr>
      <w:rFonts w:ascii="Arial" w:hAnsi="Arial" w:cs="Arial" w:hint="default"/>
      <w:color w:val="000000"/>
      <w:sz w:val="28"/>
      <w:szCs w:val="28"/>
    </w:rPr>
  </w:style>
  <w:style w:type="character" w:customStyle="1" w:styleId="WW8Num4z0">
    <w:name w:val="WW8Num4z0"/>
    <w:rsid w:val="0021215D"/>
    <w:rPr>
      <w:rFonts w:cs="Arial" w:hint="default"/>
      <w:b/>
    </w:rPr>
  </w:style>
  <w:style w:type="character" w:customStyle="1" w:styleId="WW8Num5z0">
    <w:name w:val="WW8Num5z0"/>
    <w:rsid w:val="0021215D"/>
    <w:rPr>
      <w:rFonts w:ascii="Arial" w:hAnsi="Arial" w:cs="Arial" w:hint="default"/>
      <w:color w:val="000000"/>
      <w:sz w:val="28"/>
      <w:szCs w:val="28"/>
      <w:lang w:val="en-US"/>
    </w:rPr>
  </w:style>
  <w:style w:type="character" w:customStyle="1" w:styleId="WW8Num6z0">
    <w:name w:val="WW8Num6z0"/>
    <w:rsid w:val="0021215D"/>
    <w:rPr>
      <w:rFonts w:ascii="Arial" w:hAnsi="Arial" w:cs="Arial" w:hint="default"/>
      <w:color w:val="000000"/>
      <w:sz w:val="28"/>
      <w:szCs w:val="28"/>
    </w:rPr>
  </w:style>
  <w:style w:type="character" w:customStyle="1" w:styleId="WW8Num7z0">
    <w:name w:val="WW8Num7z0"/>
    <w:rsid w:val="0021215D"/>
    <w:rPr>
      <w:rFonts w:cs="Arial" w:hint="default"/>
      <w:lang w:val="en-US"/>
    </w:rPr>
  </w:style>
  <w:style w:type="character" w:customStyle="1" w:styleId="WW8Num8z0">
    <w:name w:val="WW8Num8z0"/>
    <w:rsid w:val="0021215D"/>
  </w:style>
  <w:style w:type="character" w:customStyle="1" w:styleId="WW8Num9z0">
    <w:name w:val="WW8Num9z0"/>
    <w:rsid w:val="0021215D"/>
    <w:rPr>
      <w:rFonts w:cs="Arial" w:hint="default"/>
    </w:rPr>
  </w:style>
  <w:style w:type="character" w:customStyle="1" w:styleId="WW8Num10z0">
    <w:name w:val="WW8Num10z0"/>
    <w:rsid w:val="0021215D"/>
    <w:rPr>
      <w:rFonts w:ascii="Arial" w:hAnsi="Arial" w:cs="Arial" w:hint="default"/>
      <w:color w:val="000000"/>
      <w:sz w:val="28"/>
      <w:szCs w:val="28"/>
      <w:lang w:val="en-US"/>
    </w:rPr>
  </w:style>
  <w:style w:type="character" w:customStyle="1" w:styleId="WW8Num11z0">
    <w:name w:val="WW8Num11z0"/>
    <w:rsid w:val="0021215D"/>
    <w:rPr>
      <w:rFonts w:ascii="Arial" w:hAnsi="Arial" w:cs="Arial" w:hint="default"/>
      <w:color w:val="000000"/>
      <w:sz w:val="28"/>
      <w:szCs w:val="28"/>
    </w:rPr>
  </w:style>
  <w:style w:type="character" w:customStyle="1" w:styleId="WW8Num12z0">
    <w:name w:val="WW8Num12z0"/>
    <w:rsid w:val="0021215D"/>
    <w:rPr>
      <w:rFonts w:cs="Arial" w:hint="default"/>
    </w:rPr>
  </w:style>
  <w:style w:type="character" w:customStyle="1" w:styleId="WW8Num13z0">
    <w:name w:val="WW8Num13z0"/>
    <w:rsid w:val="0021215D"/>
    <w:rPr>
      <w:rFonts w:cs="Arial" w:hint="default"/>
      <w:lang w:val="en-US"/>
    </w:rPr>
  </w:style>
  <w:style w:type="character" w:customStyle="1" w:styleId="WW8Num14z0">
    <w:name w:val="WW8Num14z0"/>
    <w:rsid w:val="0021215D"/>
    <w:rPr>
      <w:rFonts w:cs="Arial" w:hint="default"/>
      <w:b w:val="0"/>
    </w:rPr>
  </w:style>
  <w:style w:type="character" w:customStyle="1" w:styleId="WW8Num15z0">
    <w:name w:val="WW8Num15z0"/>
    <w:rsid w:val="0021215D"/>
    <w:rPr>
      <w:rFonts w:ascii="Arial" w:hAnsi="Arial" w:cs="Arial" w:hint="default"/>
      <w:color w:val="000000"/>
      <w:sz w:val="28"/>
      <w:szCs w:val="28"/>
      <w:lang w:val="en-US"/>
    </w:rPr>
  </w:style>
  <w:style w:type="character" w:customStyle="1" w:styleId="WW8Num16z0">
    <w:name w:val="WW8Num16z0"/>
    <w:rsid w:val="0021215D"/>
    <w:rPr>
      <w:rFonts w:cs="Arial" w:hint="default"/>
      <w:lang w:val="en-US"/>
    </w:rPr>
  </w:style>
  <w:style w:type="character" w:customStyle="1" w:styleId="WW8Num17z0">
    <w:name w:val="WW8Num17z0"/>
    <w:rsid w:val="0021215D"/>
    <w:rPr>
      <w:rFonts w:ascii="Arial" w:hAnsi="Arial" w:cs="Arial" w:hint="default"/>
      <w:color w:val="000000"/>
      <w:sz w:val="28"/>
      <w:szCs w:val="28"/>
      <w:lang w:val="en-US"/>
    </w:rPr>
  </w:style>
  <w:style w:type="character" w:customStyle="1" w:styleId="WW8Num18z0">
    <w:name w:val="WW8Num18z0"/>
    <w:rsid w:val="0021215D"/>
    <w:rPr>
      <w:rFonts w:ascii="Arial" w:hAnsi="Arial" w:cs="Arial" w:hint="default"/>
      <w:color w:val="000000"/>
      <w:sz w:val="28"/>
      <w:szCs w:val="28"/>
      <w:lang w:val="en-US"/>
    </w:rPr>
  </w:style>
  <w:style w:type="character" w:customStyle="1" w:styleId="WW8Num19z0">
    <w:name w:val="WW8Num19z0"/>
    <w:rsid w:val="0021215D"/>
    <w:rPr>
      <w:rFonts w:ascii="Arial" w:hAnsi="Arial" w:cs="Arial" w:hint="default"/>
      <w:color w:val="000000"/>
      <w:sz w:val="28"/>
      <w:szCs w:val="28"/>
      <w:lang w:val="en-US"/>
    </w:rPr>
  </w:style>
  <w:style w:type="character" w:customStyle="1" w:styleId="WW8Num20z0">
    <w:name w:val="WW8Num20z0"/>
    <w:rsid w:val="0021215D"/>
    <w:rPr>
      <w:rFonts w:cs="Arial" w:hint="default"/>
      <w:b w:val="0"/>
      <w:lang w:val="en-US"/>
    </w:rPr>
  </w:style>
  <w:style w:type="character" w:customStyle="1" w:styleId="WW8Num21z0">
    <w:name w:val="WW8Num21z0"/>
    <w:rsid w:val="0021215D"/>
    <w:rPr>
      <w:rFonts w:ascii="Arial" w:hAnsi="Arial" w:cs="Arial" w:hint="default"/>
      <w:color w:val="000000"/>
      <w:sz w:val="28"/>
      <w:szCs w:val="28"/>
    </w:rPr>
  </w:style>
  <w:style w:type="character" w:customStyle="1" w:styleId="WW8Num22z0">
    <w:name w:val="WW8Num22z0"/>
    <w:rsid w:val="0021215D"/>
    <w:rPr>
      <w:rFonts w:cs="Arial" w:hint="default"/>
    </w:rPr>
  </w:style>
  <w:style w:type="character" w:customStyle="1" w:styleId="WW8Num23z0">
    <w:name w:val="WW8Num23z0"/>
    <w:rsid w:val="0021215D"/>
    <w:rPr>
      <w:rFonts w:ascii="Arial" w:hAnsi="Arial" w:cs="Arial" w:hint="default"/>
      <w:color w:val="000000"/>
      <w:sz w:val="28"/>
      <w:szCs w:val="28"/>
    </w:rPr>
  </w:style>
  <w:style w:type="character" w:customStyle="1" w:styleId="WW8Num24z0">
    <w:name w:val="WW8Num24z0"/>
    <w:rsid w:val="0021215D"/>
    <w:rPr>
      <w:rFonts w:ascii="Arial" w:hAnsi="Arial" w:cs="Arial" w:hint="default"/>
      <w:color w:val="000000"/>
      <w:sz w:val="28"/>
      <w:szCs w:val="28"/>
      <w:lang w:val="en-US"/>
    </w:rPr>
  </w:style>
  <w:style w:type="character" w:customStyle="1" w:styleId="WW8Num25z0">
    <w:name w:val="WW8Num25z0"/>
    <w:rsid w:val="0021215D"/>
    <w:rPr>
      <w:rFonts w:ascii="Arial" w:hAnsi="Arial" w:cs="Arial" w:hint="default"/>
      <w:color w:val="000000"/>
      <w:sz w:val="28"/>
      <w:szCs w:val="28"/>
      <w:lang w:val="en-US"/>
    </w:rPr>
  </w:style>
  <w:style w:type="character" w:customStyle="1" w:styleId="WW8Num26z0">
    <w:name w:val="WW8Num26z0"/>
    <w:rsid w:val="0021215D"/>
    <w:rPr>
      <w:rFonts w:ascii="Arial" w:hAnsi="Arial" w:cs="Arial" w:hint="default"/>
      <w:color w:val="000000"/>
      <w:sz w:val="28"/>
      <w:szCs w:val="28"/>
      <w:lang w:val="en-US"/>
    </w:rPr>
  </w:style>
  <w:style w:type="character" w:customStyle="1" w:styleId="WW8Num27z0">
    <w:name w:val="WW8Num27z0"/>
    <w:rsid w:val="0021215D"/>
    <w:rPr>
      <w:rFonts w:cs="Arial"/>
      <w:lang w:val="en-US"/>
    </w:rPr>
  </w:style>
  <w:style w:type="character" w:customStyle="1" w:styleId="WW8Num28z0">
    <w:name w:val="WW8Num28z0"/>
    <w:rsid w:val="0021215D"/>
    <w:rPr>
      <w:rFonts w:ascii="Arial" w:hAnsi="Arial" w:cs="Arial" w:hint="default"/>
      <w:color w:val="000000"/>
      <w:sz w:val="28"/>
      <w:szCs w:val="28"/>
    </w:rPr>
  </w:style>
  <w:style w:type="character" w:customStyle="1" w:styleId="WW8Num29z0">
    <w:name w:val="WW8Num29z0"/>
    <w:rsid w:val="0021215D"/>
    <w:rPr>
      <w:rFonts w:ascii="Arial" w:hAnsi="Arial" w:cs="Arial" w:hint="default"/>
      <w:color w:val="000000"/>
      <w:sz w:val="28"/>
      <w:szCs w:val="28"/>
      <w:lang w:val="en-US"/>
    </w:rPr>
  </w:style>
  <w:style w:type="character" w:customStyle="1" w:styleId="WW8Num30z0">
    <w:name w:val="WW8Num30z0"/>
    <w:rsid w:val="0021215D"/>
    <w:rPr>
      <w:rFonts w:cs="Arial" w:hint="default"/>
      <w:color w:val="000000"/>
      <w:lang w:val="en-US"/>
    </w:rPr>
  </w:style>
  <w:style w:type="character" w:customStyle="1" w:styleId="WW8Num31z0">
    <w:name w:val="WW8Num31z0"/>
    <w:rsid w:val="0021215D"/>
    <w:rPr>
      <w:rFonts w:ascii="Arial" w:hAnsi="Arial" w:cs="Arial" w:hint="default"/>
      <w:color w:val="000000"/>
      <w:sz w:val="28"/>
      <w:szCs w:val="28"/>
      <w:lang w:val="en-US"/>
    </w:rPr>
  </w:style>
  <w:style w:type="character" w:customStyle="1" w:styleId="WW8Num32z0">
    <w:name w:val="WW8Num32z0"/>
    <w:rsid w:val="0021215D"/>
    <w:rPr>
      <w:rFonts w:ascii="Arial" w:hAnsi="Arial" w:cs="Arial" w:hint="default"/>
      <w:color w:val="000000"/>
      <w:sz w:val="28"/>
      <w:szCs w:val="28"/>
    </w:rPr>
  </w:style>
  <w:style w:type="character" w:customStyle="1" w:styleId="WW8Num32z1">
    <w:name w:val="WW8Num32z1"/>
    <w:rsid w:val="0021215D"/>
  </w:style>
  <w:style w:type="character" w:customStyle="1" w:styleId="WW8Num32z2">
    <w:name w:val="WW8Num32z2"/>
    <w:rsid w:val="0021215D"/>
  </w:style>
  <w:style w:type="character" w:customStyle="1" w:styleId="WW8Num32z3">
    <w:name w:val="WW8Num32z3"/>
    <w:rsid w:val="0021215D"/>
  </w:style>
  <w:style w:type="character" w:customStyle="1" w:styleId="WW8Num32z4">
    <w:name w:val="WW8Num32z4"/>
    <w:rsid w:val="0021215D"/>
  </w:style>
  <w:style w:type="character" w:customStyle="1" w:styleId="WW8Num32z5">
    <w:name w:val="WW8Num32z5"/>
    <w:rsid w:val="0021215D"/>
  </w:style>
  <w:style w:type="character" w:customStyle="1" w:styleId="WW8Num32z6">
    <w:name w:val="WW8Num32z6"/>
    <w:rsid w:val="0021215D"/>
  </w:style>
  <w:style w:type="character" w:customStyle="1" w:styleId="WW8Num32z7">
    <w:name w:val="WW8Num32z7"/>
    <w:rsid w:val="0021215D"/>
  </w:style>
  <w:style w:type="character" w:customStyle="1" w:styleId="WW8Num32z8">
    <w:name w:val="WW8Num32z8"/>
    <w:rsid w:val="0021215D"/>
  </w:style>
  <w:style w:type="character" w:customStyle="1" w:styleId="WW8Num1z1">
    <w:name w:val="WW8Num1z1"/>
    <w:rsid w:val="0021215D"/>
  </w:style>
  <w:style w:type="character" w:customStyle="1" w:styleId="WW8Num1z2">
    <w:name w:val="WW8Num1z2"/>
    <w:rsid w:val="0021215D"/>
  </w:style>
  <w:style w:type="character" w:customStyle="1" w:styleId="WW8Num1z3">
    <w:name w:val="WW8Num1z3"/>
    <w:rsid w:val="0021215D"/>
  </w:style>
  <w:style w:type="character" w:customStyle="1" w:styleId="WW8Num1z4">
    <w:name w:val="WW8Num1z4"/>
    <w:rsid w:val="0021215D"/>
  </w:style>
  <w:style w:type="character" w:customStyle="1" w:styleId="WW8Num1z5">
    <w:name w:val="WW8Num1z5"/>
    <w:rsid w:val="0021215D"/>
  </w:style>
  <w:style w:type="character" w:customStyle="1" w:styleId="WW8Num1z6">
    <w:name w:val="WW8Num1z6"/>
    <w:rsid w:val="0021215D"/>
  </w:style>
  <w:style w:type="character" w:customStyle="1" w:styleId="WW8Num1z7">
    <w:name w:val="WW8Num1z7"/>
    <w:rsid w:val="0021215D"/>
  </w:style>
  <w:style w:type="character" w:customStyle="1" w:styleId="WW8Num1z8">
    <w:name w:val="WW8Num1z8"/>
    <w:rsid w:val="0021215D"/>
  </w:style>
  <w:style w:type="character" w:customStyle="1" w:styleId="WW8Num2z1">
    <w:name w:val="WW8Num2z1"/>
    <w:rsid w:val="0021215D"/>
  </w:style>
  <w:style w:type="character" w:customStyle="1" w:styleId="WW8Num2z2">
    <w:name w:val="WW8Num2z2"/>
    <w:rsid w:val="0021215D"/>
  </w:style>
  <w:style w:type="character" w:customStyle="1" w:styleId="WW8Num2z3">
    <w:name w:val="WW8Num2z3"/>
    <w:rsid w:val="0021215D"/>
  </w:style>
  <w:style w:type="character" w:customStyle="1" w:styleId="WW8Num2z4">
    <w:name w:val="WW8Num2z4"/>
    <w:rsid w:val="0021215D"/>
  </w:style>
  <w:style w:type="character" w:customStyle="1" w:styleId="WW8Num2z5">
    <w:name w:val="WW8Num2z5"/>
    <w:rsid w:val="0021215D"/>
  </w:style>
  <w:style w:type="character" w:customStyle="1" w:styleId="WW8Num2z6">
    <w:name w:val="WW8Num2z6"/>
    <w:rsid w:val="0021215D"/>
  </w:style>
  <w:style w:type="character" w:customStyle="1" w:styleId="WW8Num2z7">
    <w:name w:val="WW8Num2z7"/>
    <w:rsid w:val="0021215D"/>
  </w:style>
  <w:style w:type="character" w:customStyle="1" w:styleId="WW8Num2z8">
    <w:name w:val="WW8Num2z8"/>
    <w:rsid w:val="0021215D"/>
  </w:style>
  <w:style w:type="character" w:customStyle="1" w:styleId="WW8Num3z1">
    <w:name w:val="WW8Num3z1"/>
    <w:rsid w:val="0021215D"/>
  </w:style>
  <w:style w:type="character" w:customStyle="1" w:styleId="WW8Num3z2">
    <w:name w:val="WW8Num3z2"/>
    <w:rsid w:val="0021215D"/>
  </w:style>
  <w:style w:type="character" w:customStyle="1" w:styleId="WW8Num3z3">
    <w:name w:val="WW8Num3z3"/>
    <w:rsid w:val="0021215D"/>
  </w:style>
  <w:style w:type="character" w:customStyle="1" w:styleId="WW8Num3z4">
    <w:name w:val="WW8Num3z4"/>
    <w:rsid w:val="0021215D"/>
  </w:style>
  <w:style w:type="character" w:customStyle="1" w:styleId="WW8Num3z5">
    <w:name w:val="WW8Num3z5"/>
    <w:rsid w:val="0021215D"/>
  </w:style>
  <w:style w:type="character" w:customStyle="1" w:styleId="WW8Num3z6">
    <w:name w:val="WW8Num3z6"/>
    <w:rsid w:val="0021215D"/>
  </w:style>
  <w:style w:type="character" w:customStyle="1" w:styleId="WW8Num3z7">
    <w:name w:val="WW8Num3z7"/>
    <w:rsid w:val="0021215D"/>
  </w:style>
  <w:style w:type="character" w:customStyle="1" w:styleId="WW8Num3z8">
    <w:name w:val="WW8Num3z8"/>
    <w:rsid w:val="0021215D"/>
  </w:style>
  <w:style w:type="character" w:customStyle="1" w:styleId="WW8Num4z1">
    <w:name w:val="WW8Num4z1"/>
    <w:rsid w:val="0021215D"/>
  </w:style>
  <w:style w:type="character" w:customStyle="1" w:styleId="WW8Num4z2">
    <w:name w:val="WW8Num4z2"/>
    <w:rsid w:val="0021215D"/>
  </w:style>
  <w:style w:type="character" w:customStyle="1" w:styleId="WW8Num4z3">
    <w:name w:val="WW8Num4z3"/>
    <w:rsid w:val="0021215D"/>
  </w:style>
  <w:style w:type="character" w:customStyle="1" w:styleId="WW8Num4z4">
    <w:name w:val="WW8Num4z4"/>
    <w:rsid w:val="0021215D"/>
  </w:style>
  <w:style w:type="character" w:customStyle="1" w:styleId="WW8Num4z5">
    <w:name w:val="WW8Num4z5"/>
    <w:rsid w:val="0021215D"/>
  </w:style>
  <w:style w:type="character" w:customStyle="1" w:styleId="WW8Num4z6">
    <w:name w:val="WW8Num4z6"/>
    <w:rsid w:val="0021215D"/>
  </w:style>
  <w:style w:type="character" w:customStyle="1" w:styleId="WW8Num4z7">
    <w:name w:val="WW8Num4z7"/>
    <w:rsid w:val="0021215D"/>
  </w:style>
  <w:style w:type="character" w:customStyle="1" w:styleId="WW8Num4z8">
    <w:name w:val="WW8Num4z8"/>
    <w:rsid w:val="0021215D"/>
  </w:style>
  <w:style w:type="character" w:customStyle="1" w:styleId="WW8Num5z1">
    <w:name w:val="WW8Num5z1"/>
    <w:rsid w:val="0021215D"/>
  </w:style>
  <w:style w:type="character" w:customStyle="1" w:styleId="WW8Num5z2">
    <w:name w:val="WW8Num5z2"/>
    <w:rsid w:val="0021215D"/>
  </w:style>
  <w:style w:type="character" w:customStyle="1" w:styleId="WW8Num5z3">
    <w:name w:val="WW8Num5z3"/>
    <w:rsid w:val="0021215D"/>
  </w:style>
  <w:style w:type="character" w:customStyle="1" w:styleId="WW8Num5z4">
    <w:name w:val="WW8Num5z4"/>
    <w:rsid w:val="0021215D"/>
  </w:style>
  <w:style w:type="character" w:customStyle="1" w:styleId="WW8Num5z5">
    <w:name w:val="WW8Num5z5"/>
    <w:rsid w:val="0021215D"/>
  </w:style>
  <w:style w:type="character" w:customStyle="1" w:styleId="WW8Num5z6">
    <w:name w:val="WW8Num5z6"/>
    <w:rsid w:val="0021215D"/>
  </w:style>
  <w:style w:type="character" w:customStyle="1" w:styleId="WW8Num5z7">
    <w:name w:val="WW8Num5z7"/>
    <w:rsid w:val="0021215D"/>
  </w:style>
  <w:style w:type="character" w:customStyle="1" w:styleId="WW8Num5z8">
    <w:name w:val="WW8Num5z8"/>
    <w:rsid w:val="0021215D"/>
  </w:style>
  <w:style w:type="character" w:customStyle="1" w:styleId="WW8Num6z1">
    <w:name w:val="WW8Num6z1"/>
    <w:rsid w:val="0021215D"/>
  </w:style>
  <w:style w:type="character" w:customStyle="1" w:styleId="WW8Num6z2">
    <w:name w:val="WW8Num6z2"/>
    <w:rsid w:val="0021215D"/>
  </w:style>
  <w:style w:type="character" w:customStyle="1" w:styleId="WW8Num6z3">
    <w:name w:val="WW8Num6z3"/>
    <w:rsid w:val="0021215D"/>
  </w:style>
  <w:style w:type="character" w:customStyle="1" w:styleId="WW8Num6z4">
    <w:name w:val="WW8Num6z4"/>
    <w:rsid w:val="0021215D"/>
  </w:style>
  <w:style w:type="character" w:customStyle="1" w:styleId="WW8Num6z5">
    <w:name w:val="WW8Num6z5"/>
    <w:rsid w:val="0021215D"/>
  </w:style>
  <w:style w:type="character" w:customStyle="1" w:styleId="WW8Num6z6">
    <w:name w:val="WW8Num6z6"/>
    <w:rsid w:val="0021215D"/>
  </w:style>
  <w:style w:type="character" w:customStyle="1" w:styleId="WW8Num6z7">
    <w:name w:val="WW8Num6z7"/>
    <w:rsid w:val="0021215D"/>
  </w:style>
  <w:style w:type="character" w:customStyle="1" w:styleId="WW8Num6z8">
    <w:name w:val="WW8Num6z8"/>
    <w:rsid w:val="0021215D"/>
  </w:style>
  <w:style w:type="character" w:customStyle="1" w:styleId="WW8Num7z1">
    <w:name w:val="WW8Num7z1"/>
    <w:rsid w:val="0021215D"/>
  </w:style>
  <w:style w:type="character" w:customStyle="1" w:styleId="WW8Num7z2">
    <w:name w:val="WW8Num7z2"/>
    <w:rsid w:val="0021215D"/>
  </w:style>
  <w:style w:type="character" w:customStyle="1" w:styleId="WW8Num7z3">
    <w:name w:val="WW8Num7z3"/>
    <w:rsid w:val="0021215D"/>
  </w:style>
  <w:style w:type="character" w:customStyle="1" w:styleId="WW8Num7z4">
    <w:name w:val="WW8Num7z4"/>
    <w:rsid w:val="0021215D"/>
  </w:style>
  <w:style w:type="character" w:customStyle="1" w:styleId="WW8Num7z5">
    <w:name w:val="WW8Num7z5"/>
    <w:rsid w:val="0021215D"/>
  </w:style>
  <w:style w:type="character" w:customStyle="1" w:styleId="WW8Num7z6">
    <w:name w:val="WW8Num7z6"/>
    <w:rsid w:val="0021215D"/>
  </w:style>
  <w:style w:type="character" w:customStyle="1" w:styleId="WW8Num7z7">
    <w:name w:val="WW8Num7z7"/>
    <w:rsid w:val="0021215D"/>
  </w:style>
  <w:style w:type="character" w:customStyle="1" w:styleId="WW8Num7z8">
    <w:name w:val="WW8Num7z8"/>
    <w:rsid w:val="0021215D"/>
  </w:style>
  <w:style w:type="character" w:customStyle="1" w:styleId="WW8Num8z1">
    <w:name w:val="WW8Num8z1"/>
    <w:rsid w:val="0021215D"/>
  </w:style>
  <w:style w:type="character" w:customStyle="1" w:styleId="WW8Num8z2">
    <w:name w:val="WW8Num8z2"/>
    <w:rsid w:val="0021215D"/>
  </w:style>
  <w:style w:type="character" w:customStyle="1" w:styleId="WW8Num8z3">
    <w:name w:val="WW8Num8z3"/>
    <w:rsid w:val="0021215D"/>
  </w:style>
  <w:style w:type="character" w:customStyle="1" w:styleId="WW8Num8z4">
    <w:name w:val="WW8Num8z4"/>
    <w:rsid w:val="0021215D"/>
  </w:style>
  <w:style w:type="character" w:customStyle="1" w:styleId="WW8Num8z5">
    <w:name w:val="WW8Num8z5"/>
    <w:rsid w:val="0021215D"/>
  </w:style>
  <w:style w:type="character" w:customStyle="1" w:styleId="WW8Num8z6">
    <w:name w:val="WW8Num8z6"/>
    <w:rsid w:val="0021215D"/>
  </w:style>
  <w:style w:type="character" w:customStyle="1" w:styleId="WW8Num8z7">
    <w:name w:val="WW8Num8z7"/>
    <w:rsid w:val="0021215D"/>
  </w:style>
  <w:style w:type="character" w:customStyle="1" w:styleId="WW8Num8z8">
    <w:name w:val="WW8Num8z8"/>
    <w:rsid w:val="0021215D"/>
  </w:style>
  <w:style w:type="character" w:customStyle="1" w:styleId="WW8Num9z1">
    <w:name w:val="WW8Num9z1"/>
    <w:rsid w:val="0021215D"/>
  </w:style>
  <w:style w:type="character" w:customStyle="1" w:styleId="WW8Num9z2">
    <w:name w:val="WW8Num9z2"/>
    <w:rsid w:val="0021215D"/>
  </w:style>
  <w:style w:type="character" w:customStyle="1" w:styleId="WW8Num9z3">
    <w:name w:val="WW8Num9z3"/>
    <w:rsid w:val="0021215D"/>
  </w:style>
  <w:style w:type="character" w:customStyle="1" w:styleId="WW8Num9z4">
    <w:name w:val="WW8Num9z4"/>
    <w:rsid w:val="0021215D"/>
  </w:style>
  <w:style w:type="character" w:customStyle="1" w:styleId="WW8Num9z5">
    <w:name w:val="WW8Num9z5"/>
    <w:rsid w:val="0021215D"/>
  </w:style>
  <w:style w:type="character" w:customStyle="1" w:styleId="WW8Num9z6">
    <w:name w:val="WW8Num9z6"/>
    <w:rsid w:val="0021215D"/>
  </w:style>
  <w:style w:type="character" w:customStyle="1" w:styleId="WW8Num9z7">
    <w:name w:val="WW8Num9z7"/>
    <w:rsid w:val="0021215D"/>
  </w:style>
  <w:style w:type="character" w:customStyle="1" w:styleId="WW8Num9z8">
    <w:name w:val="WW8Num9z8"/>
    <w:rsid w:val="0021215D"/>
  </w:style>
  <w:style w:type="character" w:customStyle="1" w:styleId="WW8Num10z1">
    <w:name w:val="WW8Num10z1"/>
    <w:rsid w:val="0021215D"/>
  </w:style>
  <w:style w:type="character" w:customStyle="1" w:styleId="WW8Num10z2">
    <w:name w:val="WW8Num10z2"/>
    <w:rsid w:val="0021215D"/>
  </w:style>
  <w:style w:type="character" w:customStyle="1" w:styleId="WW8Num10z3">
    <w:name w:val="WW8Num10z3"/>
    <w:rsid w:val="0021215D"/>
  </w:style>
  <w:style w:type="character" w:customStyle="1" w:styleId="WW8Num10z4">
    <w:name w:val="WW8Num10z4"/>
    <w:rsid w:val="0021215D"/>
  </w:style>
  <w:style w:type="character" w:customStyle="1" w:styleId="WW8Num10z5">
    <w:name w:val="WW8Num10z5"/>
    <w:rsid w:val="0021215D"/>
  </w:style>
  <w:style w:type="character" w:customStyle="1" w:styleId="WW8Num10z6">
    <w:name w:val="WW8Num10z6"/>
    <w:rsid w:val="0021215D"/>
  </w:style>
  <w:style w:type="character" w:customStyle="1" w:styleId="WW8Num10z7">
    <w:name w:val="WW8Num10z7"/>
    <w:rsid w:val="0021215D"/>
  </w:style>
  <w:style w:type="character" w:customStyle="1" w:styleId="WW8Num10z8">
    <w:name w:val="WW8Num10z8"/>
    <w:rsid w:val="0021215D"/>
  </w:style>
  <w:style w:type="character" w:customStyle="1" w:styleId="WW8Num11z1">
    <w:name w:val="WW8Num11z1"/>
    <w:rsid w:val="0021215D"/>
  </w:style>
  <w:style w:type="character" w:customStyle="1" w:styleId="WW8Num11z2">
    <w:name w:val="WW8Num11z2"/>
    <w:rsid w:val="0021215D"/>
  </w:style>
  <w:style w:type="character" w:customStyle="1" w:styleId="WW8Num11z3">
    <w:name w:val="WW8Num11z3"/>
    <w:rsid w:val="0021215D"/>
  </w:style>
  <w:style w:type="character" w:customStyle="1" w:styleId="WW8Num11z4">
    <w:name w:val="WW8Num11z4"/>
    <w:rsid w:val="0021215D"/>
  </w:style>
  <w:style w:type="character" w:customStyle="1" w:styleId="WW8Num11z5">
    <w:name w:val="WW8Num11z5"/>
    <w:rsid w:val="0021215D"/>
  </w:style>
  <w:style w:type="character" w:customStyle="1" w:styleId="WW8Num11z6">
    <w:name w:val="WW8Num11z6"/>
    <w:rsid w:val="0021215D"/>
  </w:style>
  <w:style w:type="character" w:customStyle="1" w:styleId="WW8Num11z7">
    <w:name w:val="WW8Num11z7"/>
    <w:rsid w:val="0021215D"/>
  </w:style>
  <w:style w:type="character" w:customStyle="1" w:styleId="WW8Num11z8">
    <w:name w:val="WW8Num11z8"/>
    <w:rsid w:val="0021215D"/>
  </w:style>
  <w:style w:type="character" w:customStyle="1" w:styleId="WW8Num12z1">
    <w:name w:val="WW8Num12z1"/>
    <w:rsid w:val="0021215D"/>
  </w:style>
  <w:style w:type="character" w:customStyle="1" w:styleId="WW8Num12z2">
    <w:name w:val="WW8Num12z2"/>
    <w:rsid w:val="0021215D"/>
  </w:style>
  <w:style w:type="character" w:customStyle="1" w:styleId="WW8Num12z3">
    <w:name w:val="WW8Num12z3"/>
    <w:rsid w:val="0021215D"/>
  </w:style>
  <w:style w:type="character" w:customStyle="1" w:styleId="WW8Num12z4">
    <w:name w:val="WW8Num12z4"/>
    <w:rsid w:val="0021215D"/>
  </w:style>
  <w:style w:type="character" w:customStyle="1" w:styleId="WW8Num12z5">
    <w:name w:val="WW8Num12z5"/>
    <w:rsid w:val="0021215D"/>
  </w:style>
  <w:style w:type="character" w:customStyle="1" w:styleId="WW8Num12z6">
    <w:name w:val="WW8Num12z6"/>
    <w:rsid w:val="0021215D"/>
  </w:style>
  <w:style w:type="character" w:customStyle="1" w:styleId="WW8Num12z7">
    <w:name w:val="WW8Num12z7"/>
    <w:rsid w:val="0021215D"/>
  </w:style>
  <w:style w:type="character" w:customStyle="1" w:styleId="WW8Num12z8">
    <w:name w:val="WW8Num12z8"/>
    <w:rsid w:val="0021215D"/>
  </w:style>
  <w:style w:type="character" w:customStyle="1" w:styleId="WW8Num13z1">
    <w:name w:val="WW8Num13z1"/>
    <w:rsid w:val="0021215D"/>
  </w:style>
  <w:style w:type="character" w:customStyle="1" w:styleId="WW8Num13z2">
    <w:name w:val="WW8Num13z2"/>
    <w:rsid w:val="0021215D"/>
  </w:style>
  <w:style w:type="character" w:customStyle="1" w:styleId="WW8Num13z3">
    <w:name w:val="WW8Num13z3"/>
    <w:rsid w:val="0021215D"/>
  </w:style>
  <w:style w:type="character" w:customStyle="1" w:styleId="WW8Num13z4">
    <w:name w:val="WW8Num13z4"/>
    <w:rsid w:val="0021215D"/>
  </w:style>
  <w:style w:type="character" w:customStyle="1" w:styleId="WW8Num13z5">
    <w:name w:val="WW8Num13z5"/>
    <w:rsid w:val="0021215D"/>
  </w:style>
  <w:style w:type="character" w:customStyle="1" w:styleId="WW8Num13z6">
    <w:name w:val="WW8Num13z6"/>
    <w:rsid w:val="0021215D"/>
  </w:style>
  <w:style w:type="character" w:customStyle="1" w:styleId="WW8Num13z7">
    <w:name w:val="WW8Num13z7"/>
    <w:rsid w:val="0021215D"/>
  </w:style>
  <w:style w:type="character" w:customStyle="1" w:styleId="WW8Num13z8">
    <w:name w:val="WW8Num13z8"/>
    <w:rsid w:val="0021215D"/>
  </w:style>
  <w:style w:type="character" w:customStyle="1" w:styleId="WW8Num14z1">
    <w:name w:val="WW8Num14z1"/>
    <w:rsid w:val="0021215D"/>
  </w:style>
  <w:style w:type="character" w:customStyle="1" w:styleId="WW8Num14z2">
    <w:name w:val="WW8Num14z2"/>
    <w:rsid w:val="0021215D"/>
  </w:style>
  <w:style w:type="character" w:customStyle="1" w:styleId="WW8Num14z3">
    <w:name w:val="WW8Num14z3"/>
    <w:rsid w:val="0021215D"/>
  </w:style>
  <w:style w:type="character" w:customStyle="1" w:styleId="WW8Num14z4">
    <w:name w:val="WW8Num14z4"/>
    <w:rsid w:val="0021215D"/>
  </w:style>
  <w:style w:type="character" w:customStyle="1" w:styleId="WW8Num14z5">
    <w:name w:val="WW8Num14z5"/>
    <w:rsid w:val="0021215D"/>
  </w:style>
  <w:style w:type="character" w:customStyle="1" w:styleId="WW8Num14z6">
    <w:name w:val="WW8Num14z6"/>
    <w:rsid w:val="0021215D"/>
  </w:style>
  <w:style w:type="character" w:customStyle="1" w:styleId="WW8Num14z7">
    <w:name w:val="WW8Num14z7"/>
    <w:rsid w:val="0021215D"/>
  </w:style>
  <w:style w:type="character" w:customStyle="1" w:styleId="WW8Num14z8">
    <w:name w:val="WW8Num14z8"/>
    <w:rsid w:val="0021215D"/>
  </w:style>
  <w:style w:type="character" w:customStyle="1" w:styleId="WW8Num15z1">
    <w:name w:val="WW8Num15z1"/>
    <w:rsid w:val="0021215D"/>
  </w:style>
  <w:style w:type="character" w:customStyle="1" w:styleId="WW8Num15z2">
    <w:name w:val="WW8Num15z2"/>
    <w:rsid w:val="0021215D"/>
  </w:style>
  <w:style w:type="character" w:customStyle="1" w:styleId="WW8Num15z3">
    <w:name w:val="WW8Num15z3"/>
    <w:rsid w:val="0021215D"/>
  </w:style>
  <w:style w:type="character" w:customStyle="1" w:styleId="WW8Num15z4">
    <w:name w:val="WW8Num15z4"/>
    <w:rsid w:val="0021215D"/>
  </w:style>
  <w:style w:type="character" w:customStyle="1" w:styleId="WW8Num15z5">
    <w:name w:val="WW8Num15z5"/>
    <w:rsid w:val="0021215D"/>
  </w:style>
  <w:style w:type="character" w:customStyle="1" w:styleId="WW8Num15z6">
    <w:name w:val="WW8Num15z6"/>
    <w:rsid w:val="0021215D"/>
  </w:style>
  <w:style w:type="character" w:customStyle="1" w:styleId="WW8Num15z7">
    <w:name w:val="WW8Num15z7"/>
    <w:rsid w:val="0021215D"/>
  </w:style>
  <w:style w:type="character" w:customStyle="1" w:styleId="WW8Num15z8">
    <w:name w:val="WW8Num15z8"/>
    <w:rsid w:val="0021215D"/>
  </w:style>
  <w:style w:type="character" w:customStyle="1" w:styleId="WW8Num16z1">
    <w:name w:val="WW8Num16z1"/>
    <w:rsid w:val="0021215D"/>
  </w:style>
  <w:style w:type="character" w:customStyle="1" w:styleId="WW8Num16z2">
    <w:name w:val="WW8Num16z2"/>
    <w:rsid w:val="0021215D"/>
  </w:style>
  <w:style w:type="character" w:customStyle="1" w:styleId="WW8Num16z3">
    <w:name w:val="WW8Num16z3"/>
    <w:rsid w:val="0021215D"/>
  </w:style>
  <w:style w:type="character" w:customStyle="1" w:styleId="WW8Num16z4">
    <w:name w:val="WW8Num16z4"/>
    <w:rsid w:val="0021215D"/>
  </w:style>
  <w:style w:type="character" w:customStyle="1" w:styleId="WW8Num16z5">
    <w:name w:val="WW8Num16z5"/>
    <w:rsid w:val="0021215D"/>
  </w:style>
  <w:style w:type="character" w:customStyle="1" w:styleId="WW8Num16z6">
    <w:name w:val="WW8Num16z6"/>
    <w:rsid w:val="0021215D"/>
  </w:style>
  <w:style w:type="character" w:customStyle="1" w:styleId="WW8Num16z7">
    <w:name w:val="WW8Num16z7"/>
    <w:rsid w:val="0021215D"/>
  </w:style>
  <w:style w:type="character" w:customStyle="1" w:styleId="WW8Num16z8">
    <w:name w:val="WW8Num16z8"/>
    <w:rsid w:val="0021215D"/>
  </w:style>
  <w:style w:type="character" w:customStyle="1" w:styleId="WW8Num17z1">
    <w:name w:val="WW8Num17z1"/>
    <w:rsid w:val="0021215D"/>
  </w:style>
  <w:style w:type="character" w:customStyle="1" w:styleId="WW8Num17z2">
    <w:name w:val="WW8Num17z2"/>
    <w:rsid w:val="0021215D"/>
  </w:style>
  <w:style w:type="character" w:customStyle="1" w:styleId="WW8Num17z3">
    <w:name w:val="WW8Num17z3"/>
    <w:rsid w:val="0021215D"/>
  </w:style>
  <w:style w:type="character" w:customStyle="1" w:styleId="WW8Num17z4">
    <w:name w:val="WW8Num17z4"/>
    <w:rsid w:val="0021215D"/>
  </w:style>
  <w:style w:type="character" w:customStyle="1" w:styleId="WW8Num17z5">
    <w:name w:val="WW8Num17z5"/>
    <w:rsid w:val="0021215D"/>
  </w:style>
  <w:style w:type="character" w:customStyle="1" w:styleId="WW8Num17z6">
    <w:name w:val="WW8Num17z6"/>
    <w:rsid w:val="0021215D"/>
  </w:style>
  <w:style w:type="character" w:customStyle="1" w:styleId="WW8Num17z7">
    <w:name w:val="WW8Num17z7"/>
    <w:rsid w:val="0021215D"/>
  </w:style>
  <w:style w:type="character" w:customStyle="1" w:styleId="WW8Num17z8">
    <w:name w:val="WW8Num17z8"/>
    <w:rsid w:val="0021215D"/>
  </w:style>
  <w:style w:type="character" w:customStyle="1" w:styleId="WW8Num18z2">
    <w:name w:val="WW8Num18z2"/>
    <w:rsid w:val="0021215D"/>
  </w:style>
  <w:style w:type="character" w:customStyle="1" w:styleId="WW8Num18z3">
    <w:name w:val="WW8Num18z3"/>
    <w:rsid w:val="0021215D"/>
  </w:style>
  <w:style w:type="character" w:customStyle="1" w:styleId="WW8Num18z4">
    <w:name w:val="WW8Num18z4"/>
    <w:rsid w:val="0021215D"/>
  </w:style>
  <w:style w:type="character" w:customStyle="1" w:styleId="WW8Num18z5">
    <w:name w:val="WW8Num18z5"/>
    <w:rsid w:val="0021215D"/>
  </w:style>
  <w:style w:type="character" w:customStyle="1" w:styleId="WW8Num18z6">
    <w:name w:val="WW8Num18z6"/>
    <w:rsid w:val="0021215D"/>
  </w:style>
  <w:style w:type="character" w:customStyle="1" w:styleId="WW8Num18z7">
    <w:name w:val="WW8Num18z7"/>
    <w:rsid w:val="0021215D"/>
  </w:style>
  <w:style w:type="character" w:customStyle="1" w:styleId="WW8Num18z8">
    <w:name w:val="WW8Num18z8"/>
    <w:rsid w:val="0021215D"/>
  </w:style>
  <w:style w:type="character" w:customStyle="1" w:styleId="WW8Num19z1">
    <w:name w:val="WW8Num19z1"/>
    <w:rsid w:val="0021215D"/>
  </w:style>
  <w:style w:type="character" w:customStyle="1" w:styleId="WW8Num19z2">
    <w:name w:val="WW8Num19z2"/>
    <w:rsid w:val="0021215D"/>
  </w:style>
  <w:style w:type="character" w:customStyle="1" w:styleId="WW8Num19z3">
    <w:name w:val="WW8Num19z3"/>
    <w:rsid w:val="0021215D"/>
  </w:style>
  <w:style w:type="character" w:customStyle="1" w:styleId="WW8Num19z4">
    <w:name w:val="WW8Num19z4"/>
    <w:rsid w:val="0021215D"/>
  </w:style>
  <w:style w:type="character" w:customStyle="1" w:styleId="WW8Num19z5">
    <w:name w:val="WW8Num19z5"/>
    <w:rsid w:val="0021215D"/>
  </w:style>
  <w:style w:type="character" w:customStyle="1" w:styleId="WW8Num19z6">
    <w:name w:val="WW8Num19z6"/>
    <w:rsid w:val="0021215D"/>
  </w:style>
  <w:style w:type="character" w:customStyle="1" w:styleId="WW8Num19z7">
    <w:name w:val="WW8Num19z7"/>
    <w:rsid w:val="0021215D"/>
  </w:style>
  <w:style w:type="character" w:customStyle="1" w:styleId="WW8Num19z8">
    <w:name w:val="WW8Num19z8"/>
    <w:rsid w:val="0021215D"/>
  </w:style>
  <w:style w:type="character" w:customStyle="1" w:styleId="WW8Num20z1">
    <w:name w:val="WW8Num20z1"/>
    <w:rsid w:val="0021215D"/>
  </w:style>
  <w:style w:type="character" w:customStyle="1" w:styleId="WW8Num20z2">
    <w:name w:val="WW8Num20z2"/>
    <w:rsid w:val="0021215D"/>
  </w:style>
  <w:style w:type="character" w:customStyle="1" w:styleId="WW8Num20z3">
    <w:name w:val="WW8Num20z3"/>
    <w:rsid w:val="0021215D"/>
  </w:style>
  <w:style w:type="character" w:customStyle="1" w:styleId="WW8Num20z4">
    <w:name w:val="WW8Num20z4"/>
    <w:rsid w:val="0021215D"/>
  </w:style>
  <w:style w:type="character" w:customStyle="1" w:styleId="WW8Num20z5">
    <w:name w:val="WW8Num20z5"/>
    <w:rsid w:val="0021215D"/>
  </w:style>
  <w:style w:type="character" w:customStyle="1" w:styleId="WW8Num20z6">
    <w:name w:val="WW8Num20z6"/>
    <w:rsid w:val="0021215D"/>
  </w:style>
  <w:style w:type="character" w:customStyle="1" w:styleId="WW8Num20z7">
    <w:name w:val="WW8Num20z7"/>
    <w:rsid w:val="0021215D"/>
  </w:style>
  <w:style w:type="character" w:customStyle="1" w:styleId="WW8Num20z8">
    <w:name w:val="WW8Num20z8"/>
    <w:rsid w:val="0021215D"/>
  </w:style>
  <w:style w:type="character" w:customStyle="1" w:styleId="WW8Num21z1">
    <w:name w:val="WW8Num21z1"/>
    <w:rsid w:val="0021215D"/>
  </w:style>
  <w:style w:type="character" w:customStyle="1" w:styleId="WW8Num21z2">
    <w:name w:val="WW8Num21z2"/>
    <w:rsid w:val="0021215D"/>
  </w:style>
  <w:style w:type="character" w:customStyle="1" w:styleId="WW8Num21z3">
    <w:name w:val="WW8Num21z3"/>
    <w:rsid w:val="0021215D"/>
  </w:style>
  <w:style w:type="character" w:customStyle="1" w:styleId="WW8Num21z4">
    <w:name w:val="WW8Num21z4"/>
    <w:rsid w:val="0021215D"/>
  </w:style>
  <w:style w:type="character" w:customStyle="1" w:styleId="WW8Num21z5">
    <w:name w:val="WW8Num21z5"/>
    <w:rsid w:val="0021215D"/>
  </w:style>
  <w:style w:type="character" w:customStyle="1" w:styleId="WW8Num21z6">
    <w:name w:val="WW8Num21z6"/>
    <w:rsid w:val="0021215D"/>
  </w:style>
  <w:style w:type="character" w:customStyle="1" w:styleId="WW8Num21z7">
    <w:name w:val="WW8Num21z7"/>
    <w:rsid w:val="0021215D"/>
  </w:style>
  <w:style w:type="character" w:customStyle="1" w:styleId="WW8Num21z8">
    <w:name w:val="WW8Num21z8"/>
    <w:rsid w:val="0021215D"/>
  </w:style>
  <w:style w:type="character" w:customStyle="1" w:styleId="WW8Num22z1">
    <w:name w:val="WW8Num22z1"/>
    <w:rsid w:val="0021215D"/>
  </w:style>
  <w:style w:type="character" w:customStyle="1" w:styleId="WW8Num22z2">
    <w:name w:val="WW8Num22z2"/>
    <w:rsid w:val="0021215D"/>
  </w:style>
  <w:style w:type="character" w:customStyle="1" w:styleId="WW8Num22z3">
    <w:name w:val="WW8Num22z3"/>
    <w:rsid w:val="0021215D"/>
  </w:style>
  <w:style w:type="character" w:customStyle="1" w:styleId="WW8Num22z4">
    <w:name w:val="WW8Num22z4"/>
    <w:rsid w:val="0021215D"/>
  </w:style>
  <w:style w:type="character" w:customStyle="1" w:styleId="WW8Num22z5">
    <w:name w:val="WW8Num22z5"/>
    <w:rsid w:val="0021215D"/>
  </w:style>
  <w:style w:type="character" w:customStyle="1" w:styleId="WW8Num22z6">
    <w:name w:val="WW8Num22z6"/>
    <w:rsid w:val="0021215D"/>
  </w:style>
  <w:style w:type="character" w:customStyle="1" w:styleId="WW8Num22z7">
    <w:name w:val="WW8Num22z7"/>
    <w:rsid w:val="0021215D"/>
  </w:style>
  <w:style w:type="character" w:customStyle="1" w:styleId="WW8Num22z8">
    <w:name w:val="WW8Num22z8"/>
    <w:rsid w:val="0021215D"/>
  </w:style>
  <w:style w:type="character" w:customStyle="1" w:styleId="WW8Num23z1">
    <w:name w:val="WW8Num23z1"/>
    <w:rsid w:val="0021215D"/>
  </w:style>
  <w:style w:type="character" w:customStyle="1" w:styleId="WW8Num23z2">
    <w:name w:val="WW8Num23z2"/>
    <w:rsid w:val="0021215D"/>
  </w:style>
  <w:style w:type="character" w:customStyle="1" w:styleId="WW8Num23z3">
    <w:name w:val="WW8Num23z3"/>
    <w:rsid w:val="0021215D"/>
  </w:style>
  <w:style w:type="character" w:customStyle="1" w:styleId="WW8Num23z4">
    <w:name w:val="WW8Num23z4"/>
    <w:rsid w:val="0021215D"/>
  </w:style>
  <w:style w:type="character" w:customStyle="1" w:styleId="WW8Num23z5">
    <w:name w:val="WW8Num23z5"/>
    <w:rsid w:val="0021215D"/>
  </w:style>
  <w:style w:type="character" w:customStyle="1" w:styleId="WW8Num23z6">
    <w:name w:val="WW8Num23z6"/>
    <w:rsid w:val="0021215D"/>
  </w:style>
  <w:style w:type="character" w:customStyle="1" w:styleId="WW8Num23z7">
    <w:name w:val="WW8Num23z7"/>
    <w:rsid w:val="0021215D"/>
  </w:style>
  <w:style w:type="character" w:customStyle="1" w:styleId="WW8Num23z8">
    <w:name w:val="WW8Num23z8"/>
    <w:rsid w:val="0021215D"/>
  </w:style>
  <w:style w:type="character" w:customStyle="1" w:styleId="WW8Num24z1">
    <w:name w:val="WW8Num24z1"/>
    <w:rsid w:val="0021215D"/>
  </w:style>
  <w:style w:type="character" w:customStyle="1" w:styleId="WW8Num24z2">
    <w:name w:val="WW8Num24z2"/>
    <w:rsid w:val="0021215D"/>
  </w:style>
  <w:style w:type="character" w:customStyle="1" w:styleId="WW8Num24z3">
    <w:name w:val="WW8Num24z3"/>
    <w:rsid w:val="0021215D"/>
  </w:style>
  <w:style w:type="character" w:customStyle="1" w:styleId="WW8Num24z4">
    <w:name w:val="WW8Num24z4"/>
    <w:rsid w:val="0021215D"/>
  </w:style>
  <w:style w:type="character" w:customStyle="1" w:styleId="WW8Num24z5">
    <w:name w:val="WW8Num24z5"/>
    <w:rsid w:val="0021215D"/>
  </w:style>
  <w:style w:type="character" w:customStyle="1" w:styleId="WW8Num24z6">
    <w:name w:val="WW8Num24z6"/>
    <w:rsid w:val="0021215D"/>
  </w:style>
  <w:style w:type="character" w:customStyle="1" w:styleId="WW8Num24z7">
    <w:name w:val="WW8Num24z7"/>
    <w:rsid w:val="0021215D"/>
  </w:style>
  <w:style w:type="character" w:customStyle="1" w:styleId="WW8Num24z8">
    <w:name w:val="WW8Num24z8"/>
    <w:rsid w:val="0021215D"/>
  </w:style>
  <w:style w:type="character" w:customStyle="1" w:styleId="WW8Num25z1">
    <w:name w:val="WW8Num25z1"/>
    <w:rsid w:val="0021215D"/>
  </w:style>
  <w:style w:type="character" w:customStyle="1" w:styleId="WW8Num25z2">
    <w:name w:val="WW8Num25z2"/>
    <w:rsid w:val="0021215D"/>
  </w:style>
  <w:style w:type="character" w:customStyle="1" w:styleId="WW8Num25z3">
    <w:name w:val="WW8Num25z3"/>
    <w:rsid w:val="0021215D"/>
  </w:style>
  <w:style w:type="character" w:customStyle="1" w:styleId="WW8Num25z4">
    <w:name w:val="WW8Num25z4"/>
    <w:rsid w:val="0021215D"/>
  </w:style>
  <w:style w:type="character" w:customStyle="1" w:styleId="WW8Num25z5">
    <w:name w:val="WW8Num25z5"/>
    <w:rsid w:val="0021215D"/>
  </w:style>
  <w:style w:type="character" w:customStyle="1" w:styleId="WW8Num25z6">
    <w:name w:val="WW8Num25z6"/>
    <w:rsid w:val="0021215D"/>
  </w:style>
  <w:style w:type="character" w:customStyle="1" w:styleId="WW8Num25z7">
    <w:name w:val="WW8Num25z7"/>
    <w:rsid w:val="0021215D"/>
  </w:style>
  <w:style w:type="character" w:customStyle="1" w:styleId="WW8Num25z8">
    <w:name w:val="WW8Num25z8"/>
    <w:rsid w:val="0021215D"/>
  </w:style>
  <w:style w:type="character" w:customStyle="1" w:styleId="WW8Num26z1">
    <w:name w:val="WW8Num26z1"/>
    <w:rsid w:val="0021215D"/>
  </w:style>
  <w:style w:type="character" w:customStyle="1" w:styleId="WW8Num26z2">
    <w:name w:val="WW8Num26z2"/>
    <w:rsid w:val="0021215D"/>
  </w:style>
  <w:style w:type="character" w:customStyle="1" w:styleId="WW8Num26z3">
    <w:name w:val="WW8Num26z3"/>
    <w:rsid w:val="0021215D"/>
  </w:style>
  <w:style w:type="character" w:customStyle="1" w:styleId="WW8Num26z4">
    <w:name w:val="WW8Num26z4"/>
    <w:rsid w:val="0021215D"/>
  </w:style>
  <w:style w:type="character" w:customStyle="1" w:styleId="WW8Num26z5">
    <w:name w:val="WW8Num26z5"/>
    <w:rsid w:val="0021215D"/>
  </w:style>
  <w:style w:type="character" w:customStyle="1" w:styleId="WW8Num26z6">
    <w:name w:val="WW8Num26z6"/>
    <w:rsid w:val="0021215D"/>
  </w:style>
  <w:style w:type="character" w:customStyle="1" w:styleId="WW8Num26z7">
    <w:name w:val="WW8Num26z7"/>
    <w:rsid w:val="0021215D"/>
  </w:style>
  <w:style w:type="character" w:customStyle="1" w:styleId="WW8Num26z8">
    <w:name w:val="WW8Num26z8"/>
    <w:rsid w:val="0021215D"/>
  </w:style>
  <w:style w:type="character" w:customStyle="1" w:styleId="WW8Num27z1">
    <w:name w:val="WW8Num27z1"/>
    <w:rsid w:val="0021215D"/>
  </w:style>
  <w:style w:type="character" w:customStyle="1" w:styleId="WW8Num27z2">
    <w:name w:val="WW8Num27z2"/>
    <w:rsid w:val="0021215D"/>
  </w:style>
  <w:style w:type="character" w:customStyle="1" w:styleId="WW8Num27z3">
    <w:name w:val="WW8Num27z3"/>
    <w:rsid w:val="0021215D"/>
  </w:style>
  <w:style w:type="character" w:customStyle="1" w:styleId="WW8Num27z4">
    <w:name w:val="WW8Num27z4"/>
    <w:rsid w:val="0021215D"/>
  </w:style>
  <w:style w:type="character" w:customStyle="1" w:styleId="WW8Num27z5">
    <w:name w:val="WW8Num27z5"/>
    <w:rsid w:val="0021215D"/>
  </w:style>
  <w:style w:type="character" w:customStyle="1" w:styleId="WW8Num27z6">
    <w:name w:val="WW8Num27z6"/>
    <w:rsid w:val="0021215D"/>
  </w:style>
  <w:style w:type="character" w:customStyle="1" w:styleId="WW8Num27z7">
    <w:name w:val="WW8Num27z7"/>
    <w:rsid w:val="0021215D"/>
  </w:style>
  <w:style w:type="character" w:customStyle="1" w:styleId="WW8Num27z8">
    <w:name w:val="WW8Num27z8"/>
    <w:rsid w:val="0021215D"/>
  </w:style>
  <w:style w:type="character" w:customStyle="1" w:styleId="WW8Num28z2">
    <w:name w:val="WW8Num28z2"/>
    <w:rsid w:val="0021215D"/>
  </w:style>
  <w:style w:type="character" w:customStyle="1" w:styleId="WW8Num28z3">
    <w:name w:val="WW8Num28z3"/>
    <w:rsid w:val="0021215D"/>
  </w:style>
  <w:style w:type="character" w:customStyle="1" w:styleId="WW8Num28z4">
    <w:name w:val="WW8Num28z4"/>
    <w:rsid w:val="0021215D"/>
  </w:style>
  <w:style w:type="character" w:customStyle="1" w:styleId="WW8Num28z5">
    <w:name w:val="WW8Num28z5"/>
    <w:rsid w:val="0021215D"/>
  </w:style>
  <w:style w:type="character" w:customStyle="1" w:styleId="WW8Num28z6">
    <w:name w:val="WW8Num28z6"/>
    <w:rsid w:val="0021215D"/>
  </w:style>
  <w:style w:type="character" w:customStyle="1" w:styleId="WW8Num28z7">
    <w:name w:val="WW8Num28z7"/>
    <w:rsid w:val="0021215D"/>
  </w:style>
  <w:style w:type="character" w:customStyle="1" w:styleId="WW8Num28z8">
    <w:name w:val="WW8Num28z8"/>
    <w:rsid w:val="0021215D"/>
  </w:style>
  <w:style w:type="character" w:customStyle="1" w:styleId="WW8Num29z1">
    <w:name w:val="WW8Num29z1"/>
    <w:rsid w:val="0021215D"/>
  </w:style>
  <w:style w:type="character" w:customStyle="1" w:styleId="WW8Num29z2">
    <w:name w:val="WW8Num29z2"/>
    <w:rsid w:val="0021215D"/>
  </w:style>
  <w:style w:type="character" w:customStyle="1" w:styleId="WW8Num29z3">
    <w:name w:val="WW8Num29z3"/>
    <w:rsid w:val="0021215D"/>
  </w:style>
  <w:style w:type="character" w:customStyle="1" w:styleId="WW8Num29z4">
    <w:name w:val="WW8Num29z4"/>
    <w:rsid w:val="0021215D"/>
  </w:style>
  <w:style w:type="character" w:customStyle="1" w:styleId="WW8Num29z5">
    <w:name w:val="WW8Num29z5"/>
    <w:rsid w:val="0021215D"/>
  </w:style>
  <w:style w:type="character" w:customStyle="1" w:styleId="WW8Num29z6">
    <w:name w:val="WW8Num29z6"/>
    <w:rsid w:val="0021215D"/>
  </w:style>
  <w:style w:type="character" w:customStyle="1" w:styleId="WW8Num29z7">
    <w:name w:val="WW8Num29z7"/>
    <w:rsid w:val="0021215D"/>
  </w:style>
  <w:style w:type="character" w:customStyle="1" w:styleId="WW8Num29z8">
    <w:name w:val="WW8Num29z8"/>
    <w:rsid w:val="0021215D"/>
  </w:style>
  <w:style w:type="character" w:customStyle="1" w:styleId="WW8Num30z1">
    <w:name w:val="WW8Num30z1"/>
    <w:rsid w:val="0021215D"/>
  </w:style>
  <w:style w:type="character" w:customStyle="1" w:styleId="WW8Num30z2">
    <w:name w:val="WW8Num30z2"/>
    <w:rsid w:val="0021215D"/>
  </w:style>
  <w:style w:type="character" w:customStyle="1" w:styleId="WW8Num30z3">
    <w:name w:val="WW8Num30z3"/>
    <w:rsid w:val="0021215D"/>
  </w:style>
  <w:style w:type="character" w:customStyle="1" w:styleId="WW8Num30z4">
    <w:name w:val="WW8Num30z4"/>
    <w:rsid w:val="0021215D"/>
  </w:style>
  <w:style w:type="character" w:customStyle="1" w:styleId="WW8Num30z5">
    <w:name w:val="WW8Num30z5"/>
    <w:rsid w:val="0021215D"/>
  </w:style>
  <w:style w:type="character" w:customStyle="1" w:styleId="WW8Num30z6">
    <w:name w:val="WW8Num30z6"/>
    <w:rsid w:val="0021215D"/>
  </w:style>
  <w:style w:type="character" w:customStyle="1" w:styleId="WW8Num30z7">
    <w:name w:val="WW8Num30z7"/>
    <w:rsid w:val="0021215D"/>
  </w:style>
  <w:style w:type="character" w:customStyle="1" w:styleId="WW8Num30z8">
    <w:name w:val="WW8Num30z8"/>
    <w:rsid w:val="0021215D"/>
  </w:style>
  <w:style w:type="character" w:customStyle="1" w:styleId="WW8Num31z1">
    <w:name w:val="WW8Num31z1"/>
    <w:rsid w:val="0021215D"/>
  </w:style>
  <w:style w:type="character" w:customStyle="1" w:styleId="WW8Num31z2">
    <w:name w:val="WW8Num31z2"/>
    <w:rsid w:val="0021215D"/>
  </w:style>
  <w:style w:type="character" w:customStyle="1" w:styleId="WW8Num31z3">
    <w:name w:val="WW8Num31z3"/>
    <w:rsid w:val="0021215D"/>
  </w:style>
  <w:style w:type="character" w:customStyle="1" w:styleId="WW8Num31z4">
    <w:name w:val="WW8Num31z4"/>
    <w:rsid w:val="0021215D"/>
  </w:style>
  <w:style w:type="character" w:customStyle="1" w:styleId="WW8Num31z5">
    <w:name w:val="WW8Num31z5"/>
    <w:rsid w:val="0021215D"/>
  </w:style>
  <w:style w:type="character" w:customStyle="1" w:styleId="WW8Num31z6">
    <w:name w:val="WW8Num31z6"/>
    <w:rsid w:val="0021215D"/>
  </w:style>
  <w:style w:type="character" w:customStyle="1" w:styleId="WW8Num31z7">
    <w:name w:val="WW8Num31z7"/>
    <w:rsid w:val="0021215D"/>
  </w:style>
  <w:style w:type="character" w:customStyle="1" w:styleId="WW8Num31z8">
    <w:name w:val="WW8Num31z8"/>
    <w:rsid w:val="0021215D"/>
  </w:style>
  <w:style w:type="character" w:customStyle="1" w:styleId="WW8Num33z0">
    <w:name w:val="WW8Num33z0"/>
    <w:rsid w:val="0021215D"/>
    <w:rPr>
      <w:rFonts w:ascii="Arial" w:hAnsi="Arial" w:cs="Arial" w:hint="default"/>
      <w:color w:val="000000"/>
      <w:sz w:val="28"/>
      <w:szCs w:val="28"/>
    </w:rPr>
  </w:style>
  <w:style w:type="character" w:customStyle="1" w:styleId="WW8Num33z1">
    <w:name w:val="WW8Num33z1"/>
    <w:rsid w:val="0021215D"/>
  </w:style>
  <w:style w:type="character" w:customStyle="1" w:styleId="WW8Num33z2">
    <w:name w:val="WW8Num33z2"/>
    <w:rsid w:val="0021215D"/>
  </w:style>
  <w:style w:type="character" w:customStyle="1" w:styleId="WW8Num33z3">
    <w:name w:val="WW8Num33z3"/>
    <w:rsid w:val="0021215D"/>
  </w:style>
  <w:style w:type="character" w:customStyle="1" w:styleId="WW8Num33z4">
    <w:name w:val="WW8Num33z4"/>
    <w:rsid w:val="0021215D"/>
  </w:style>
  <w:style w:type="character" w:customStyle="1" w:styleId="WW8Num33z5">
    <w:name w:val="WW8Num33z5"/>
    <w:rsid w:val="0021215D"/>
  </w:style>
  <w:style w:type="character" w:customStyle="1" w:styleId="WW8Num33z6">
    <w:name w:val="WW8Num33z6"/>
    <w:rsid w:val="0021215D"/>
  </w:style>
  <w:style w:type="character" w:customStyle="1" w:styleId="WW8Num33z7">
    <w:name w:val="WW8Num33z7"/>
    <w:rsid w:val="0021215D"/>
  </w:style>
  <w:style w:type="character" w:customStyle="1" w:styleId="WW8Num33z8">
    <w:name w:val="WW8Num33z8"/>
    <w:rsid w:val="0021215D"/>
  </w:style>
  <w:style w:type="character" w:customStyle="1" w:styleId="WW8Num34z0">
    <w:name w:val="WW8Num34z0"/>
    <w:rsid w:val="0021215D"/>
    <w:rPr>
      <w:rFonts w:ascii="Arial" w:hAnsi="Arial" w:cs="Arial" w:hint="default"/>
      <w:color w:val="000000"/>
      <w:sz w:val="28"/>
      <w:szCs w:val="28"/>
    </w:rPr>
  </w:style>
  <w:style w:type="character" w:customStyle="1" w:styleId="WW8Num34z1">
    <w:name w:val="WW8Num34z1"/>
    <w:rsid w:val="0021215D"/>
  </w:style>
  <w:style w:type="character" w:customStyle="1" w:styleId="WW8Num34z2">
    <w:name w:val="WW8Num34z2"/>
    <w:rsid w:val="0021215D"/>
  </w:style>
  <w:style w:type="character" w:customStyle="1" w:styleId="WW8Num34z3">
    <w:name w:val="WW8Num34z3"/>
    <w:rsid w:val="0021215D"/>
  </w:style>
  <w:style w:type="character" w:customStyle="1" w:styleId="WW8Num34z4">
    <w:name w:val="WW8Num34z4"/>
    <w:rsid w:val="0021215D"/>
  </w:style>
  <w:style w:type="character" w:customStyle="1" w:styleId="WW8Num34z5">
    <w:name w:val="WW8Num34z5"/>
    <w:rsid w:val="0021215D"/>
  </w:style>
  <w:style w:type="character" w:customStyle="1" w:styleId="WW8Num34z6">
    <w:name w:val="WW8Num34z6"/>
    <w:rsid w:val="0021215D"/>
  </w:style>
  <w:style w:type="character" w:customStyle="1" w:styleId="WW8Num34z7">
    <w:name w:val="WW8Num34z7"/>
    <w:rsid w:val="0021215D"/>
  </w:style>
  <w:style w:type="character" w:customStyle="1" w:styleId="WW8Num34z8">
    <w:name w:val="WW8Num34z8"/>
    <w:rsid w:val="0021215D"/>
  </w:style>
  <w:style w:type="character" w:customStyle="1" w:styleId="WW8Num35z0">
    <w:name w:val="WW8Num35z0"/>
    <w:rsid w:val="0021215D"/>
    <w:rPr>
      <w:rFonts w:ascii="Arial" w:hAnsi="Arial" w:cs="Arial" w:hint="default"/>
      <w:color w:val="000000"/>
      <w:sz w:val="28"/>
      <w:szCs w:val="28"/>
      <w:lang w:val="en-US"/>
    </w:rPr>
  </w:style>
  <w:style w:type="character" w:customStyle="1" w:styleId="WW8Num35z1">
    <w:name w:val="WW8Num35z1"/>
    <w:rsid w:val="0021215D"/>
  </w:style>
  <w:style w:type="character" w:customStyle="1" w:styleId="WW8Num35z2">
    <w:name w:val="WW8Num35z2"/>
    <w:rsid w:val="0021215D"/>
  </w:style>
  <w:style w:type="character" w:customStyle="1" w:styleId="WW8Num35z3">
    <w:name w:val="WW8Num35z3"/>
    <w:rsid w:val="0021215D"/>
  </w:style>
  <w:style w:type="character" w:customStyle="1" w:styleId="WW8Num35z4">
    <w:name w:val="WW8Num35z4"/>
    <w:rsid w:val="0021215D"/>
  </w:style>
  <w:style w:type="character" w:customStyle="1" w:styleId="WW8Num35z5">
    <w:name w:val="WW8Num35z5"/>
    <w:rsid w:val="0021215D"/>
  </w:style>
  <w:style w:type="character" w:customStyle="1" w:styleId="WW8Num35z6">
    <w:name w:val="WW8Num35z6"/>
    <w:rsid w:val="0021215D"/>
  </w:style>
  <w:style w:type="character" w:customStyle="1" w:styleId="WW8Num35z7">
    <w:name w:val="WW8Num35z7"/>
    <w:rsid w:val="0021215D"/>
  </w:style>
  <w:style w:type="character" w:customStyle="1" w:styleId="WW8Num35z8">
    <w:name w:val="WW8Num35z8"/>
    <w:rsid w:val="0021215D"/>
  </w:style>
  <w:style w:type="character" w:customStyle="1" w:styleId="WW8Num36z0">
    <w:name w:val="WW8Num36z0"/>
    <w:rsid w:val="0021215D"/>
    <w:rPr>
      <w:rFonts w:ascii="Arial" w:hAnsi="Arial" w:cs="Arial" w:hint="default"/>
      <w:color w:val="000000"/>
      <w:sz w:val="28"/>
      <w:szCs w:val="28"/>
    </w:rPr>
  </w:style>
  <w:style w:type="character" w:customStyle="1" w:styleId="WW8Num36z1">
    <w:name w:val="WW8Num36z1"/>
    <w:rsid w:val="0021215D"/>
  </w:style>
  <w:style w:type="character" w:customStyle="1" w:styleId="WW8Num36z2">
    <w:name w:val="WW8Num36z2"/>
    <w:rsid w:val="0021215D"/>
  </w:style>
  <w:style w:type="character" w:customStyle="1" w:styleId="WW8Num36z3">
    <w:name w:val="WW8Num36z3"/>
    <w:rsid w:val="0021215D"/>
  </w:style>
  <w:style w:type="character" w:customStyle="1" w:styleId="WW8Num36z4">
    <w:name w:val="WW8Num36z4"/>
    <w:rsid w:val="0021215D"/>
  </w:style>
  <w:style w:type="character" w:customStyle="1" w:styleId="WW8Num36z5">
    <w:name w:val="WW8Num36z5"/>
    <w:rsid w:val="0021215D"/>
  </w:style>
  <w:style w:type="character" w:customStyle="1" w:styleId="WW8Num36z6">
    <w:name w:val="WW8Num36z6"/>
    <w:rsid w:val="0021215D"/>
  </w:style>
  <w:style w:type="character" w:customStyle="1" w:styleId="WW8Num36z7">
    <w:name w:val="WW8Num36z7"/>
    <w:rsid w:val="0021215D"/>
  </w:style>
  <w:style w:type="character" w:customStyle="1" w:styleId="WW8Num36z8">
    <w:name w:val="WW8Num36z8"/>
    <w:rsid w:val="0021215D"/>
  </w:style>
  <w:style w:type="character" w:customStyle="1" w:styleId="WW8Num37z0">
    <w:name w:val="WW8Num37z0"/>
    <w:rsid w:val="0021215D"/>
    <w:rPr>
      <w:rFonts w:ascii="Arial" w:hAnsi="Arial" w:cs="Arial" w:hint="default"/>
      <w:color w:val="000000"/>
      <w:sz w:val="28"/>
      <w:szCs w:val="28"/>
    </w:rPr>
  </w:style>
  <w:style w:type="character" w:customStyle="1" w:styleId="WW8Num37z2">
    <w:name w:val="WW8Num37z2"/>
    <w:rsid w:val="0021215D"/>
  </w:style>
  <w:style w:type="character" w:customStyle="1" w:styleId="WW8Num37z3">
    <w:name w:val="WW8Num37z3"/>
    <w:rsid w:val="0021215D"/>
  </w:style>
  <w:style w:type="character" w:customStyle="1" w:styleId="WW8Num37z4">
    <w:name w:val="WW8Num37z4"/>
    <w:rsid w:val="0021215D"/>
  </w:style>
  <w:style w:type="character" w:customStyle="1" w:styleId="WW8Num37z5">
    <w:name w:val="WW8Num37z5"/>
    <w:rsid w:val="0021215D"/>
  </w:style>
  <w:style w:type="character" w:customStyle="1" w:styleId="WW8Num37z6">
    <w:name w:val="WW8Num37z6"/>
    <w:rsid w:val="0021215D"/>
  </w:style>
  <w:style w:type="character" w:customStyle="1" w:styleId="WW8Num37z7">
    <w:name w:val="WW8Num37z7"/>
    <w:rsid w:val="0021215D"/>
  </w:style>
  <w:style w:type="character" w:customStyle="1" w:styleId="WW8Num37z8">
    <w:name w:val="WW8Num37z8"/>
    <w:rsid w:val="0021215D"/>
  </w:style>
  <w:style w:type="character" w:customStyle="1" w:styleId="WW8Num38z0">
    <w:name w:val="WW8Num38z0"/>
    <w:rsid w:val="0021215D"/>
    <w:rPr>
      <w:rFonts w:hint="default"/>
      <w:b/>
    </w:rPr>
  </w:style>
  <w:style w:type="character" w:customStyle="1" w:styleId="WW8Num38z1">
    <w:name w:val="WW8Num38z1"/>
    <w:rsid w:val="0021215D"/>
  </w:style>
  <w:style w:type="character" w:customStyle="1" w:styleId="WW8Num38z2">
    <w:name w:val="WW8Num38z2"/>
    <w:rsid w:val="0021215D"/>
  </w:style>
  <w:style w:type="character" w:customStyle="1" w:styleId="WW8Num38z3">
    <w:name w:val="WW8Num38z3"/>
    <w:rsid w:val="0021215D"/>
  </w:style>
  <w:style w:type="character" w:customStyle="1" w:styleId="WW8Num38z4">
    <w:name w:val="WW8Num38z4"/>
    <w:rsid w:val="0021215D"/>
  </w:style>
  <w:style w:type="character" w:customStyle="1" w:styleId="WW8Num38z5">
    <w:name w:val="WW8Num38z5"/>
    <w:rsid w:val="0021215D"/>
  </w:style>
  <w:style w:type="character" w:customStyle="1" w:styleId="WW8Num38z6">
    <w:name w:val="WW8Num38z6"/>
    <w:rsid w:val="0021215D"/>
  </w:style>
  <w:style w:type="character" w:customStyle="1" w:styleId="WW8Num38z7">
    <w:name w:val="WW8Num38z7"/>
    <w:rsid w:val="0021215D"/>
  </w:style>
  <w:style w:type="character" w:customStyle="1" w:styleId="WW8Num38z8">
    <w:name w:val="WW8Num38z8"/>
    <w:rsid w:val="0021215D"/>
  </w:style>
  <w:style w:type="character" w:customStyle="1" w:styleId="WW8Num39z0">
    <w:name w:val="WW8Num39z0"/>
    <w:rsid w:val="0021215D"/>
  </w:style>
  <w:style w:type="character" w:customStyle="1" w:styleId="WW8Num39z1">
    <w:name w:val="WW8Num39z1"/>
    <w:rsid w:val="0021215D"/>
  </w:style>
  <w:style w:type="character" w:customStyle="1" w:styleId="WW8Num39z2">
    <w:name w:val="WW8Num39z2"/>
    <w:rsid w:val="0021215D"/>
  </w:style>
  <w:style w:type="character" w:customStyle="1" w:styleId="WW8Num39z3">
    <w:name w:val="WW8Num39z3"/>
    <w:rsid w:val="0021215D"/>
  </w:style>
  <w:style w:type="character" w:customStyle="1" w:styleId="WW8Num39z4">
    <w:name w:val="WW8Num39z4"/>
    <w:rsid w:val="0021215D"/>
  </w:style>
  <w:style w:type="character" w:customStyle="1" w:styleId="WW8Num39z5">
    <w:name w:val="WW8Num39z5"/>
    <w:rsid w:val="0021215D"/>
  </w:style>
  <w:style w:type="character" w:customStyle="1" w:styleId="WW8Num39z6">
    <w:name w:val="WW8Num39z6"/>
    <w:rsid w:val="0021215D"/>
  </w:style>
  <w:style w:type="character" w:customStyle="1" w:styleId="WW8Num39z7">
    <w:name w:val="WW8Num39z7"/>
    <w:rsid w:val="0021215D"/>
  </w:style>
  <w:style w:type="character" w:customStyle="1" w:styleId="WW8Num39z8">
    <w:name w:val="WW8Num39z8"/>
    <w:rsid w:val="0021215D"/>
  </w:style>
  <w:style w:type="character" w:customStyle="1" w:styleId="WW8Num40z0">
    <w:name w:val="WW8Num40z0"/>
    <w:rsid w:val="0021215D"/>
    <w:rPr>
      <w:rFonts w:ascii="Arial" w:hAnsi="Arial" w:cs="Arial" w:hint="default"/>
      <w:b w:val="0"/>
      <w:color w:val="000000"/>
      <w:sz w:val="28"/>
      <w:szCs w:val="28"/>
      <w:lang w:val="en-US"/>
    </w:rPr>
  </w:style>
  <w:style w:type="character" w:customStyle="1" w:styleId="WW8Num40z2">
    <w:name w:val="WW8Num40z2"/>
    <w:rsid w:val="0021215D"/>
  </w:style>
  <w:style w:type="character" w:customStyle="1" w:styleId="WW8Num40z3">
    <w:name w:val="WW8Num40z3"/>
    <w:rsid w:val="0021215D"/>
  </w:style>
  <w:style w:type="character" w:customStyle="1" w:styleId="WW8Num40z4">
    <w:name w:val="WW8Num40z4"/>
    <w:rsid w:val="0021215D"/>
  </w:style>
  <w:style w:type="character" w:customStyle="1" w:styleId="WW8Num40z5">
    <w:name w:val="WW8Num40z5"/>
    <w:rsid w:val="0021215D"/>
  </w:style>
  <w:style w:type="character" w:customStyle="1" w:styleId="WW8Num40z6">
    <w:name w:val="WW8Num40z6"/>
    <w:rsid w:val="0021215D"/>
  </w:style>
  <w:style w:type="character" w:customStyle="1" w:styleId="WW8Num40z7">
    <w:name w:val="WW8Num40z7"/>
    <w:rsid w:val="0021215D"/>
  </w:style>
  <w:style w:type="character" w:customStyle="1" w:styleId="WW8Num40z8">
    <w:name w:val="WW8Num40z8"/>
    <w:rsid w:val="0021215D"/>
  </w:style>
  <w:style w:type="character" w:customStyle="1" w:styleId="WW8Num41z0">
    <w:name w:val="WW8Num41z0"/>
    <w:rsid w:val="0021215D"/>
    <w:rPr>
      <w:rFonts w:ascii="Arial" w:hAnsi="Arial" w:cs="Arial" w:hint="default"/>
      <w:color w:val="000000"/>
      <w:sz w:val="28"/>
      <w:szCs w:val="28"/>
      <w:lang w:val="en-US"/>
    </w:rPr>
  </w:style>
  <w:style w:type="character" w:customStyle="1" w:styleId="WW8Num41z2">
    <w:name w:val="WW8Num41z2"/>
    <w:rsid w:val="0021215D"/>
  </w:style>
  <w:style w:type="character" w:customStyle="1" w:styleId="WW8Num41z3">
    <w:name w:val="WW8Num41z3"/>
    <w:rsid w:val="0021215D"/>
  </w:style>
  <w:style w:type="character" w:customStyle="1" w:styleId="WW8Num41z4">
    <w:name w:val="WW8Num41z4"/>
    <w:rsid w:val="0021215D"/>
  </w:style>
  <w:style w:type="character" w:customStyle="1" w:styleId="WW8Num41z5">
    <w:name w:val="WW8Num41z5"/>
    <w:rsid w:val="0021215D"/>
  </w:style>
  <w:style w:type="character" w:customStyle="1" w:styleId="WW8Num41z6">
    <w:name w:val="WW8Num41z6"/>
    <w:rsid w:val="0021215D"/>
  </w:style>
  <w:style w:type="character" w:customStyle="1" w:styleId="WW8Num41z7">
    <w:name w:val="WW8Num41z7"/>
    <w:rsid w:val="0021215D"/>
  </w:style>
  <w:style w:type="character" w:customStyle="1" w:styleId="WW8Num41z8">
    <w:name w:val="WW8Num41z8"/>
    <w:rsid w:val="0021215D"/>
  </w:style>
  <w:style w:type="character" w:customStyle="1" w:styleId="WW8Num42z0">
    <w:name w:val="WW8Num42z0"/>
    <w:rsid w:val="0021215D"/>
    <w:rPr>
      <w:rFonts w:cs="Arial" w:hint="default"/>
    </w:rPr>
  </w:style>
  <w:style w:type="character" w:customStyle="1" w:styleId="WW8Num42z1">
    <w:name w:val="WW8Num42z1"/>
    <w:rsid w:val="0021215D"/>
    <w:rPr>
      <w:rFonts w:hint="default"/>
      <w:color w:val="000000"/>
    </w:rPr>
  </w:style>
  <w:style w:type="character" w:customStyle="1" w:styleId="WW8Num42z2">
    <w:name w:val="WW8Num42z2"/>
    <w:rsid w:val="0021215D"/>
  </w:style>
  <w:style w:type="character" w:customStyle="1" w:styleId="WW8Num42z3">
    <w:name w:val="WW8Num42z3"/>
    <w:rsid w:val="0021215D"/>
  </w:style>
  <w:style w:type="character" w:customStyle="1" w:styleId="WW8Num42z4">
    <w:name w:val="WW8Num42z4"/>
    <w:rsid w:val="0021215D"/>
  </w:style>
  <w:style w:type="character" w:customStyle="1" w:styleId="WW8Num42z5">
    <w:name w:val="WW8Num42z5"/>
    <w:rsid w:val="0021215D"/>
  </w:style>
  <w:style w:type="character" w:customStyle="1" w:styleId="WW8Num42z6">
    <w:name w:val="WW8Num42z6"/>
    <w:rsid w:val="0021215D"/>
  </w:style>
  <w:style w:type="character" w:customStyle="1" w:styleId="WW8Num42z7">
    <w:name w:val="WW8Num42z7"/>
    <w:rsid w:val="0021215D"/>
  </w:style>
  <w:style w:type="character" w:customStyle="1" w:styleId="WW8Num42z8">
    <w:name w:val="WW8Num42z8"/>
    <w:rsid w:val="0021215D"/>
  </w:style>
  <w:style w:type="character" w:customStyle="1" w:styleId="WW8Num43z0">
    <w:name w:val="WW8Num43z0"/>
    <w:rsid w:val="0021215D"/>
    <w:rPr>
      <w:rFonts w:ascii="Arial" w:hAnsi="Arial" w:cs="Arial" w:hint="default"/>
      <w:color w:val="000000"/>
      <w:sz w:val="28"/>
      <w:szCs w:val="28"/>
      <w:lang w:val="en-US"/>
    </w:rPr>
  </w:style>
  <w:style w:type="character" w:customStyle="1" w:styleId="WW8Num43z1">
    <w:name w:val="WW8Num43z1"/>
    <w:rsid w:val="0021215D"/>
  </w:style>
  <w:style w:type="character" w:customStyle="1" w:styleId="WW8Num43z2">
    <w:name w:val="WW8Num43z2"/>
    <w:rsid w:val="0021215D"/>
  </w:style>
  <w:style w:type="character" w:customStyle="1" w:styleId="WW8Num43z3">
    <w:name w:val="WW8Num43z3"/>
    <w:rsid w:val="0021215D"/>
  </w:style>
  <w:style w:type="character" w:customStyle="1" w:styleId="WW8Num43z4">
    <w:name w:val="WW8Num43z4"/>
    <w:rsid w:val="0021215D"/>
  </w:style>
  <w:style w:type="character" w:customStyle="1" w:styleId="WW8Num43z5">
    <w:name w:val="WW8Num43z5"/>
    <w:rsid w:val="0021215D"/>
  </w:style>
  <w:style w:type="character" w:customStyle="1" w:styleId="WW8Num43z6">
    <w:name w:val="WW8Num43z6"/>
    <w:rsid w:val="0021215D"/>
  </w:style>
  <w:style w:type="character" w:customStyle="1" w:styleId="WW8Num43z7">
    <w:name w:val="WW8Num43z7"/>
    <w:rsid w:val="0021215D"/>
  </w:style>
  <w:style w:type="character" w:customStyle="1" w:styleId="WW8Num43z8">
    <w:name w:val="WW8Num43z8"/>
    <w:rsid w:val="0021215D"/>
  </w:style>
  <w:style w:type="character" w:customStyle="1" w:styleId="WW8Num44z0">
    <w:name w:val="WW8Num44z0"/>
    <w:rsid w:val="0021215D"/>
    <w:rPr>
      <w:rFonts w:hint="default"/>
      <w:b/>
    </w:rPr>
  </w:style>
  <w:style w:type="character" w:customStyle="1" w:styleId="WW8Num44z1">
    <w:name w:val="WW8Num44z1"/>
    <w:rsid w:val="0021215D"/>
  </w:style>
  <w:style w:type="character" w:customStyle="1" w:styleId="WW8Num44z2">
    <w:name w:val="WW8Num44z2"/>
    <w:rsid w:val="0021215D"/>
  </w:style>
  <w:style w:type="character" w:customStyle="1" w:styleId="WW8Num44z3">
    <w:name w:val="WW8Num44z3"/>
    <w:rsid w:val="0021215D"/>
  </w:style>
  <w:style w:type="character" w:customStyle="1" w:styleId="WW8Num44z4">
    <w:name w:val="WW8Num44z4"/>
    <w:rsid w:val="0021215D"/>
  </w:style>
  <w:style w:type="character" w:customStyle="1" w:styleId="WW8Num44z5">
    <w:name w:val="WW8Num44z5"/>
    <w:rsid w:val="0021215D"/>
  </w:style>
  <w:style w:type="character" w:customStyle="1" w:styleId="WW8Num44z6">
    <w:name w:val="WW8Num44z6"/>
    <w:rsid w:val="0021215D"/>
  </w:style>
  <w:style w:type="character" w:customStyle="1" w:styleId="WW8Num44z7">
    <w:name w:val="WW8Num44z7"/>
    <w:rsid w:val="0021215D"/>
  </w:style>
  <w:style w:type="character" w:customStyle="1" w:styleId="WW8Num44z8">
    <w:name w:val="WW8Num44z8"/>
    <w:rsid w:val="0021215D"/>
  </w:style>
  <w:style w:type="character" w:customStyle="1" w:styleId="WW8Num45z0">
    <w:name w:val="WW8Num45z0"/>
    <w:rsid w:val="0021215D"/>
    <w:rPr>
      <w:rFonts w:ascii="Arial" w:hAnsi="Arial" w:cs="Arial" w:hint="default"/>
      <w:color w:val="000000"/>
      <w:sz w:val="28"/>
      <w:szCs w:val="28"/>
    </w:rPr>
  </w:style>
  <w:style w:type="character" w:customStyle="1" w:styleId="WW8Num45z1">
    <w:name w:val="WW8Num45z1"/>
    <w:rsid w:val="0021215D"/>
    <w:rPr>
      <w:rFonts w:hint="default"/>
      <w:color w:val="FF0000"/>
    </w:rPr>
  </w:style>
  <w:style w:type="character" w:customStyle="1" w:styleId="WW8Num45z2">
    <w:name w:val="WW8Num45z2"/>
    <w:rsid w:val="0021215D"/>
  </w:style>
  <w:style w:type="character" w:customStyle="1" w:styleId="WW8Num45z3">
    <w:name w:val="WW8Num45z3"/>
    <w:rsid w:val="0021215D"/>
  </w:style>
  <w:style w:type="character" w:customStyle="1" w:styleId="WW8Num45z4">
    <w:name w:val="WW8Num45z4"/>
    <w:rsid w:val="0021215D"/>
  </w:style>
  <w:style w:type="character" w:customStyle="1" w:styleId="WW8Num45z5">
    <w:name w:val="WW8Num45z5"/>
    <w:rsid w:val="0021215D"/>
  </w:style>
  <w:style w:type="character" w:customStyle="1" w:styleId="WW8Num45z6">
    <w:name w:val="WW8Num45z6"/>
    <w:rsid w:val="0021215D"/>
  </w:style>
  <w:style w:type="character" w:customStyle="1" w:styleId="WW8Num45z7">
    <w:name w:val="WW8Num45z7"/>
    <w:rsid w:val="0021215D"/>
  </w:style>
  <w:style w:type="character" w:customStyle="1" w:styleId="WW8Num45z8">
    <w:name w:val="WW8Num45z8"/>
    <w:rsid w:val="0021215D"/>
  </w:style>
  <w:style w:type="character" w:styleId="PageNumber">
    <w:name w:val="page number"/>
    <w:basedOn w:val="DefaultParagraphFont"/>
    <w:rsid w:val="0021215D"/>
  </w:style>
  <w:style w:type="paragraph" w:customStyle="1" w:styleId="a">
    <w:name w:val="Заглавље"/>
    <w:basedOn w:val="Normal"/>
    <w:next w:val="BodyText0"/>
    <w:rsid w:val="0021215D"/>
    <w:pPr>
      <w:keepNext/>
      <w:spacing w:before="240" w:after="120"/>
    </w:pPr>
    <w:rPr>
      <w:rFonts w:ascii="Arial" w:eastAsia="Microsoft YaHei" w:hAnsi="Arial" w:cs="Mangal"/>
      <w:sz w:val="28"/>
      <w:szCs w:val="28"/>
    </w:rPr>
  </w:style>
  <w:style w:type="paragraph" w:styleId="BodyText0">
    <w:name w:val="Body Text"/>
    <w:basedOn w:val="Normal"/>
    <w:link w:val="BodyTextChar"/>
    <w:rsid w:val="0021215D"/>
    <w:pPr>
      <w:spacing w:after="120"/>
    </w:pPr>
  </w:style>
  <w:style w:type="character" w:customStyle="1" w:styleId="BodyTextChar">
    <w:name w:val="Body Text Char"/>
    <w:basedOn w:val="DefaultParagraphFont"/>
    <w:link w:val="BodyText0"/>
    <w:rsid w:val="0021215D"/>
    <w:rPr>
      <w:rFonts w:ascii="Times New Roman" w:eastAsia="Times New Roman" w:hAnsi="Times New Roman" w:cs="Times New Roman"/>
      <w:sz w:val="24"/>
      <w:szCs w:val="24"/>
      <w:lang w:eastAsia="ar-SA"/>
    </w:rPr>
  </w:style>
  <w:style w:type="paragraph" w:styleId="List">
    <w:name w:val="List"/>
    <w:basedOn w:val="BodyText0"/>
    <w:rsid w:val="0021215D"/>
    <w:rPr>
      <w:rFonts w:cs="Mangal"/>
    </w:rPr>
  </w:style>
  <w:style w:type="paragraph" w:customStyle="1" w:styleId="a0">
    <w:name w:val="Наслов"/>
    <w:basedOn w:val="Normal"/>
    <w:rsid w:val="0021215D"/>
    <w:pPr>
      <w:suppressLineNumbers/>
      <w:spacing w:before="120" w:after="120"/>
    </w:pPr>
    <w:rPr>
      <w:rFonts w:cs="Mangal"/>
      <w:i/>
      <w:iCs/>
    </w:rPr>
  </w:style>
  <w:style w:type="paragraph" w:customStyle="1" w:styleId="a1">
    <w:name w:val="Индекс"/>
    <w:basedOn w:val="Normal"/>
    <w:rsid w:val="0021215D"/>
    <w:pPr>
      <w:suppressLineNumbers/>
    </w:pPr>
    <w:rPr>
      <w:rFonts w:cs="Mangal"/>
    </w:rPr>
  </w:style>
  <w:style w:type="paragraph" w:styleId="BalloonText">
    <w:name w:val="Balloon Text"/>
    <w:basedOn w:val="Normal"/>
    <w:link w:val="BalloonTextChar"/>
    <w:rsid w:val="0021215D"/>
    <w:rPr>
      <w:rFonts w:ascii="Tahoma" w:hAnsi="Tahoma" w:cs="Tahoma"/>
      <w:sz w:val="16"/>
      <w:szCs w:val="16"/>
    </w:rPr>
  </w:style>
  <w:style w:type="character" w:customStyle="1" w:styleId="BalloonTextChar">
    <w:name w:val="Balloon Text Char"/>
    <w:basedOn w:val="DefaultParagraphFont"/>
    <w:link w:val="BalloonText"/>
    <w:rsid w:val="0021215D"/>
    <w:rPr>
      <w:rFonts w:ascii="Tahoma" w:eastAsia="Times New Roman" w:hAnsi="Tahoma" w:cs="Tahoma"/>
      <w:sz w:val="16"/>
      <w:szCs w:val="16"/>
      <w:lang w:eastAsia="ar-SA"/>
    </w:rPr>
  </w:style>
  <w:style w:type="paragraph" w:styleId="Footer">
    <w:name w:val="footer"/>
    <w:basedOn w:val="Normal"/>
    <w:link w:val="FooterChar"/>
    <w:uiPriority w:val="99"/>
    <w:rsid w:val="0021215D"/>
    <w:pPr>
      <w:tabs>
        <w:tab w:val="center" w:pos="4320"/>
        <w:tab w:val="right" w:pos="8640"/>
      </w:tabs>
    </w:pPr>
  </w:style>
  <w:style w:type="character" w:customStyle="1" w:styleId="FooterChar">
    <w:name w:val="Footer Char"/>
    <w:basedOn w:val="DefaultParagraphFont"/>
    <w:link w:val="Footer"/>
    <w:uiPriority w:val="99"/>
    <w:rsid w:val="0021215D"/>
    <w:rPr>
      <w:rFonts w:ascii="Times New Roman" w:eastAsia="Times New Roman" w:hAnsi="Times New Roman" w:cs="Times New Roman"/>
      <w:sz w:val="24"/>
      <w:szCs w:val="24"/>
      <w:lang w:eastAsia="ar-SA"/>
    </w:rPr>
  </w:style>
  <w:style w:type="paragraph" w:customStyle="1" w:styleId="a2">
    <w:name w:val="Садржај оквира"/>
    <w:basedOn w:val="BodyText0"/>
    <w:rsid w:val="0021215D"/>
  </w:style>
  <w:style w:type="paragraph" w:styleId="Header">
    <w:name w:val="header"/>
    <w:basedOn w:val="Normal"/>
    <w:link w:val="HeaderChar"/>
    <w:rsid w:val="0021215D"/>
    <w:pPr>
      <w:suppressLineNumbers/>
      <w:tabs>
        <w:tab w:val="center" w:pos="4986"/>
        <w:tab w:val="right" w:pos="9972"/>
      </w:tabs>
    </w:pPr>
  </w:style>
  <w:style w:type="character" w:customStyle="1" w:styleId="HeaderChar">
    <w:name w:val="Header Char"/>
    <w:basedOn w:val="DefaultParagraphFont"/>
    <w:link w:val="Header"/>
    <w:rsid w:val="0021215D"/>
    <w:rPr>
      <w:rFonts w:ascii="Times New Roman" w:eastAsia="Times New Roman" w:hAnsi="Times New Roman" w:cs="Times New Roman"/>
      <w:sz w:val="24"/>
      <w:szCs w:val="24"/>
      <w:lang w:eastAsia="ar-SA"/>
    </w:rPr>
  </w:style>
  <w:style w:type="character" w:customStyle="1" w:styleId="BodytextBold">
    <w:name w:val="Body text + Bold"/>
    <w:basedOn w:val="Bodytext"/>
    <w:rsid w:val="0021215D"/>
    <w:rPr>
      <w:b/>
      <w:bCs/>
      <w:i w:val="0"/>
      <w:iCs w:val="0"/>
      <w:smallCaps w:val="0"/>
      <w:strike w:val="0"/>
      <w:color w:val="000000"/>
      <w:spacing w:val="6"/>
      <w:w w:val="100"/>
      <w:position w:val="0"/>
      <w:sz w:val="21"/>
      <w:szCs w:val="21"/>
      <w:u w:val="none"/>
      <w:shd w:val="clear" w:color="auto" w:fill="FFFFFF"/>
    </w:rPr>
  </w:style>
  <w:style w:type="character" w:customStyle="1" w:styleId="Heading1">
    <w:name w:val="Heading #1_"/>
    <w:basedOn w:val="DefaultParagraphFont"/>
    <w:link w:val="Heading10"/>
    <w:rsid w:val="0021215D"/>
    <w:rPr>
      <w:b/>
      <w:bCs/>
      <w:spacing w:val="6"/>
      <w:sz w:val="21"/>
      <w:szCs w:val="21"/>
      <w:shd w:val="clear" w:color="auto" w:fill="FFFFFF"/>
    </w:rPr>
  </w:style>
  <w:style w:type="paragraph" w:customStyle="1" w:styleId="Heading10">
    <w:name w:val="Heading #1"/>
    <w:basedOn w:val="Normal"/>
    <w:link w:val="Heading1"/>
    <w:rsid w:val="0021215D"/>
    <w:pPr>
      <w:widowControl w:val="0"/>
      <w:shd w:val="clear" w:color="auto" w:fill="FFFFFF"/>
      <w:suppressAutoHyphens w:val="0"/>
      <w:spacing w:before="540" w:after="600" w:line="0" w:lineRule="atLeast"/>
      <w:jc w:val="center"/>
      <w:outlineLvl w:val="0"/>
    </w:pPr>
    <w:rPr>
      <w:rFonts w:asciiTheme="minorHAnsi" w:eastAsiaTheme="minorHAnsi" w:hAnsiTheme="minorHAnsi" w:cstheme="minorBidi"/>
      <w:b/>
      <w:bCs/>
      <w:spacing w:val="6"/>
      <w:sz w:val="21"/>
      <w:szCs w:val="21"/>
      <w:lang w:eastAsia="en-US"/>
    </w:rPr>
  </w:style>
  <w:style w:type="character" w:customStyle="1" w:styleId="BodytextCandara">
    <w:name w:val="Body text + Candara"/>
    <w:aliases w:val="Spacing 0 pt,Body text + 9 pt,Bold,Body text + Tahoma,8.5 pt,Italic"/>
    <w:basedOn w:val="Bodytext"/>
    <w:rsid w:val="0021215D"/>
    <w:rPr>
      <w:rFonts w:ascii="Candara" w:eastAsia="Candara" w:hAnsi="Candara" w:cs="Candara"/>
      <w:b w:val="0"/>
      <w:bCs w:val="0"/>
      <w:i w:val="0"/>
      <w:iCs w:val="0"/>
      <w:smallCaps w:val="0"/>
      <w:strike w:val="0"/>
      <w:color w:val="000000"/>
      <w:spacing w:val="-13"/>
      <w:w w:val="100"/>
      <w:position w:val="0"/>
      <w:sz w:val="21"/>
      <w:szCs w:val="21"/>
      <w:u w:val="none"/>
      <w:shd w:val="clear" w:color="auto" w:fill="FFFFFF"/>
    </w:rPr>
  </w:style>
  <w:style w:type="paragraph" w:customStyle="1" w:styleId="wyq110---naslov-clana">
    <w:name w:val="wyq110---naslov-clana"/>
    <w:basedOn w:val="Normal"/>
    <w:rsid w:val="00AC2CF2"/>
    <w:pPr>
      <w:suppressAutoHyphens w:val="0"/>
      <w:spacing w:before="100" w:beforeAutospacing="1" w:after="100" w:afterAutospacing="1"/>
    </w:pPr>
    <w:rPr>
      <w:lang w:val="sr-Latn-CS" w:eastAsia="sr-Latn-CS"/>
    </w:rPr>
  </w:style>
  <w:style w:type="character" w:styleId="Emphasis">
    <w:name w:val="Emphasis"/>
    <w:basedOn w:val="DefaultParagraphFont"/>
    <w:uiPriority w:val="20"/>
    <w:qFormat/>
    <w:rsid w:val="001C0ECB"/>
    <w:rPr>
      <w:i/>
      <w:iCs/>
    </w:rPr>
  </w:style>
  <w:style w:type="character" w:styleId="Hyperlink">
    <w:name w:val="Hyperlink"/>
    <w:basedOn w:val="DefaultParagraphFont"/>
    <w:uiPriority w:val="99"/>
    <w:semiHidden/>
    <w:unhideWhenUsed/>
    <w:rsid w:val="001C0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426">
      <w:bodyDiv w:val="1"/>
      <w:marLeft w:val="0"/>
      <w:marRight w:val="0"/>
      <w:marTop w:val="0"/>
      <w:marBottom w:val="0"/>
      <w:divBdr>
        <w:top w:val="none" w:sz="0" w:space="0" w:color="auto"/>
        <w:left w:val="none" w:sz="0" w:space="0" w:color="auto"/>
        <w:bottom w:val="none" w:sz="0" w:space="0" w:color="auto"/>
        <w:right w:val="none" w:sz="0" w:space="0" w:color="auto"/>
      </w:divBdr>
    </w:div>
    <w:div w:id="19498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69953-C292-467D-8604-9A04BD21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57594</Words>
  <Characters>328289</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smiljadj</dc:creator>
  <cp:lastModifiedBy>ismail - [2010]</cp:lastModifiedBy>
  <cp:revision>2</cp:revision>
  <cp:lastPrinted>2018-12-24T12:47:00Z</cp:lastPrinted>
  <dcterms:created xsi:type="dcterms:W3CDTF">2019-01-09T06:34:00Z</dcterms:created>
  <dcterms:modified xsi:type="dcterms:W3CDTF">2019-01-09T06:34:00Z</dcterms:modified>
</cp:coreProperties>
</file>